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AC3C" w14:textId="77777777" w:rsidR="00CA1A14" w:rsidRPr="00CA1A14" w:rsidRDefault="00CA1A14" w:rsidP="00CA1A14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1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№1</w:t>
      </w:r>
    </w:p>
    <w:p w14:paraId="734654C2" w14:textId="77777777" w:rsidR="00984010" w:rsidRPr="00984010" w:rsidRDefault="00CA1A14" w:rsidP="00CA1A1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1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Расчетные данные по результатам проведения расчета проекта стоимости (цены) обязательных услуг и работ, необходимых для обеспечения надлежащего содержания общего имущества в многоквартирном доме по группам однотипных многоквартирных домов в расчете на 1 кв.м. общей площади: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701"/>
        <w:gridCol w:w="1979"/>
      </w:tblGrid>
      <w:tr w:rsidR="00CA1A14" w:rsidRPr="00984010" w14:paraId="456E5FF7" w14:textId="77777777" w:rsidTr="00CC6822">
        <w:trPr>
          <w:trHeight w:val="2430"/>
        </w:trPr>
        <w:tc>
          <w:tcPr>
            <w:tcW w:w="710" w:type="dxa"/>
            <w:shd w:val="clear" w:color="auto" w:fill="auto"/>
            <w:vAlign w:val="center"/>
          </w:tcPr>
          <w:p w14:paraId="6C2E83F2" w14:textId="77777777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14:paraId="4F88C34A" w14:textId="77777777" w:rsidR="00CA1A14" w:rsidRPr="00984010" w:rsidRDefault="00CA1A14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работ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CB8C8C5" w14:textId="77777777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Примечание</w:t>
            </w:r>
          </w:p>
        </w:tc>
        <w:tc>
          <w:tcPr>
            <w:tcW w:w="1979" w:type="dxa"/>
          </w:tcPr>
          <w:p w14:paraId="67FB1411" w14:textId="680FAE3F" w:rsidR="00CC6822" w:rsidRPr="00CC6822" w:rsidRDefault="00CC6822" w:rsidP="00CC68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682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МКД </w:t>
            </w:r>
          </w:p>
          <w:p w14:paraId="263DBC99" w14:textId="0D5FFFB8" w:rsidR="00CC6822" w:rsidRPr="00CC6822" w:rsidRDefault="00CC6822" w:rsidP="00CC68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Калининградская область </w:t>
            </w:r>
            <w:r w:rsidR="004C33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г. Зеленоградск, ул. </w:t>
            </w:r>
            <w:r w:rsidR="003B2F40">
              <w:rPr>
                <w:rFonts w:ascii="Times New Roman" w:eastAsia="Times New Roman" w:hAnsi="Times New Roman" w:cs="Times New Roman"/>
                <w:sz w:val="21"/>
                <w:szCs w:val="21"/>
              </w:rPr>
              <w:t>Лесопарковая МКД № 9</w:t>
            </w:r>
          </w:p>
          <w:p w14:paraId="23F692E7" w14:textId="0DD33B7F" w:rsidR="00CA1A14" w:rsidRPr="00984010" w:rsidRDefault="00CA1A14" w:rsidP="00CC68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A1A14" w:rsidRPr="00984010" w14:paraId="61A5E0A9" w14:textId="77777777" w:rsidTr="00CC6822">
        <w:trPr>
          <w:trHeight w:val="555"/>
        </w:trPr>
        <w:tc>
          <w:tcPr>
            <w:tcW w:w="710" w:type="dxa"/>
            <w:shd w:val="clear" w:color="auto" w:fill="auto"/>
            <w:vAlign w:val="bottom"/>
          </w:tcPr>
          <w:p w14:paraId="36645B7A" w14:textId="77777777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43161B81" w14:textId="77777777" w:rsidR="00CA1A14" w:rsidRPr="00984010" w:rsidRDefault="00CA1A14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979" w:type="dxa"/>
            <w:vAlign w:val="center"/>
          </w:tcPr>
          <w:p w14:paraId="422A08F1" w14:textId="75834250" w:rsidR="00CA1A14" w:rsidRPr="00984010" w:rsidRDefault="00190429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2,33</w:t>
            </w:r>
          </w:p>
        </w:tc>
      </w:tr>
      <w:tr w:rsidR="00190429" w:rsidRPr="00984010" w14:paraId="1CBBA5FF" w14:textId="77777777" w:rsidTr="00CC6822">
        <w:trPr>
          <w:trHeight w:val="555"/>
        </w:trPr>
        <w:tc>
          <w:tcPr>
            <w:tcW w:w="710" w:type="dxa"/>
            <w:shd w:val="clear" w:color="auto" w:fill="auto"/>
            <w:vAlign w:val="bottom"/>
            <w:hideMark/>
          </w:tcPr>
          <w:p w14:paraId="33A8AECD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946CE87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6E0C00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1979" w:type="dxa"/>
            <w:vAlign w:val="center"/>
          </w:tcPr>
          <w:p w14:paraId="04CF389E" w14:textId="7E42840F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1,92</w:t>
            </w:r>
          </w:p>
        </w:tc>
      </w:tr>
      <w:tr w:rsidR="00190429" w:rsidRPr="00984010" w14:paraId="1680BFF6" w14:textId="77777777" w:rsidTr="00CC6822">
        <w:trPr>
          <w:trHeight w:val="512"/>
        </w:trPr>
        <w:tc>
          <w:tcPr>
            <w:tcW w:w="710" w:type="dxa"/>
            <w:shd w:val="clear" w:color="auto" w:fill="auto"/>
            <w:vAlign w:val="bottom"/>
            <w:hideMark/>
          </w:tcPr>
          <w:p w14:paraId="65DBDBA3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85D84D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C7E4E1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 раза в год</w:t>
            </w:r>
          </w:p>
        </w:tc>
        <w:tc>
          <w:tcPr>
            <w:tcW w:w="1979" w:type="dxa"/>
            <w:vAlign w:val="center"/>
          </w:tcPr>
          <w:p w14:paraId="22A45C97" w14:textId="6D32F9ED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0,07</w:t>
            </w:r>
          </w:p>
        </w:tc>
      </w:tr>
      <w:tr w:rsidR="00190429" w:rsidRPr="00984010" w14:paraId="2493212A" w14:textId="77777777" w:rsidTr="00CC6822">
        <w:trPr>
          <w:trHeight w:val="100"/>
        </w:trPr>
        <w:tc>
          <w:tcPr>
            <w:tcW w:w="710" w:type="dxa"/>
            <w:shd w:val="clear" w:color="auto" w:fill="auto"/>
            <w:vAlign w:val="bottom"/>
            <w:hideMark/>
          </w:tcPr>
          <w:p w14:paraId="6450EF32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FF53F29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Мытье окон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E84D43F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79" w:type="dxa"/>
            <w:vAlign w:val="center"/>
          </w:tcPr>
          <w:p w14:paraId="58CF523F" w14:textId="53A10283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</w:tr>
      <w:tr w:rsidR="00190429" w:rsidRPr="00984010" w14:paraId="7F7A1FAA" w14:textId="77777777" w:rsidTr="00CC6822">
        <w:trPr>
          <w:trHeight w:val="100"/>
        </w:trPr>
        <w:tc>
          <w:tcPr>
            <w:tcW w:w="710" w:type="dxa"/>
            <w:shd w:val="clear" w:color="auto" w:fill="auto"/>
            <w:vAlign w:val="bottom"/>
          </w:tcPr>
          <w:p w14:paraId="3B6C1FC6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E0BCEC3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07F4E4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5A4AB7CD" w14:textId="4E752A1B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</w:tr>
      <w:tr w:rsidR="00190429" w:rsidRPr="00984010" w14:paraId="2CAB6059" w14:textId="77777777" w:rsidTr="00CC6822">
        <w:trPr>
          <w:trHeight w:val="267"/>
        </w:trPr>
        <w:tc>
          <w:tcPr>
            <w:tcW w:w="710" w:type="dxa"/>
            <w:shd w:val="clear" w:color="auto" w:fill="auto"/>
            <w:vAlign w:val="bottom"/>
            <w:hideMark/>
          </w:tcPr>
          <w:p w14:paraId="0B1DC80E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09067FA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F19FB7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79" w:type="dxa"/>
            <w:vAlign w:val="center"/>
          </w:tcPr>
          <w:p w14:paraId="6688E44E" w14:textId="63972DD8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0,30</w:t>
            </w:r>
          </w:p>
        </w:tc>
      </w:tr>
      <w:tr w:rsidR="00190429" w:rsidRPr="00984010" w14:paraId="3456C4F4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59C1245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F75B60A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Дезинфекция септиков, дворовых туалетов, находящихся на земельном участке, на котором расположен дом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D5505C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 раза в год</w:t>
            </w:r>
          </w:p>
        </w:tc>
        <w:tc>
          <w:tcPr>
            <w:tcW w:w="1979" w:type="dxa"/>
            <w:vAlign w:val="center"/>
          </w:tcPr>
          <w:p w14:paraId="5F78B223" w14:textId="142E3971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190429" w:rsidRPr="00984010" w14:paraId="004E124F" w14:textId="77777777" w:rsidTr="00CC6822">
        <w:trPr>
          <w:trHeight w:val="209"/>
        </w:trPr>
        <w:tc>
          <w:tcPr>
            <w:tcW w:w="710" w:type="dxa"/>
            <w:shd w:val="clear" w:color="auto" w:fill="auto"/>
            <w:vAlign w:val="bottom"/>
            <w:hideMark/>
          </w:tcPr>
          <w:p w14:paraId="7FCE8F1E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25560DE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979" w:type="dxa"/>
            <w:vAlign w:val="center"/>
          </w:tcPr>
          <w:p w14:paraId="1071FEF1" w14:textId="06478CD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1,87</w:t>
            </w:r>
          </w:p>
        </w:tc>
      </w:tr>
      <w:tr w:rsidR="003F59F7" w:rsidRPr="00984010" w14:paraId="4FF75E63" w14:textId="77777777" w:rsidTr="00C93821">
        <w:trPr>
          <w:trHeight w:val="54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E21215D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809BD42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1701" w:type="dxa"/>
            <w:vAlign w:val="center"/>
            <w:hideMark/>
          </w:tcPr>
          <w:p w14:paraId="58AE7859" w14:textId="5BBC9B55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1979" w:type="dxa"/>
            <w:vAlign w:val="center"/>
          </w:tcPr>
          <w:p w14:paraId="384BD356" w14:textId="14C3BC4B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3F59F7" w:rsidRPr="00984010" w14:paraId="6FCD2B8E" w14:textId="77777777" w:rsidTr="00C93821">
        <w:trPr>
          <w:trHeight w:val="267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FECD521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B932AD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колейности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свыше 5 см</w:t>
            </w:r>
          </w:p>
        </w:tc>
        <w:tc>
          <w:tcPr>
            <w:tcW w:w="1701" w:type="dxa"/>
            <w:vAlign w:val="center"/>
            <w:hideMark/>
          </w:tcPr>
          <w:p w14:paraId="2AD9C89A" w14:textId="2B22A22D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0,31</w:t>
            </w:r>
          </w:p>
        </w:tc>
        <w:tc>
          <w:tcPr>
            <w:tcW w:w="1979" w:type="dxa"/>
            <w:vAlign w:val="center"/>
          </w:tcPr>
          <w:p w14:paraId="7FF186CC" w14:textId="12D303F2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0,31</w:t>
            </w:r>
          </w:p>
        </w:tc>
      </w:tr>
      <w:tr w:rsidR="003F59F7" w:rsidRPr="00984010" w14:paraId="59E2D8FF" w14:textId="77777777" w:rsidTr="00C93821">
        <w:trPr>
          <w:trHeight w:val="54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D0CD2B5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FFC47CA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701" w:type="dxa"/>
            <w:vAlign w:val="center"/>
            <w:hideMark/>
          </w:tcPr>
          <w:p w14:paraId="6C5AE8A5" w14:textId="22B964B9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0,74</w:t>
            </w:r>
          </w:p>
        </w:tc>
        <w:tc>
          <w:tcPr>
            <w:tcW w:w="1979" w:type="dxa"/>
            <w:vAlign w:val="center"/>
          </w:tcPr>
          <w:p w14:paraId="769C0117" w14:textId="0D854EBD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0,74</w:t>
            </w:r>
          </w:p>
        </w:tc>
      </w:tr>
      <w:tr w:rsidR="003F59F7" w:rsidRPr="00984010" w14:paraId="2FEAE5F9" w14:textId="77777777" w:rsidTr="00C93821">
        <w:trPr>
          <w:trHeight w:val="2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EABA266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982153F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наледи и льда</w:t>
            </w:r>
          </w:p>
        </w:tc>
        <w:tc>
          <w:tcPr>
            <w:tcW w:w="1701" w:type="dxa"/>
            <w:vAlign w:val="center"/>
            <w:hideMark/>
          </w:tcPr>
          <w:p w14:paraId="1E75E4D6" w14:textId="384A3F59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0,76</w:t>
            </w:r>
          </w:p>
        </w:tc>
        <w:tc>
          <w:tcPr>
            <w:tcW w:w="1979" w:type="dxa"/>
            <w:vAlign w:val="center"/>
          </w:tcPr>
          <w:p w14:paraId="2BD89C24" w14:textId="4990A2B9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0,76</w:t>
            </w:r>
          </w:p>
        </w:tc>
      </w:tr>
      <w:tr w:rsidR="003F59F7" w:rsidRPr="00984010" w14:paraId="6AB8C4BC" w14:textId="77777777" w:rsidTr="00C93821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1855394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2E4319A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урн, установленных возле подъездов</w:t>
            </w:r>
          </w:p>
        </w:tc>
        <w:tc>
          <w:tcPr>
            <w:tcW w:w="1701" w:type="dxa"/>
            <w:vAlign w:val="center"/>
            <w:hideMark/>
          </w:tcPr>
          <w:p w14:paraId="174FBCCF" w14:textId="5B2089AC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1979" w:type="dxa"/>
            <w:vAlign w:val="center"/>
          </w:tcPr>
          <w:p w14:paraId="690B1F33" w14:textId="683A0659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3F59F7" w:rsidRPr="00984010" w14:paraId="5E45C3D1" w14:textId="77777777" w:rsidTr="00C93821">
        <w:trPr>
          <w:trHeight w:val="2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D605F00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52962C3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vAlign w:val="center"/>
            <w:hideMark/>
          </w:tcPr>
          <w:p w14:paraId="1FBE8B90" w14:textId="7DA5E668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979" w:type="dxa"/>
            <w:vAlign w:val="center"/>
          </w:tcPr>
          <w:p w14:paraId="6BFCDA0B" w14:textId="7D7426FD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3F59F7" w:rsidRPr="00984010" w14:paraId="6E6E5109" w14:textId="77777777" w:rsidTr="00C93821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5761174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D885188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крыльца и площадки перед входов в подъезд</w:t>
            </w:r>
          </w:p>
        </w:tc>
        <w:tc>
          <w:tcPr>
            <w:tcW w:w="1701" w:type="dxa"/>
            <w:vAlign w:val="center"/>
            <w:hideMark/>
          </w:tcPr>
          <w:p w14:paraId="41AC7F56" w14:textId="6CE521C2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1979" w:type="dxa"/>
            <w:vAlign w:val="center"/>
          </w:tcPr>
          <w:p w14:paraId="119DD12C" w14:textId="2458700C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3F59F7" w:rsidRPr="00984010" w14:paraId="5568A5D8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1927AE1F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24FABD0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79" w:type="dxa"/>
            <w:vAlign w:val="center"/>
          </w:tcPr>
          <w:p w14:paraId="657F0827" w14:textId="6FEE022C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2,63</w:t>
            </w:r>
          </w:p>
        </w:tc>
      </w:tr>
      <w:tr w:rsidR="003F59F7" w:rsidRPr="00984010" w14:paraId="1EC54C14" w14:textId="77777777" w:rsidTr="001930EF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AAF3BF7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F9C4D2C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Подметание и уборка придомовой территории</w:t>
            </w:r>
          </w:p>
        </w:tc>
        <w:tc>
          <w:tcPr>
            <w:tcW w:w="1701" w:type="dxa"/>
            <w:vAlign w:val="center"/>
            <w:hideMark/>
          </w:tcPr>
          <w:p w14:paraId="4A494DAD" w14:textId="6EA369A2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1,52</w:t>
            </w:r>
          </w:p>
        </w:tc>
        <w:tc>
          <w:tcPr>
            <w:tcW w:w="1979" w:type="dxa"/>
            <w:vAlign w:val="center"/>
          </w:tcPr>
          <w:p w14:paraId="7935C4A1" w14:textId="52291168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1,52</w:t>
            </w:r>
          </w:p>
        </w:tc>
      </w:tr>
      <w:tr w:rsidR="003F59F7" w:rsidRPr="00984010" w14:paraId="3F9B4AA1" w14:textId="77777777" w:rsidTr="001930EF">
        <w:trPr>
          <w:trHeight w:val="23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2044AD9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9B8276C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1701" w:type="dxa"/>
            <w:vAlign w:val="center"/>
            <w:hideMark/>
          </w:tcPr>
          <w:p w14:paraId="38CD23BD" w14:textId="58D3D3F8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  <w:tc>
          <w:tcPr>
            <w:tcW w:w="1979" w:type="dxa"/>
            <w:vAlign w:val="center"/>
          </w:tcPr>
          <w:p w14:paraId="30E0EAC5" w14:textId="313F801B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</w:tr>
      <w:tr w:rsidR="003F59F7" w:rsidRPr="00984010" w14:paraId="7EFE0EB9" w14:textId="77777777" w:rsidTr="001930EF">
        <w:trPr>
          <w:trHeight w:val="7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38ACBC5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B810C5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vAlign w:val="center"/>
            <w:hideMark/>
          </w:tcPr>
          <w:p w14:paraId="366824FE" w14:textId="780D772C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1979" w:type="dxa"/>
            <w:vAlign w:val="center"/>
          </w:tcPr>
          <w:p w14:paraId="545FEC6E" w14:textId="7C4C7DDF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3F59F7" w:rsidRPr="00984010" w14:paraId="032CFEB9" w14:textId="77777777" w:rsidTr="001930EF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387DC72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20EA64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газонов</w:t>
            </w:r>
          </w:p>
        </w:tc>
        <w:tc>
          <w:tcPr>
            <w:tcW w:w="1701" w:type="dxa"/>
            <w:vAlign w:val="center"/>
            <w:hideMark/>
          </w:tcPr>
          <w:p w14:paraId="0FCCC43D" w14:textId="55BF8F2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0,47</w:t>
            </w:r>
          </w:p>
        </w:tc>
        <w:tc>
          <w:tcPr>
            <w:tcW w:w="1979" w:type="dxa"/>
            <w:vAlign w:val="center"/>
          </w:tcPr>
          <w:p w14:paraId="3D911DB2" w14:textId="34197D7C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0,47</w:t>
            </w:r>
          </w:p>
        </w:tc>
      </w:tr>
      <w:tr w:rsidR="003F59F7" w:rsidRPr="00984010" w14:paraId="151A7CD3" w14:textId="77777777" w:rsidTr="001930EF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034B680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14A4EA7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Выкашивание газонов</w:t>
            </w:r>
          </w:p>
        </w:tc>
        <w:tc>
          <w:tcPr>
            <w:tcW w:w="1701" w:type="dxa"/>
            <w:vAlign w:val="center"/>
            <w:hideMark/>
          </w:tcPr>
          <w:p w14:paraId="0AB83AB5" w14:textId="2943A3A2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0,52</w:t>
            </w:r>
          </w:p>
        </w:tc>
        <w:tc>
          <w:tcPr>
            <w:tcW w:w="1979" w:type="dxa"/>
            <w:vAlign w:val="center"/>
          </w:tcPr>
          <w:p w14:paraId="58B0E3A8" w14:textId="1A76A572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0,52</w:t>
            </w:r>
          </w:p>
        </w:tc>
      </w:tr>
      <w:tr w:rsidR="003F59F7" w:rsidRPr="00984010" w14:paraId="124C97D7" w14:textId="77777777" w:rsidTr="001930EF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433677F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316397F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Прочистка ливневой канализации</w:t>
            </w:r>
          </w:p>
        </w:tc>
        <w:tc>
          <w:tcPr>
            <w:tcW w:w="1701" w:type="dxa"/>
            <w:vAlign w:val="center"/>
            <w:hideMark/>
          </w:tcPr>
          <w:p w14:paraId="76A8861D" w14:textId="684F871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  <w:tc>
          <w:tcPr>
            <w:tcW w:w="1979" w:type="dxa"/>
            <w:vAlign w:val="center"/>
          </w:tcPr>
          <w:p w14:paraId="3A2E0397" w14:textId="59D19B33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</w:tr>
      <w:tr w:rsidR="003F59F7" w:rsidRPr="00984010" w14:paraId="72FAFD32" w14:textId="77777777" w:rsidTr="001930EF">
        <w:trPr>
          <w:trHeight w:val="5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F69E0BC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BDF46AB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площадки перед входом в подъезд, очистка металлической решетки и приямка</w:t>
            </w:r>
          </w:p>
        </w:tc>
        <w:tc>
          <w:tcPr>
            <w:tcW w:w="1701" w:type="dxa"/>
            <w:vAlign w:val="center"/>
            <w:hideMark/>
          </w:tcPr>
          <w:p w14:paraId="7FA6D4B3" w14:textId="32FEF858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  <w:tc>
          <w:tcPr>
            <w:tcW w:w="1979" w:type="dxa"/>
            <w:vAlign w:val="center"/>
          </w:tcPr>
          <w:p w14:paraId="3E3ADB47" w14:textId="66847DD8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</w:tr>
      <w:tr w:rsidR="003F59F7" w:rsidRPr="00984010" w14:paraId="22DFC842" w14:textId="77777777" w:rsidTr="001930EF">
        <w:trPr>
          <w:trHeight w:val="284"/>
        </w:trPr>
        <w:tc>
          <w:tcPr>
            <w:tcW w:w="710" w:type="dxa"/>
            <w:shd w:val="clear" w:color="auto" w:fill="auto"/>
            <w:vAlign w:val="bottom"/>
            <w:hideMark/>
          </w:tcPr>
          <w:p w14:paraId="21D04F2B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F79DC98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701" w:type="dxa"/>
            <w:vAlign w:val="center"/>
            <w:hideMark/>
          </w:tcPr>
          <w:p w14:paraId="111080FF" w14:textId="7A8A137E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979" w:type="dxa"/>
            <w:vAlign w:val="center"/>
          </w:tcPr>
          <w:p w14:paraId="41317EF1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3F59F7" w:rsidRPr="00984010" w14:paraId="720473F2" w14:textId="77777777" w:rsidTr="001930EF">
        <w:trPr>
          <w:trHeight w:val="9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E12443F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DD10E8A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1701" w:type="dxa"/>
            <w:vAlign w:val="center"/>
          </w:tcPr>
          <w:p w14:paraId="78277C1A" w14:textId="1E1ACC93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979" w:type="dxa"/>
            <w:vAlign w:val="center"/>
          </w:tcPr>
          <w:p w14:paraId="1DD0E596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3F59F7" w:rsidRPr="00984010" w14:paraId="5C27CEE1" w14:textId="77777777" w:rsidTr="001930EF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FE0FD8E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56C0720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жидких бытовых отходов из дворовых туалетов, находящихся на придомовой территории</w:t>
            </w:r>
          </w:p>
        </w:tc>
        <w:tc>
          <w:tcPr>
            <w:tcW w:w="1701" w:type="dxa"/>
            <w:vAlign w:val="center"/>
          </w:tcPr>
          <w:p w14:paraId="7C5A4EF5" w14:textId="0526EA5D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1979" w:type="dxa"/>
            <w:vAlign w:val="center"/>
          </w:tcPr>
          <w:p w14:paraId="2F940245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3F59F7" w:rsidRPr="00984010" w14:paraId="396378D1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E388851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4.3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9D291EC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701" w:type="dxa"/>
            <w:vAlign w:val="center"/>
            <w:hideMark/>
          </w:tcPr>
          <w:p w14:paraId="7E34E65E" w14:textId="4459EC1B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79" w:type="dxa"/>
            <w:vAlign w:val="center"/>
          </w:tcPr>
          <w:p w14:paraId="4E76A9F8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3F59F7" w:rsidRPr="00984010" w14:paraId="7595066E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</w:tcPr>
          <w:p w14:paraId="381ECF14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0FB145A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Работы по содержанию мест накопления твердых коммунальных отходов</w:t>
            </w:r>
          </w:p>
        </w:tc>
        <w:tc>
          <w:tcPr>
            <w:tcW w:w="1701" w:type="dxa"/>
            <w:vAlign w:val="center"/>
          </w:tcPr>
          <w:p w14:paraId="0B486B42" w14:textId="48C3AAB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0,37</w:t>
            </w:r>
          </w:p>
        </w:tc>
        <w:tc>
          <w:tcPr>
            <w:tcW w:w="1979" w:type="dxa"/>
            <w:vAlign w:val="center"/>
          </w:tcPr>
          <w:p w14:paraId="74477D0B" w14:textId="451EE31A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0,3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</w:tr>
      <w:tr w:rsidR="003F59F7" w:rsidRPr="00984010" w14:paraId="5F464FFF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</w:tcPr>
          <w:p w14:paraId="7124987A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5.1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23FA7D87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</w:p>
        </w:tc>
        <w:tc>
          <w:tcPr>
            <w:tcW w:w="1701" w:type="dxa"/>
            <w:vAlign w:val="center"/>
          </w:tcPr>
          <w:p w14:paraId="5BAE6B99" w14:textId="1578FF55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0,33</w:t>
            </w:r>
          </w:p>
        </w:tc>
        <w:tc>
          <w:tcPr>
            <w:tcW w:w="1979" w:type="dxa"/>
            <w:vAlign w:val="center"/>
          </w:tcPr>
          <w:p w14:paraId="4D62B854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0,33</w:t>
            </w:r>
          </w:p>
        </w:tc>
      </w:tr>
      <w:tr w:rsidR="003F59F7" w:rsidRPr="00984010" w14:paraId="50286DB5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</w:tcPr>
          <w:p w14:paraId="2777CF8B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5.2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A61BC2C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701" w:type="dxa"/>
            <w:vAlign w:val="center"/>
          </w:tcPr>
          <w:p w14:paraId="527CB20F" w14:textId="5DE812FA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  <w:tc>
          <w:tcPr>
            <w:tcW w:w="1979" w:type="dxa"/>
            <w:vAlign w:val="center"/>
          </w:tcPr>
          <w:p w14:paraId="14C7CDA2" w14:textId="599E1FE0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3F59F7" w:rsidRPr="00984010" w14:paraId="48A2CFC9" w14:textId="77777777" w:rsidTr="001930EF">
        <w:trPr>
          <w:trHeight w:val="40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A0598E3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3C71808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требований пожарной безопасности - осмотры и обеспечение рабочего состояния пожарных лестниц, проходов, выходов</w:t>
            </w:r>
          </w:p>
        </w:tc>
        <w:tc>
          <w:tcPr>
            <w:tcW w:w="1701" w:type="dxa"/>
            <w:vAlign w:val="center"/>
            <w:hideMark/>
          </w:tcPr>
          <w:p w14:paraId="07F19D09" w14:textId="77DADCDE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0,05</w:t>
            </w:r>
          </w:p>
        </w:tc>
        <w:tc>
          <w:tcPr>
            <w:tcW w:w="1979" w:type="dxa"/>
            <w:vAlign w:val="center"/>
          </w:tcPr>
          <w:p w14:paraId="5B22299A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0,05</w:t>
            </w:r>
          </w:p>
        </w:tc>
      </w:tr>
      <w:tr w:rsidR="003F59F7" w:rsidRPr="00984010" w14:paraId="7C8F9D08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290A3FDE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940E611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выполняемые  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отношении всех видов  фундаментов</w:t>
            </w:r>
          </w:p>
        </w:tc>
        <w:tc>
          <w:tcPr>
            <w:tcW w:w="1979" w:type="dxa"/>
            <w:vAlign w:val="center"/>
          </w:tcPr>
          <w:p w14:paraId="19C6D96B" w14:textId="2A518439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0,35</w:t>
            </w:r>
          </w:p>
        </w:tc>
      </w:tr>
      <w:tr w:rsidR="003F59F7" w:rsidRPr="00984010" w14:paraId="256A5D37" w14:textId="77777777" w:rsidTr="001930EF">
        <w:trPr>
          <w:trHeight w:val="230"/>
        </w:trPr>
        <w:tc>
          <w:tcPr>
            <w:tcW w:w="710" w:type="dxa"/>
            <w:shd w:val="clear" w:color="auto" w:fill="auto"/>
            <w:vAlign w:val="bottom"/>
            <w:hideMark/>
          </w:tcPr>
          <w:p w14:paraId="2C8840D5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7.1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22BE7DA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технического состояния видимых частей конструкций с выявлением признаков неравномерных осадок фундаментов всех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типов,  коррозии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арматуры, расслаивания, трещин, выпучивания, отклонения от вертикали в домах с  бетонными, железобетонными и каменными фундаментами, поражения гнилью и частичного разрушения деревянного основания в домах со или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свойными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деревянными фундаментами. При выявлении нарушений -  детальное обследование и составление плана мероприятий по устранению причин нарушения и восстановления эксплуатационных свойств конструкций</w:t>
            </w:r>
          </w:p>
        </w:tc>
        <w:tc>
          <w:tcPr>
            <w:tcW w:w="1701" w:type="dxa"/>
            <w:vAlign w:val="center"/>
            <w:hideMark/>
          </w:tcPr>
          <w:p w14:paraId="696A39B6" w14:textId="005C8541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  <w:tc>
          <w:tcPr>
            <w:tcW w:w="1979" w:type="dxa"/>
            <w:vAlign w:val="center"/>
          </w:tcPr>
          <w:p w14:paraId="2B34D8B5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0,04</w:t>
            </w:r>
          </w:p>
        </w:tc>
      </w:tr>
      <w:tr w:rsidR="003F59F7" w:rsidRPr="00984010" w14:paraId="7B42120F" w14:textId="77777777" w:rsidTr="001930EF">
        <w:trPr>
          <w:trHeight w:val="112"/>
        </w:trPr>
        <w:tc>
          <w:tcPr>
            <w:tcW w:w="710" w:type="dxa"/>
            <w:shd w:val="clear" w:color="auto" w:fill="auto"/>
            <w:vAlign w:val="bottom"/>
            <w:hideMark/>
          </w:tcPr>
          <w:p w14:paraId="7C86C910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7.2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9DC72F5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гидроизоляции  фундаментов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систем водоотвода фундамента.  При выявлении нарушений - восстановление их работоспособности</w:t>
            </w:r>
          </w:p>
        </w:tc>
        <w:tc>
          <w:tcPr>
            <w:tcW w:w="1701" w:type="dxa"/>
            <w:vAlign w:val="center"/>
            <w:hideMark/>
          </w:tcPr>
          <w:p w14:paraId="7932FC7D" w14:textId="19C7130A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0,31</w:t>
            </w:r>
          </w:p>
        </w:tc>
        <w:tc>
          <w:tcPr>
            <w:tcW w:w="1979" w:type="dxa"/>
            <w:vAlign w:val="center"/>
          </w:tcPr>
          <w:p w14:paraId="340D3F4C" w14:textId="428ACA82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31</w:t>
            </w:r>
          </w:p>
        </w:tc>
      </w:tr>
      <w:tr w:rsidR="003F59F7" w:rsidRPr="00984010" w14:paraId="502A5E85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30BBC648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EB28350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зданиях с подвалами</w:t>
            </w:r>
          </w:p>
        </w:tc>
        <w:tc>
          <w:tcPr>
            <w:tcW w:w="1979" w:type="dxa"/>
            <w:vAlign w:val="center"/>
          </w:tcPr>
          <w:p w14:paraId="11644EA9" w14:textId="6F796652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0,29</w:t>
            </w:r>
          </w:p>
        </w:tc>
      </w:tr>
      <w:tr w:rsidR="003F59F7" w:rsidRPr="00984010" w14:paraId="28237366" w14:textId="77777777" w:rsidTr="001930EF">
        <w:trPr>
          <w:trHeight w:val="158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478E5D8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8.1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D16348F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температурно-влажностного режима подвальных помещений и при выявлении нарушений устранение причин его нарушения, проверка состояния помещений подвалов, входов в подвалы и приямков, принятие мер, исключающих подтопление, захламление,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загрязнение и загромождение таких помещений, а так же  мер, обеспечивающих  вентиляцию в соответствии с проектными требованиями,  контроль за состоянием дверей подвалов и технических подполий, запорных устройств на них, устранение выявленных неисправностей</w:t>
            </w:r>
          </w:p>
        </w:tc>
        <w:tc>
          <w:tcPr>
            <w:tcW w:w="1701" w:type="dxa"/>
            <w:vAlign w:val="center"/>
            <w:hideMark/>
          </w:tcPr>
          <w:p w14:paraId="47EB286B" w14:textId="7567368D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lastRenderedPageBreak/>
              <w:t>0,05</w:t>
            </w:r>
          </w:p>
        </w:tc>
        <w:tc>
          <w:tcPr>
            <w:tcW w:w="1979" w:type="dxa"/>
            <w:vAlign w:val="center"/>
          </w:tcPr>
          <w:p w14:paraId="237A5BE0" w14:textId="20604903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</w:tr>
      <w:tr w:rsidR="003F59F7" w:rsidRPr="00984010" w14:paraId="3C89895E" w14:textId="77777777" w:rsidTr="001930EF">
        <w:trPr>
          <w:trHeight w:val="30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30ECD6B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8.2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9EB7902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798E145F" w14:textId="13A4B7B6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0,24</w:t>
            </w:r>
          </w:p>
        </w:tc>
        <w:tc>
          <w:tcPr>
            <w:tcW w:w="1979" w:type="dxa"/>
            <w:vAlign w:val="center"/>
          </w:tcPr>
          <w:p w14:paraId="5AB067C3" w14:textId="5F61396D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0,24</w:t>
            </w:r>
          </w:p>
        </w:tc>
      </w:tr>
      <w:tr w:rsidR="003F59F7" w:rsidRPr="00984010" w14:paraId="1985DC7F" w14:textId="77777777" w:rsidTr="001930EF">
        <w:trPr>
          <w:trHeight w:val="327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367B9B6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D4C376F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принятие мер исключающих подтопление подвала</w:t>
            </w:r>
          </w:p>
        </w:tc>
        <w:tc>
          <w:tcPr>
            <w:tcW w:w="1701" w:type="dxa"/>
            <w:vAlign w:val="center"/>
            <w:hideMark/>
          </w:tcPr>
          <w:p w14:paraId="2FF77FA2" w14:textId="7880B7B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0,07</w:t>
            </w:r>
          </w:p>
        </w:tc>
        <w:tc>
          <w:tcPr>
            <w:tcW w:w="1979" w:type="dxa"/>
            <w:vAlign w:val="center"/>
          </w:tcPr>
          <w:p w14:paraId="44E82951" w14:textId="7E1ECBB2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0,07</w:t>
            </w:r>
          </w:p>
        </w:tc>
      </w:tr>
      <w:tr w:rsidR="003F59F7" w:rsidRPr="00984010" w14:paraId="17EE3E2A" w14:textId="77777777" w:rsidTr="001930EF">
        <w:trPr>
          <w:trHeight w:val="40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F68C655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18D8EAF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вентиляции подвала</w:t>
            </w:r>
          </w:p>
        </w:tc>
        <w:tc>
          <w:tcPr>
            <w:tcW w:w="1701" w:type="dxa"/>
            <w:vAlign w:val="center"/>
            <w:hideMark/>
          </w:tcPr>
          <w:p w14:paraId="1EA7A751" w14:textId="2442CAC2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0,17</w:t>
            </w:r>
          </w:p>
        </w:tc>
        <w:tc>
          <w:tcPr>
            <w:tcW w:w="1979" w:type="dxa"/>
            <w:vAlign w:val="center"/>
          </w:tcPr>
          <w:p w14:paraId="20CA9CCE" w14:textId="14512835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0,17</w:t>
            </w:r>
          </w:p>
        </w:tc>
      </w:tr>
      <w:tr w:rsidR="003F59F7" w:rsidRPr="00984010" w14:paraId="69A5AF45" w14:textId="77777777" w:rsidTr="00CC6822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9D394FF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507B5E8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для надлежащего содержания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стен  многоквартирных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домов</w:t>
            </w:r>
          </w:p>
        </w:tc>
        <w:tc>
          <w:tcPr>
            <w:tcW w:w="1979" w:type="dxa"/>
            <w:vAlign w:val="center"/>
          </w:tcPr>
          <w:p w14:paraId="03DA52C3" w14:textId="2B0343BE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0,54</w:t>
            </w:r>
          </w:p>
        </w:tc>
      </w:tr>
      <w:tr w:rsidR="003F59F7" w:rsidRPr="00984010" w14:paraId="442AA8CA" w14:textId="77777777" w:rsidTr="001930EF">
        <w:trPr>
          <w:trHeight w:val="273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441DF42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9.1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1E9DC0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701" w:type="dxa"/>
            <w:vAlign w:val="center"/>
            <w:hideMark/>
          </w:tcPr>
          <w:p w14:paraId="3796A01F" w14:textId="469CD25F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  <w:tc>
          <w:tcPr>
            <w:tcW w:w="1979" w:type="dxa"/>
            <w:vAlign w:val="center"/>
          </w:tcPr>
          <w:p w14:paraId="2889A925" w14:textId="397D0561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3F59F7" w:rsidRPr="00984010" w14:paraId="3FE7467B" w14:textId="77777777" w:rsidTr="001930EF">
        <w:trPr>
          <w:trHeight w:val="28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39A17A3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lastRenderedPageBreak/>
              <w:t>9.2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989A248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7023645E" w14:textId="093F5A36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0,49</w:t>
            </w:r>
          </w:p>
        </w:tc>
        <w:tc>
          <w:tcPr>
            <w:tcW w:w="1979" w:type="dxa"/>
            <w:vAlign w:val="center"/>
          </w:tcPr>
          <w:p w14:paraId="18CE5D8A" w14:textId="59E1AC74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0,49</w:t>
            </w:r>
          </w:p>
        </w:tc>
      </w:tr>
      <w:tr w:rsidR="003F59F7" w:rsidRPr="00984010" w14:paraId="104A30A0" w14:textId="77777777" w:rsidTr="001930EF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687C43D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1800CAF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повреждений  стен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14:paraId="68737C13" w14:textId="3551BA81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0,26</w:t>
            </w:r>
          </w:p>
        </w:tc>
        <w:tc>
          <w:tcPr>
            <w:tcW w:w="1979" w:type="dxa"/>
            <w:vAlign w:val="center"/>
          </w:tcPr>
          <w:p w14:paraId="316BD153" w14:textId="78437A00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0,26</w:t>
            </w:r>
          </w:p>
        </w:tc>
      </w:tr>
      <w:tr w:rsidR="003F59F7" w:rsidRPr="00984010" w14:paraId="47232F1B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9382AF1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AD41799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теплозащиты и звукоизоляции стен</w:t>
            </w:r>
          </w:p>
        </w:tc>
        <w:tc>
          <w:tcPr>
            <w:tcW w:w="1701" w:type="dxa"/>
            <w:vAlign w:val="center"/>
            <w:hideMark/>
          </w:tcPr>
          <w:p w14:paraId="459A1D53" w14:textId="359131EB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0,23</w:t>
            </w:r>
          </w:p>
        </w:tc>
        <w:tc>
          <w:tcPr>
            <w:tcW w:w="1979" w:type="dxa"/>
            <w:vAlign w:val="center"/>
          </w:tcPr>
          <w:p w14:paraId="4463E3B3" w14:textId="223ED69A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0,23</w:t>
            </w:r>
          </w:p>
        </w:tc>
      </w:tr>
      <w:tr w:rsidR="003F59F7" w:rsidRPr="00984010" w14:paraId="74711A49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2BD2F9EC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7CAA7C7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выполняемые  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целях надлежащего содержания перекрытий и покрытий  многоквартирных домов</w:t>
            </w:r>
          </w:p>
        </w:tc>
        <w:tc>
          <w:tcPr>
            <w:tcW w:w="1979" w:type="dxa"/>
            <w:vAlign w:val="center"/>
          </w:tcPr>
          <w:p w14:paraId="14935D5B" w14:textId="6B69045E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0,39</w:t>
            </w:r>
          </w:p>
        </w:tc>
      </w:tr>
      <w:tr w:rsidR="003F59F7" w:rsidRPr="00984010" w14:paraId="29667764" w14:textId="77777777" w:rsidTr="001930EF">
        <w:trPr>
          <w:trHeight w:val="27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20A657F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10.1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3E48018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0012F316" w14:textId="4FBAB1C1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  <w:tc>
          <w:tcPr>
            <w:tcW w:w="1979" w:type="dxa"/>
            <w:vAlign w:val="center"/>
          </w:tcPr>
          <w:p w14:paraId="720448B7" w14:textId="3CDCB9A6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3F59F7" w:rsidRPr="00984010" w14:paraId="33E0C5F5" w14:textId="77777777" w:rsidTr="001930EF">
        <w:trPr>
          <w:trHeight w:val="28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AFEEF99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10.2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13AAA3C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42A1779E" w14:textId="48421161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0,35</w:t>
            </w:r>
          </w:p>
        </w:tc>
        <w:tc>
          <w:tcPr>
            <w:tcW w:w="1979" w:type="dxa"/>
            <w:vAlign w:val="center"/>
          </w:tcPr>
          <w:p w14:paraId="4776CE9A" w14:textId="34A9C4E5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0,35</w:t>
            </w:r>
          </w:p>
        </w:tc>
      </w:tr>
      <w:tr w:rsidR="003F59F7" w:rsidRPr="00984010" w14:paraId="436F463F" w14:textId="77777777" w:rsidTr="001930EF">
        <w:trPr>
          <w:trHeight w:val="52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11723F1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FCAA984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перекрытий</w:t>
            </w:r>
          </w:p>
        </w:tc>
        <w:tc>
          <w:tcPr>
            <w:tcW w:w="1701" w:type="dxa"/>
            <w:vAlign w:val="center"/>
            <w:hideMark/>
          </w:tcPr>
          <w:p w14:paraId="1CD62C69" w14:textId="35F8E2C0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0,13</w:t>
            </w:r>
          </w:p>
        </w:tc>
        <w:tc>
          <w:tcPr>
            <w:tcW w:w="1979" w:type="dxa"/>
            <w:vAlign w:val="center"/>
          </w:tcPr>
          <w:p w14:paraId="5F726A92" w14:textId="62A38058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0,13</w:t>
            </w:r>
          </w:p>
        </w:tc>
      </w:tr>
      <w:tr w:rsidR="003F59F7" w:rsidRPr="00984010" w14:paraId="57E9389C" w14:textId="77777777" w:rsidTr="001930EF">
        <w:trPr>
          <w:trHeight w:val="22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EE6A53F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15E2ADF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водоизоляционных свойств перекрытий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(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перекрытия в санитарных узлах)</w:t>
            </w:r>
          </w:p>
        </w:tc>
        <w:tc>
          <w:tcPr>
            <w:tcW w:w="1701" w:type="dxa"/>
            <w:vAlign w:val="center"/>
            <w:hideMark/>
          </w:tcPr>
          <w:p w14:paraId="649F5D57" w14:textId="61344926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0,22</w:t>
            </w:r>
          </w:p>
        </w:tc>
        <w:tc>
          <w:tcPr>
            <w:tcW w:w="1979" w:type="dxa"/>
            <w:vAlign w:val="center"/>
          </w:tcPr>
          <w:p w14:paraId="50CCB283" w14:textId="78A89DF0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0,22</w:t>
            </w:r>
          </w:p>
        </w:tc>
      </w:tr>
      <w:tr w:rsidR="003F59F7" w:rsidRPr="00984010" w14:paraId="09527DF8" w14:textId="77777777" w:rsidTr="00CC6822">
        <w:trPr>
          <w:trHeight w:val="549"/>
        </w:trPr>
        <w:tc>
          <w:tcPr>
            <w:tcW w:w="710" w:type="dxa"/>
            <w:shd w:val="clear" w:color="auto" w:fill="auto"/>
            <w:vAlign w:val="bottom"/>
            <w:hideMark/>
          </w:tcPr>
          <w:p w14:paraId="292D9D87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6010A40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1979" w:type="dxa"/>
            <w:vAlign w:val="center"/>
          </w:tcPr>
          <w:p w14:paraId="00F31AA9" w14:textId="19BD5ED5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0,20</w:t>
            </w:r>
          </w:p>
        </w:tc>
      </w:tr>
      <w:tr w:rsidR="003F59F7" w:rsidRPr="00984010" w14:paraId="029AB12A" w14:textId="77777777" w:rsidTr="001930EF">
        <w:trPr>
          <w:trHeight w:val="69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CB74BE4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EE74307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01" w:type="dxa"/>
            <w:vAlign w:val="center"/>
            <w:hideMark/>
          </w:tcPr>
          <w:p w14:paraId="690359ED" w14:textId="42CBB620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  <w:tc>
          <w:tcPr>
            <w:tcW w:w="1979" w:type="dxa"/>
            <w:vAlign w:val="center"/>
          </w:tcPr>
          <w:p w14:paraId="409DD900" w14:textId="397D753B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</w:tr>
      <w:tr w:rsidR="003F59F7" w:rsidRPr="00984010" w14:paraId="41225B4B" w14:textId="77777777" w:rsidTr="001930EF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38B5BC6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44C614C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513D6B14" w14:textId="1C16AFD6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0,18</w:t>
            </w:r>
          </w:p>
        </w:tc>
        <w:tc>
          <w:tcPr>
            <w:tcW w:w="1979" w:type="dxa"/>
            <w:vAlign w:val="center"/>
          </w:tcPr>
          <w:p w14:paraId="3C41BDFD" w14:textId="39E9848A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0,18</w:t>
            </w:r>
          </w:p>
        </w:tc>
      </w:tr>
      <w:tr w:rsidR="003F59F7" w:rsidRPr="00984010" w14:paraId="3784BD8E" w14:textId="77777777" w:rsidTr="001930EF">
        <w:trPr>
          <w:trHeight w:val="273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E15118E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94F4F19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сверхнормативных прогибов перекрытий и покрытий</w:t>
            </w:r>
          </w:p>
        </w:tc>
        <w:tc>
          <w:tcPr>
            <w:tcW w:w="1701" w:type="dxa"/>
            <w:vAlign w:val="center"/>
            <w:hideMark/>
          </w:tcPr>
          <w:p w14:paraId="229A5C1C" w14:textId="7EBB80F3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0,13</w:t>
            </w:r>
          </w:p>
        </w:tc>
        <w:tc>
          <w:tcPr>
            <w:tcW w:w="1979" w:type="dxa"/>
            <w:vAlign w:val="center"/>
          </w:tcPr>
          <w:p w14:paraId="16CC527A" w14:textId="4AAFB735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0,13</w:t>
            </w:r>
          </w:p>
        </w:tc>
      </w:tr>
      <w:tr w:rsidR="003F59F7" w:rsidRPr="00984010" w14:paraId="53868D0C" w14:textId="77777777" w:rsidTr="001930EF">
        <w:trPr>
          <w:trHeight w:val="13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A68C301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00DF613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просадки конца балки на опоре</w:t>
            </w:r>
          </w:p>
        </w:tc>
        <w:tc>
          <w:tcPr>
            <w:tcW w:w="1701" w:type="dxa"/>
            <w:vAlign w:val="center"/>
            <w:hideMark/>
          </w:tcPr>
          <w:p w14:paraId="52A6025B" w14:textId="41525953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  <w:tc>
          <w:tcPr>
            <w:tcW w:w="1979" w:type="dxa"/>
            <w:vAlign w:val="center"/>
          </w:tcPr>
          <w:p w14:paraId="45B53387" w14:textId="6F0875EE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</w:tr>
      <w:tr w:rsidR="003F59F7" w:rsidRPr="00984010" w14:paraId="76CDCD03" w14:textId="77777777" w:rsidTr="00CC6822">
        <w:trPr>
          <w:trHeight w:val="71"/>
        </w:trPr>
        <w:tc>
          <w:tcPr>
            <w:tcW w:w="710" w:type="dxa"/>
            <w:shd w:val="clear" w:color="auto" w:fill="auto"/>
            <w:vAlign w:val="bottom"/>
            <w:hideMark/>
          </w:tcPr>
          <w:p w14:paraId="6BDDD861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8C2E4F8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979" w:type="dxa"/>
            <w:vAlign w:val="center"/>
          </w:tcPr>
          <w:p w14:paraId="27D6CEF1" w14:textId="2F02DA0D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1,86</w:t>
            </w:r>
          </w:p>
        </w:tc>
      </w:tr>
      <w:tr w:rsidR="003F59F7" w:rsidRPr="00984010" w14:paraId="13FD8C42" w14:textId="77777777" w:rsidTr="001930EF">
        <w:trPr>
          <w:trHeight w:val="1401"/>
        </w:trPr>
        <w:tc>
          <w:tcPr>
            <w:tcW w:w="710" w:type="dxa"/>
            <w:shd w:val="clear" w:color="auto" w:fill="auto"/>
            <w:vAlign w:val="bottom"/>
            <w:hideMark/>
          </w:tcPr>
          <w:p w14:paraId="503EE7A5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8499304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кровли на отсутствие протечек; проверка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молниезащитных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ограждений, фильтрующей способности дренирующего слоя, мест опирания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бесчердачными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5999AD69" w14:textId="4C21EA2C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lastRenderedPageBreak/>
              <w:t>0,10</w:t>
            </w:r>
          </w:p>
        </w:tc>
        <w:tc>
          <w:tcPr>
            <w:tcW w:w="1979" w:type="dxa"/>
            <w:vAlign w:val="center"/>
          </w:tcPr>
          <w:p w14:paraId="779E6E62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0,10</w:t>
            </w:r>
          </w:p>
        </w:tc>
      </w:tr>
      <w:tr w:rsidR="003F59F7" w:rsidRPr="00984010" w14:paraId="43B98881" w14:textId="77777777" w:rsidTr="001930EF">
        <w:trPr>
          <w:trHeight w:val="229"/>
        </w:trPr>
        <w:tc>
          <w:tcPr>
            <w:tcW w:w="710" w:type="dxa"/>
            <w:shd w:val="clear" w:color="auto" w:fill="auto"/>
            <w:vAlign w:val="bottom"/>
            <w:hideMark/>
          </w:tcPr>
          <w:p w14:paraId="00FA6DC3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25184A5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701" w:type="dxa"/>
            <w:vAlign w:val="center"/>
            <w:hideMark/>
          </w:tcPr>
          <w:p w14:paraId="2C5A6744" w14:textId="3D2E1740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1979" w:type="dxa"/>
            <w:vAlign w:val="center"/>
          </w:tcPr>
          <w:p w14:paraId="233858F6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</w:tr>
      <w:tr w:rsidR="003F59F7" w:rsidRPr="00984010" w14:paraId="23FBEFCC" w14:textId="77777777" w:rsidTr="001930EF">
        <w:trPr>
          <w:trHeight w:val="540"/>
        </w:trPr>
        <w:tc>
          <w:tcPr>
            <w:tcW w:w="710" w:type="dxa"/>
            <w:shd w:val="clear" w:color="auto" w:fill="auto"/>
            <w:vAlign w:val="bottom"/>
            <w:hideMark/>
          </w:tcPr>
          <w:p w14:paraId="3FB6A8B9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D7399EC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vAlign w:val="center"/>
            <w:hideMark/>
          </w:tcPr>
          <w:p w14:paraId="36E4CEF9" w14:textId="02280903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0,13</w:t>
            </w:r>
          </w:p>
        </w:tc>
        <w:tc>
          <w:tcPr>
            <w:tcW w:w="1979" w:type="dxa"/>
            <w:vAlign w:val="center"/>
          </w:tcPr>
          <w:p w14:paraId="02E4F0F1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0,13</w:t>
            </w:r>
          </w:p>
        </w:tc>
      </w:tr>
      <w:tr w:rsidR="003F59F7" w:rsidRPr="00984010" w14:paraId="20D2FE20" w14:textId="77777777" w:rsidTr="001930EF">
        <w:trPr>
          <w:trHeight w:val="361"/>
        </w:trPr>
        <w:tc>
          <w:tcPr>
            <w:tcW w:w="710" w:type="dxa"/>
            <w:shd w:val="clear" w:color="auto" w:fill="auto"/>
            <w:vAlign w:val="bottom"/>
            <w:hideMark/>
          </w:tcPr>
          <w:p w14:paraId="132B18F7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7697A84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01" w:type="dxa"/>
            <w:vAlign w:val="center"/>
            <w:hideMark/>
          </w:tcPr>
          <w:p w14:paraId="248E2266" w14:textId="58DDF425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0,01</w:t>
            </w:r>
          </w:p>
        </w:tc>
        <w:tc>
          <w:tcPr>
            <w:tcW w:w="1979" w:type="dxa"/>
            <w:vAlign w:val="center"/>
          </w:tcPr>
          <w:p w14:paraId="7BCA740D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0,01</w:t>
            </w:r>
          </w:p>
        </w:tc>
      </w:tr>
      <w:tr w:rsidR="003F59F7" w:rsidRPr="00984010" w14:paraId="6B7BB861" w14:textId="77777777" w:rsidTr="001930EF">
        <w:trPr>
          <w:trHeight w:val="233"/>
        </w:trPr>
        <w:tc>
          <w:tcPr>
            <w:tcW w:w="710" w:type="dxa"/>
            <w:shd w:val="clear" w:color="auto" w:fill="auto"/>
            <w:vAlign w:val="bottom"/>
            <w:hideMark/>
          </w:tcPr>
          <w:p w14:paraId="596BDE93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A469C26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01" w:type="dxa"/>
            <w:vAlign w:val="center"/>
            <w:hideMark/>
          </w:tcPr>
          <w:p w14:paraId="21E1231E" w14:textId="5A8EC7F1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1979" w:type="dxa"/>
            <w:vAlign w:val="center"/>
          </w:tcPr>
          <w:p w14:paraId="550CEA0C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3F59F7" w:rsidRPr="00984010" w14:paraId="10E7346B" w14:textId="77777777" w:rsidTr="001930EF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14:paraId="045D6245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12.6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D8F9C74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5971C822" w14:textId="32993E6B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1,52</w:t>
            </w:r>
          </w:p>
        </w:tc>
        <w:tc>
          <w:tcPr>
            <w:tcW w:w="1979" w:type="dxa"/>
            <w:vAlign w:val="center"/>
          </w:tcPr>
          <w:p w14:paraId="7D17B0D1" w14:textId="7AAD32DE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1,52</w:t>
            </w:r>
          </w:p>
        </w:tc>
      </w:tr>
      <w:tr w:rsidR="003F59F7" w:rsidRPr="00984010" w14:paraId="6A5B758C" w14:textId="77777777" w:rsidTr="001930EF">
        <w:trPr>
          <w:trHeight w:val="267"/>
        </w:trPr>
        <w:tc>
          <w:tcPr>
            <w:tcW w:w="710" w:type="dxa"/>
            <w:shd w:val="clear" w:color="auto" w:fill="auto"/>
            <w:vAlign w:val="bottom"/>
            <w:hideMark/>
          </w:tcPr>
          <w:p w14:paraId="10D2B554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7E8323CA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протечек кровли</w:t>
            </w:r>
          </w:p>
        </w:tc>
        <w:tc>
          <w:tcPr>
            <w:tcW w:w="1701" w:type="dxa"/>
            <w:vAlign w:val="center"/>
            <w:hideMark/>
          </w:tcPr>
          <w:p w14:paraId="0800F924" w14:textId="5E35952F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0,17</w:t>
            </w:r>
          </w:p>
        </w:tc>
        <w:tc>
          <w:tcPr>
            <w:tcW w:w="1979" w:type="dxa"/>
            <w:vAlign w:val="center"/>
          </w:tcPr>
          <w:p w14:paraId="28629E31" w14:textId="585C031C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0,17</w:t>
            </w:r>
          </w:p>
        </w:tc>
      </w:tr>
      <w:tr w:rsidR="003F59F7" w:rsidRPr="00984010" w14:paraId="1F3ADD68" w14:textId="77777777" w:rsidTr="001930EF">
        <w:trPr>
          <w:trHeight w:val="426"/>
        </w:trPr>
        <w:tc>
          <w:tcPr>
            <w:tcW w:w="710" w:type="dxa"/>
            <w:shd w:val="clear" w:color="auto" w:fill="auto"/>
            <w:vAlign w:val="bottom"/>
            <w:hideMark/>
          </w:tcPr>
          <w:p w14:paraId="51B95B18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4EE87C63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рядового покрытия отдельными местами</w:t>
            </w:r>
          </w:p>
        </w:tc>
        <w:tc>
          <w:tcPr>
            <w:tcW w:w="1701" w:type="dxa"/>
            <w:vAlign w:val="center"/>
            <w:hideMark/>
          </w:tcPr>
          <w:p w14:paraId="47F8C58B" w14:textId="185D27C9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0,95</w:t>
            </w:r>
          </w:p>
        </w:tc>
        <w:tc>
          <w:tcPr>
            <w:tcW w:w="1979" w:type="dxa"/>
            <w:vAlign w:val="center"/>
          </w:tcPr>
          <w:p w14:paraId="2DBF4EB2" w14:textId="04481295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0,95</w:t>
            </w:r>
          </w:p>
        </w:tc>
      </w:tr>
      <w:tr w:rsidR="003F59F7" w:rsidRPr="00984010" w14:paraId="0641F750" w14:textId="77777777" w:rsidTr="001930EF">
        <w:trPr>
          <w:trHeight w:val="268"/>
        </w:trPr>
        <w:tc>
          <w:tcPr>
            <w:tcW w:w="710" w:type="dxa"/>
            <w:shd w:val="clear" w:color="auto" w:fill="auto"/>
            <w:vAlign w:val="bottom"/>
            <w:hideMark/>
          </w:tcPr>
          <w:p w14:paraId="304C90FC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0462E1DA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системы водоотвода</w:t>
            </w:r>
          </w:p>
        </w:tc>
        <w:tc>
          <w:tcPr>
            <w:tcW w:w="1701" w:type="dxa"/>
            <w:vAlign w:val="center"/>
            <w:hideMark/>
          </w:tcPr>
          <w:p w14:paraId="607F148D" w14:textId="5563FBD3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0,40</w:t>
            </w:r>
          </w:p>
        </w:tc>
        <w:tc>
          <w:tcPr>
            <w:tcW w:w="1979" w:type="dxa"/>
            <w:vAlign w:val="center"/>
          </w:tcPr>
          <w:p w14:paraId="06445372" w14:textId="2BDB810F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0,40</w:t>
            </w:r>
          </w:p>
        </w:tc>
      </w:tr>
      <w:tr w:rsidR="003F59F7" w:rsidRPr="00984010" w14:paraId="22612D60" w14:textId="77777777" w:rsidTr="00CC6822">
        <w:trPr>
          <w:trHeight w:val="357"/>
        </w:trPr>
        <w:tc>
          <w:tcPr>
            <w:tcW w:w="710" w:type="dxa"/>
            <w:shd w:val="clear" w:color="auto" w:fill="auto"/>
            <w:vAlign w:val="bottom"/>
            <w:hideMark/>
          </w:tcPr>
          <w:p w14:paraId="2BB962B3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20C2E12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лестниц помещений, относящихся к общему имуществу в многоквартирном доме</w:t>
            </w:r>
          </w:p>
        </w:tc>
        <w:tc>
          <w:tcPr>
            <w:tcW w:w="1979" w:type="dxa"/>
            <w:vAlign w:val="center"/>
          </w:tcPr>
          <w:p w14:paraId="28500F21" w14:textId="35FA5208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0,33</w:t>
            </w:r>
          </w:p>
        </w:tc>
      </w:tr>
      <w:tr w:rsidR="003F59F7" w:rsidRPr="00984010" w14:paraId="316E306D" w14:textId="77777777" w:rsidTr="001930EF">
        <w:trPr>
          <w:trHeight w:val="550"/>
        </w:trPr>
        <w:tc>
          <w:tcPr>
            <w:tcW w:w="710" w:type="dxa"/>
            <w:shd w:val="clear" w:color="auto" w:fill="auto"/>
            <w:vAlign w:val="bottom"/>
            <w:hideMark/>
          </w:tcPr>
          <w:p w14:paraId="051671D4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9197D19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деформации и повреждений в несущих конструкциях, надежности крепления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проступях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домах с железобетонными лестницами; выявление прогибов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нарушения связи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тетив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71E112ED" w14:textId="6148C444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lastRenderedPageBreak/>
              <w:t>0,04</w:t>
            </w:r>
          </w:p>
        </w:tc>
        <w:tc>
          <w:tcPr>
            <w:tcW w:w="1979" w:type="dxa"/>
            <w:vAlign w:val="center"/>
          </w:tcPr>
          <w:p w14:paraId="62A00F0C" w14:textId="64C92123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</w:tr>
      <w:tr w:rsidR="003F59F7" w:rsidRPr="00984010" w14:paraId="28902C42" w14:textId="77777777" w:rsidTr="001930EF">
        <w:trPr>
          <w:trHeight w:val="248"/>
        </w:trPr>
        <w:tc>
          <w:tcPr>
            <w:tcW w:w="710" w:type="dxa"/>
            <w:shd w:val="clear" w:color="auto" w:fill="auto"/>
            <w:vAlign w:val="bottom"/>
            <w:hideMark/>
          </w:tcPr>
          <w:p w14:paraId="6B44A31B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3323706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14:paraId="7875B087" w14:textId="384D4414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979" w:type="dxa"/>
            <w:vAlign w:val="center"/>
          </w:tcPr>
          <w:p w14:paraId="56021298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3F59F7" w:rsidRPr="00984010" w14:paraId="64090464" w14:textId="77777777" w:rsidTr="001930EF">
        <w:trPr>
          <w:trHeight w:val="40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DFEAE0D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E680CE6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антипереновыми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составами в домах с деревянными лестницами</w:t>
            </w:r>
          </w:p>
        </w:tc>
        <w:tc>
          <w:tcPr>
            <w:tcW w:w="1701" w:type="dxa"/>
            <w:noWrap/>
            <w:vAlign w:val="center"/>
            <w:hideMark/>
          </w:tcPr>
          <w:p w14:paraId="28C3CE24" w14:textId="441B2B2C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979" w:type="dxa"/>
            <w:vAlign w:val="center"/>
          </w:tcPr>
          <w:p w14:paraId="7AC7F4D8" w14:textId="6249EF31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</w:tr>
      <w:tr w:rsidR="003F59F7" w:rsidRPr="00984010" w14:paraId="23036FD4" w14:textId="77777777" w:rsidTr="001930EF">
        <w:trPr>
          <w:trHeight w:val="34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8FA6F55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13.4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A8DE526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noWrap/>
            <w:vAlign w:val="center"/>
            <w:hideMark/>
          </w:tcPr>
          <w:p w14:paraId="409CB168" w14:textId="61541791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0,24</w:t>
            </w:r>
          </w:p>
        </w:tc>
        <w:tc>
          <w:tcPr>
            <w:tcW w:w="1979" w:type="dxa"/>
            <w:vAlign w:val="center"/>
          </w:tcPr>
          <w:p w14:paraId="564EAB03" w14:textId="04C49E6F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0,24</w:t>
            </w:r>
          </w:p>
        </w:tc>
      </w:tr>
      <w:tr w:rsidR="003F59F7" w:rsidRPr="00984010" w14:paraId="49533F8D" w14:textId="77777777" w:rsidTr="001930EF">
        <w:trPr>
          <w:trHeight w:val="39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5E5D468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D12830E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ограждений, поручней</w:t>
            </w:r>
          </w:p>
        </w:tc>
        <w:tc>
          <w:tcPr>
            <w:tcW w:w="1701" w:type="dxa"/>
            <w:vAlign w:val="center"/>
            <w:hideMark/>
          </w:tcPr>
          <w:p w14:paraId="7A3A91CA" w14:textId="426FC3B4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  <w:tc>
          <w:tcPr>
            <w:tcW w:w="1979" w:type="dxa"/>
            <w:vAlign w:val="center"/>
          </w:tcPr>
          <w:p w14:paraId="33F7ED31" w14:textId="19604EAC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</w:tr>
      <w:tr w:rsidR="003F59F7" w:rsidRPr="00984010" w14:paraId="6EA1D0AD" w14:textId="77777777" w:rsidTr="001930EF">
        <w:trPr>
          <w:trHeight w:val="33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9B9DA65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9FC03D3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и замена перил</w:t>
            </w:r>
          </w:p>
        </w:tc>
        <w:tc>
          <w:tcPr>
            <w:tcW w:w="1701" w:type="dxa"/>
            <w:vAlign w:val="center"/>
            <w:hideMark/>
          </w:tcPr>
          <w:p w14:paraId="242B72CC" w14:textId="0929870B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1979" w:type="dxa"/>
            <w:vAlign w:val="center"/>
          </w:tcPr>
          <w:p w14:paraId="31DFB7FA" w14:textId="67FB6F0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0,08</w:t>
            </w:r>
          </w:p>
        </w:tc>
      </w:tr>
      <w:tr w:rsidR="003F59F7" w:rsidRPr="00984010" w14:paraId="66A36F65" w14:textId="77777777" w:rsidTr="001930EF">
        <w:trPr>
          <w:trHeight w:val="25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0CF7B67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2BDF051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металлических элементов лестниц</w:t>
            </w:r>
          </w:p>
        </w:tc>
        <w:tc>
          <w:tcPr>
            <w:tcW w:w="1701" w:type="dxa"/>
            <w:vAlign w:val="center"/>
            <w:hideMark/>
          </w:tcPr>
          <w:p w14:paraId="0BB91B5C" w14:textId="24EAFAF5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  <w:tc>
          <w:tcPr>
            <w:tcW w:w="1979" w:type="dxa"/>
            <w:vAlign w:val="center"/>
          </w:tcPr>
          <w:p w14:paraId="575B5A48" w14:textId="16CB893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</w:tr>
      <w:tr w:rsidR="003F59F7" w:rsidRPr="00984010" w14:paraId="67766F5C" w14:textId="77777777" w:rsidTr="001930EF">
        <w:trPr>
          <w:trHeight w:val="331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6F55D78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E0F8E06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заделка выбоин в ступенях</w:t>
            </w:r>
          </w:p>
        </w:tc>
        <w:tc>
          <w:tcPr>
            <w:tcW w:w="1701" w:type="dxa"/>
            <w:vAlign w:val="center"/>
            <w:hideMark/>
          </w:tcPr>
          <w:p w14:paraId="25C85652" w14:textId="51856DD5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1979" w:type="dxa"/>
            <w:vAlign w:val="center"/>
          </w:tcPr>
          <w:p w14:paraId="11A44EF9" w14:textId="6F3F8EFE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0,04</w:t>
            </w:r>
          </w:p>
        </w:tc>
      </w:tr>
      <w:tr w:rsidR="003F59F7" w:rsidRPr="00984010" w14:paraId="3B337F5A" w14:textId="77777777" w:rsidTr="00CC6822">
        <w:trPr>
          <w:trHeight w:val="329"/>
        </w:trPr>
        <w:tc>
          <w:tcPr>
            <w:tcW w:w="710" w:type="dxa"/>
            <w:shd w:val="clear" w:color="auto" w:fill="auto"/>
            <w:vAlign w:val="bottom"/>
            <w:hideMark/>
          </w:tcPr>
          <w:p w14:paraId="459B1282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921E941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фасадов  многоквартирных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домов</w:t>
            </w:r>
          </w:p>
        </w:tc>
        <w:tc>
          <w:tcPr>
            <w:tcW w:w="1979" w:type="dxa"/>
            <w:vAlign w:val="center"/>
          </w:tcPr>
          <w:p w14:paraId="54FE4F42" w14:textId="797B71DA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1,09</w:t>
            </w:r>
          </w:p>
        </w:tc>
      </w:tr>
      <w:tr w:rsidR="003F59F7" w:rsidRPr="00984010" w14:paraId="0F61966C" w14:textId="77777777" w:rsidTr="001930EF">
        <w:trPr>
          <w:trHeight w:val="830"/>
        </w:trPr>
        <w:tc>
          <w:tcPr>
            <w:tcW w:w="710" w:type="dxa"/>
            <w:shd w:val="clear" w:color="auto" w:fill="auto"/>
            <w:vAlign w:val="bottom"/>
            <w:hideMark/>
          </w:tcPr>
          <w:p w14:paraId="41A97A82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14.1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DCDACC3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балконах, лоджиях и козырьках;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76697F04" w14:textId="153FF4E0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lastRenderedPageBreak/>
              <w:t>0,06</w:t>
            </w:r>
          </w:p>
        </w:tc>
        <w:tc>
          <w:tcPr>
            <w:tcW w:w="1979" w:type="dxa"/>
            <w:vAlign w:val="center"/>
          </w:tcPr>
          <w:p w14:paraId="483AB5E9" w14:textId="0406915C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</w:tr>
      <w:tr w:rsidR="003F59F7" w:rsidRPr="00984010" w14:paraId="593AA9A8" w14:textId="77777777" w:rsidTr="001930EF">
        <w:trPr>
          <w:trHeight w:val="257"/>
        </w:trPr>
        <w:tc>
          <w:tcPr>
            <w:tcW w:w="710" w:type="dxa"/>
            <w:shd w:val="clear" w:color="auto" w:fill="auto"/>
            <w:vAlign w:val="bottom"/>
            <w:hideMark/>
          </w:tcPr>
          <w:p w14:paraId="2DD45A7E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14.2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6A06286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701" w:type="dxa"/>
            <w:vAlign w:val="center"/>
            <w:hideMark/>
          </w:tcPr>
          <w:p w14:paraId="11F084DA" w14:textId="4ACAEC3D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0,07</w:t>
            </w:r>
          </w:p>
        </w:tc>
        <w:tc>
          <w:tcPr>
            <w:tcW w:w="1979" w:type="dxa"/>
            <w:vAlign w:val="center"/>
          </w:tcPr>
          <w:p w14:paraId="53254E53" w14:textId="1082AFBA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0,07</w:t>
            </w:r>
          </w:p>
        </w:tc>
      </w:tr>
      <w:tr w:rsidR="003F59F7" w:rsidRPr="00984010" w14:paraId="3E4C5216" w14:textId="77777777" w:rsidTr="001930EF">
        <w:trPr>
          <w:trHeight w:val="40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A8B7443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14.3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2F80D34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01" w:type="dxa"/>
            <w:noWrap/>
            <w:vAlign w:val="center"/>
            <w:hideMark/>
          </w:tcPr>
          <w:p w14:paraId="511F35B8" w14:textId="53F13C4D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1979" w:type="dxa"/>
            <w:vAlign w:val="center"/>
          </w:tcPr>
          <w:p w14:paraId="355CA5AB" w14:textId="00559894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3F59F7" w:rsidRPr="00984010" w14:paraId="6D3CDDCE" w14:textId="77777777" w:rsidTr="001930EF">
        <w:trPr>
          <w:trHeight w:val="17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0F5DBFA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14.4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304D252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noWrap/>
            <w:vAlign w:val="center"/>
            <w:hideMark/>
          </w:tcPr>
          <w:p w14:paraId="2B057F17" w14:textId="68A32AA4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0,94</w:t>
            </w:r>
          </w:p>
        </w:tc>
        <w:tc>
          <w:tcPr>
            <w:tcW w:w="1979" w:type="dxa"/>
            <w:vAlign w:val="center"/>
          </w:tcPr>
          <w:p w14:paraId="0CE94D08" w14:textId="02ED01AB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0,94</w:t>
            </w:r>
          </w:p>
        </w:tc>
      </w:tr>
      <w:tr w:rsidR="003F59F7" w:rsidRPr="00984010" w14:paraId="7C478DF8" w14:textId="77777777" w:rsidTr="001930EF">
        <w:trPr>
          <w:trHeight w:val="12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31626FD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3E29B31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ремонт)  разрушений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повреждений  отделочного слоя отдельными местами</w:t>
            </w:r>
          </w:p>
        </w:tc>
        <w:tc>
          <w:tcPr>
            <w:tcW w:w="1701" w:type="dxa"/>
            <w:vAlign w:val="center"/>
            <w:hideMark/>
          </w:tcPr>
          <w:p w14:paraId="77687420" w14:textId="7B771CBA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0,70</w:t>
            </w:r>
          </w:p>
        </w:tc>
        <w:tc>
          <w:tcPr>
            <w:tcW w:w="1979" w:type="dxa"/>
            <w:vAlign w:val="center"/>
          </w:tcPr>
          <w:p w14:paraId="7D3BDAD8" w14:textId="2F795522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0,70</w:t>
            </w:r>
          </w:p>
        </w:tc>
      </w:tr>
      <w:tr w:rsidR="003F59F7" w:rsidRPr="00984010" w14:paraId="564EF341" w14:textId="77777777" w:rsidTr="001930EF">
        <w:trPr>
          <w:trHeight w:val="40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01E6CE3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A441BCE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фасада</w:t>
            </w:r>
          </w:p>
        </w:tc>
        <w:tc>
          <w:tcPr>
            <w:tcW w:w="1701" w:type="dxa"/>
            <w:vAlign w:val="center"/>
            <w:hideMark/>
          </w:tcPr>
          <w:p w14:paraId="71EB716B" w14:textId="4E70FB20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0,24</w:t>
            </w:r>
          </w:p>
        </w:tc>
        <w:tc>
          <w:tcPr>
            <w:tcW w:w="1979" w:type="dxa"/>
            <w:vAlign w:val="center"/>
          </w:tcPr>
          <w:p w14:paraId="706B0FED" w14:textId="5EE5F7D8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0,24</w:t>
            </w:r>
          </w:p>
        </w:tc>
      </w:tr>
      <w:tr w:rsidR="003F59F7" w:rsidRPr="00984010" w14:paraId="41CB11D7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2DD6DDB4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7041B1C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перегородок в помещениях, относящихся к общему имуществу в многоквартирном доме</w:t>
            </w:r>
          </w:p>
        </w:tc>
        <w:tc>
          <w:tcPr>
            <w:tcW w:w="1979" w:type="dxa"/>
            <w:vAlign w:val="center"/>
          </w:tcPr>
          <w:p w14:paraId="6390B70B" w14:textId="535A52CA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0,52</w:t>
            </w:r>
          </w:p>
        </w:tc>
      </w:tr>
      <w:tr w:rsidR="003F59F7" w:rsidRPr="00984010" w14:paraId="7C947157" w14:textId="77777777" w:rsidTr="001930EF">
        <w:trPr>
          <w:trHeight w:val="641"/>
        </w:trPr>
        <w:tc>
          <w:tcPr>
            <w:tcW w:w="710" w:type="dxa"/>
            <w:shd w:val="clear" w:color="auto" w:fill="auto"/>
            <w:vAlign w:val="bottom"/>
            <w:hideMark/>
          </w:tcPr>
          <w:p w14:paraId="26782DB6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15.1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B7E7954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6E018007" w14:textId="31EA3D8F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1979" w:type="dxa"/>
            <w:vAlign w:val="center"/>
          </w:tcPr>
          <w:p w14:paraId="4A9977C4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3F59F7" w:rsidRPr="00984010" w14:paraId="3AB4AF0A" w14:textId="77777777" w:rsidTr="001930EF">
        <w:trPr>
          <w:trHeight w:val="360"/>
        </w:trPr>
        <w:tc>
          <w:tcPr>
            <w:tcW w:w="710" w:type="dxa"/>
            <w:shd w:val="clear" w:color="auto" w:fill="auto"/>
            <w:vAlign w:val="bottom"/>
            <w:hideMark/>
          </w:tcPr>
          <w:p w14:paraId="65CD2052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15.2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95DE49A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72179041" w14:textId="02485358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0,50</w:t>
            </w:r>
          </w:p>
        </w:tc>
        <w:tc>
          <w:tcPr>
            <w:tcW w:w="1979" w:type="dxa"/>
            <w:vAlign w:val="center"/>
          </w:tcPr>
          <w:p w14:paraId="0D06032E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0,50</w:t>
            </w:r>
          </w:p>
        </w:tc>
      </w:tr>
      <w:tr w:rsidR="003F59F7" w:rsidRPr="00984010" w14:paraId="191CDEA2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0ABD65E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4BB5C8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повреждений перегородок, ликвидация излишнего наклона или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выпучивания  перегородок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14:paraId="42898722" w14:textId="6A97AE72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0,30</w:t>
            </w:r>
          </w:p>
        </w:tc>
        <w:tc>
          <w:tcPr>
            <w:tcW w:w="1979" w:type="dxa"/>
            <w:vAlign w:val="center"/>
          </w:tcPr>
          <w:p w14:paraId="3111F626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0,30</w:t>
            </w:r>
          </w:p>
        </w:tc>
      </w:tr>
      <w:tr w:rsidR="003F59F7" w:rsidRPr="00984010" w14:paraId="79230382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0395A3A1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EB30280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огнезащитных свойств перегородок</w:t>
            </w:r>
          </w:p>
        </w:tc>
        <w:tc>
          <w:tcPr>
            <w:tcW w:w="1701" w:type="dxa"/>
            <w:vAlign w:val="center"/>
            <w:hideMark/>
          </w:tcPr>
          <w:p w14:paraId="5473A604" w14:textId="67A181E4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0,20</w:t>
            </w:r>
          </w:p>
        </w:tc>
        <w:tc>
          <w:tcPr>
            <w:tcW w:w="1979" w:type="dxa"/>
            <w:vAlign w:val="center"/>
          </w:tcPr>
          <w:p w14:paraId="73B4C629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</w:tr>
      <w:tr w:rsidR="003F59F7" w:rsidRPr="00984010" w14:paraId="7929B299" w14:textId="77777777" w:rsidTr="00CC6822">
        <w:trPr>
          <w:trHeight w:val="170"/>
        </w:trPr>
        <w:tc>
          <w:tcPr>
            <w:tcW w:w="710" w:type="dxa"/>
            <w:shd w:val="clear" w:color="auto" w:fill="auto"/>
            <w:vAlign w:val="bottom"/>
            <w:hideMark/>
          </w:tcPr>
          <w:p w14:paraId="4F4A92BA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AEBD730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внутренней отделки помещений, относящихся к общему имуществу в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многоквартирном  доме</w:t>
            </w:r>
            <w:proofErr w:type="gramEnd"/>
          </w:p>
        </w:tc>
        <w:tc>
          <w:tcPr>
            <w:tcW w:w="1979" w:type="dxa"/>
            <w:vAlign w:val="center"/>
          </w:tcPr>
          <w:p w14:paraId="44AB42AD" w14:textId="53255D85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0,72</w:t>
            </w:r>
          </w:p>
        </w:tc>
      </w:tr>
      <w:tr w:rsidR="003F59F7" w:rsidRPr="00984010" w14:paraId="35A42CF1" w14:textId="77777777" w:rsidTr="001930EF">
        <w:trPr>
          <w:trHeight w:val="409"/>
        </w:trPr>
        <w:tc>
          <w:tcPr>
            <w:tcW w:w="710" w:type="dxa"/>
            <w:shd w:val="clear" w:color="auto" w:fill="auto"/>
            <w:vAlign w:val="bottom"/>
            <w:hideMark/>
          </w:tcPr>
          <w:p w14:paraId="4FB589EC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16.1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27903C5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внутренней отделки. При наличии угрозы обрушения отделочных слоев или нарушения защитных свойств отделки по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01" w:type="dxa"/>
            <w:vAlign w:val="center"/>
            <w:hideMark/>
          </w:tcPr>
          <w:p w14:paraId="779258A8" w14:textId="15039932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lastRenderedPageBreak/>
              <w:t>0,72</w:t>
            </w:r>
          </w:p>
        </w:tc>
        <w:tc>
          <w:tcPr>
            <w:tcW w:w="1979" w:type="dxa"/>
            <w:vAlign w:val="center"/>
          </w:tcPr>
          <w:p w14:paraId="446018CC" w14:textId="6B478FB3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72</w:t>
            </w:r>
          </w:p>
        </w:tc>
      </w:tr>
      <w:tr w:rsidR="003F59F7" w:rsidRPr="00984010" w14:paraId="5114413C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765CE36D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48DD08B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979" w:type="dxa"/>
            <w:vAlign w:val="center"/>
          </w:tcPr>
          <w:p w14:paraId="2F865FC1" w14:textId="435207AB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0,24</w:t>
            </w:r>
          </w:p>
        </w:tc>
      </w:tr>
      <w:tr w:rsidR="003F59F7" w:rsidRPr="00984010" w14:paraId="3B69C389" w14:textId="77777777" w:rsidTr="001930EF">
        <w:trPr>
          <w:trHeight w:val="701"/>
        </w:trPr>
        <w:tc>
          <w:tcPr>
            <w:tcW w:w="710" w:type="dxa"/>
            <w:shd w:val="clear" w:color="auto" w:fill="auto"/>
            <w:vAlign w:val="bottom"/>
            <w:hideMark/>
          </w:tcPr>
          <w:p w14:paraId="111777A3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17.1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C555DB7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01F9037C" w14:textId="507AD123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1979" w:type="dxa"/>
            <w:vAlign w:val="center"/>
          </w:tcPr>
          <w:p w14:paraId="490762E5" w14:textId="3E8EFDC6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0,04</w:t>
            </w:r>
          </w:p>
        </w:tc>
      </w:tr>
      <w:tr w:rsidR="003F59F7" w:rsidRPr="00984010" w14:paraId="494E4990" w14:textId="77777777" w:rsidTr="001930EF">
        <w:trPr>
          <w:trHeight w:val="330"/>
        </w:trPr>
        <w:tc>
          <w:tcPr>
            <w:tcW w:w="710" w:type="dxa"/>
            <w:shd w:val="clear" w:color="auto" w:fill="auto"/>
            <w:vAlign w:val="bottom"/>
            <w:hideMark/>
          </w:tcPr>
          <w:p w14:paraId="637F2F2A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17.2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1415AA4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633F0D22" w14:textId="12B5F9F1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0,20</w:t>
            </w:r>
          </w:p>
        </w:tc>
        <w:tc>
          <w:tcPr>
            <w:tcW w:w="1979" w:type="dxa"/>
            <w:vAlign w:val="center"/>
          </w:tcPr>
          <w:p w14:paraId="04E7BD1A" w14:textId="393AA654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0,20</w:t>
            </w:r>
          </w:p>
        </w:tc>
      </w:tr>
      <w:tr w:rsidR="003F59F7" w:rsidRPr="00984010" w14:paraId="465EF4F2" w14:textId="77777777" w:rsidTr="001930EF">
        <w:trPr>
          <w:trHeight w:val="411"/>
        </w:trPr>
        <w:tc>
          <w:tcPr>
            <w:tcW w:w="710" w:type="dxa"/>
            <w:shd w:val="clear" w:color="auto" w:fill="auto"/>
            <w:vAlign w:val="bottom"/>
            <w:hideMark/>
          </w:tcPr>
          <w:p w14:paraId="5B68FF37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613BC04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полов в местах общего пользования</w:t>
            </w:r>
          </w:p>
        </w:tc>
        <w:tc>
          <w:tcPr>
            <w:tcW w:w="1701" w:type="dxa"/>
            <w:vAlign w:val="center"/>
            <w:hideMark/>
          </w:tcPr>
          <w:p w14:paraId="1E20D9E5" w14:textId="0F28A251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0,07</w:t>
            </w:r>
          </w:p>
        </w:tc>
        <w:tc>
          <w:tcPr>
            <w:tcW w:w="1979" w:type="dxa"/>
            <w:vAlign w:val="center"/>
          </w:tcPr>
          <w:p w14:paraId="6D53E401" w14:textId="4E95861C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0,07</w:t>
            </w:r>
          </w:p>
        </w:tc>
      </w:tr>
      <w:tr w:rsidR="003F59F7" w:rsidRPr="00984010" w14:paraId="2CE4CF43" w14:textId="77777777" w:rsidTr="001930EF">
        <w:trPr>
          <w:trHeight w:val="475"/>
        </w:trPr>
        <w:tc>
          <w:tcPr>
            <w:tcW w:w="710" w:type="dxa"/>
            <w:shd w:val="clear" w:color="auto" w:fill="auto"/>
            <w:vAlign w:val="bottom"/>
            <w:hideMark/>
          </w:tcPr>
          <w:p w14:paraId="43E7C80C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DF24FEC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отделочного слоя полов</w:t>
            </w:r>
          </w:p>
        </w:tc>
        <w:tc>
          <w:tcPr>
            <w:tcW w:w="1701" w:type="dxa"/>
            <w:vAlign w:val="center"/>
            <w:hideMark/>
          </w:tcPr>
          <w:p w14:paraId="43F0E93A" w14:textId="6888936E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0,13</w:t>
            </w:r>
          </w:p>
        </w:tc>
        <w:tc>
          <w:tcPr>
            <w:tcW w:w="1979" w:type="dxa"/>
            <w:vAlign w:val="center"/>
          </w:tcPr>
          <w:p w14:paraId="0C301D68" w14:textId="0BE4798A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0,13</w:t>
            </w:r>
          </w:p>
        </w:tc>
      </w:tr>
      <w:tr w:rsidR="003F59F7" w:rsidRPr="00984010" w14:paraId="67DADDD2" w14:textId="77777777" w:rsidTr="00CC6822">
        <w:trPr>
          <w:trHeight w:val="428"/>
        </w:trPr>
        <w:tc>
          <w:tcPr>
            <w:tcW w:w="710" w:type="dxa"/>
            <w:shd w:val="clear" w:color="auto" w:fill="auto"/>
            <w:vAlign w:val="bottom"/>
            <w:hideMark/>
          </w:tcPr>
          <w:p w14:paraId="60F004D2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2F5D111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979" w:type="dxa"/>
            <w:vAlign w:val="center"/>
          </w:tcPr>
          <w:p w14:paraId="5B625EC7" w14:textId="69529B2B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0,38</w:t>
            </w:r>
          </w:p>
        </w:tc>
      </w:tr>
      <w:tr w:rsidR="003F59F7" w:rsidRPr="00984010" w14:paraId="48AE3BE3" w14:textId="77777777" w:rsidTr="001930EF">
        <w:trPr>
          <w:trHeight w:val="531"/>
        </w:trPr>
        <w:tc>
          <w:tcPr>
            <w:tcW w:w="710" w:type="dxa"/>
            <w:shd w:val="clear" w:color="auto" w:fill="auto"/>
            <w:vAlign w:val="bottom"/>
            <w:hideMark/>
          </w:tcPr>
          <w:p w14:paraId="527C9FD9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18.1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20D2A84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1E24C5E6" w14:textId="2752F011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0,07</w:t>
            </w:r>
          </w:p>
        </w:tc>
        <w:tc>
          <w:tcPr>
            <w:tcW w:w="1979" w:type="dxa"/>
            <w:vAlign w:val="center"/>
          </w:tcPr>
          <w:p w14:paraId="03C8C806" w14:textId="41659044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0,07</w:t>
            </w:r>
          </w:p>
        </w:tc>
      </w:tr>
      <w:tr w:rsidR="003F59F7" w:rsidRPr="00984010" w14:paraId="2053FDBE" w14:textId="77777777" w:rsidTr="001930EF">
        <w:trPr>
          <w:trHeight w:val="163"/>
        </w:trPr>
        <w:tc>
          <w:tcPr>
            <w:tcW w:w="710" w:type="dxa"/>
            <w:shd w:val="clear" w:color="auto" w:fill="auto"/>
            <w:vAlign w:val="bottom"/>
            <w:hideMark/>
          </w:tcPr>
          <w:p w14:paraId="5F3C45A9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18.2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6494833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6463A444" w14:textId="33D08D53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0,31</w:t>
            </w:r>
          </w:p>
        </w:tc>
        <w:tc>
          <w:tcPr>
            <w:tcW w:w="1979" w:type="dxa"/>
            <w:vAlign w:val="center"/>
          </w:tcPr>
          <w:p w14:paraId="5DA1B971" w14:textId="2371A801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0,31</w:t>
            </w:r>
          </w:p>
        </w:tc>
      </w:tr>
      <w:tr w:rsidR="003F59F7" w:rsidRPr="00984010" w14:paraId="5DBCEB45" w14:textId="77777777" w:rsidTr="001930EF">
        <w:trPr>
          <w:trHeight w:val="351"/>
        </w:trPr>
        <w:tc>
          <w:tcPr>
            <w:tcW w:w="710" w:type="dxa"/>
            <w:shd w:val="clear" w:color="auto" w:fill="auto"/>
            <w:vAlign w:val="bottom"/>
            <w:hideMark/>
          </w:tcPr>
          <w:p w14:paraId="513A25C2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C7651C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замена разбитых стекол окон и дверей в МОП</w:t>
            </w:r>
          </w:p>
        </w:tc>
        <w:tc>
          <w:tcPr>
            <w:tcW w:w="1701" w:type="dxa"/>
            <w:vAlign w:val="center"/>
            <w:hideMark/>
          </w:tcPr>
          <w:p w14:paraId="027EB0A7" w14:textId="0C6F4EB3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0,31</w:t>
            </w:r>
          </w:p>
        </w:tc>
        <w:tc>
          <w:tcPr>
            <w:tcW w:w="1979" w:type="dxa"/>
            <w:vAlign w:val="center"/>
          </w:tcPr>
          <w:p w14:paraId="514BA31A" w14:textId="6F8EA18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0,31</w:t>
            </w:r>
          </w:p>
        </w:tc>
      </w:tr>
      <w:tr w:rsidR="003F59F7" w:rsidRPr="00984010" w14:paraId="1A79424E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339AAA35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4F807B8F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  систем вентиляции и дымоудаления многоквартирных домов</w:t>
            </w:r>
          </w:p>
        </w:tc>
        <w:tc>
          <w:tcPr>
            <w:tcW w:w="1979" w:type="dxa"/>
            <w:vAlign w:val="center"/>
          </w:tcPr>
          <w:p w14:paraId="0F1101A8" w14:textId="7B98CD28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0,68</w:t>
            </w:r>
          </w:p>
        </w:tc>
      </w:tr>
      <w:tr w:rsidR="003F59F7" w:rsidRPr="00984010" w14:paraId="52B2185E" w14:textId="77777777" w:rsidTr="001930EF">
        <w:trPr>
          <w:trHeight w:val="409"/>
        </w:trPr>
        <w:tc>
          <w:tcPr>
            <w:tcW w:w="710" w:type="dxa"/>
            <w:shd w:val="clear" w:color="auto" w:fill="auto"/>
            <w:vAlign w:val="bottom"/>
            <w:hideMark/>
          </w:tcPr>
          <w:p w14:paraId="38F16D9F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19.1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1074AF3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</w:t>
            </w:r>
            <w:proofErr w:type="spellStart"/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систем;контроль</w:t>
            </w:r>
            <w:proofErr w:type="spellEnd"/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</w:t>
            </w:r>
          </w:p>
        </w:tc>
        <w:tc>
          <w:tcPr>
            <w:tcW w:w="1701" w:type="dxa"/>
            <w:vAlign w:val="center"/>
            <w:hideMark/>
          </w:tcPr>
          <w:p w14:paraId="2FD30C1E" w14:textId="0FC1DCDF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1979" w:type="dxa"/>
            <w:vAlign w:val="center"/>
          </w:tcPr>
          <w:p w14:paraId="4E84AB72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</w:tr>
      <w:tr w:rsidR="003F59F7" w:rsidRPr="00984010" w14:paraId="0DC62B8E" w14:textId="77777777" w:rsidTr="001930EF">
        <w:trPr>
          <w:trHeight w:val="778"/>
        </w:trPr>
        <w:tc>
          <w:tcPr>
            <w:tcW w:w="710" w:type="dxa"/>
            <w:shd w:val="clear" w:color="auto" w:fill="auto"/>
            <w:vAlign w:val="bottom"/>
            <w:hideMark/>
          </w:tcPr>
          <w:p w14:paraId="155DB3D4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19.2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6C89226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неплотностей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701" w:type="dxa"/>
            <w:vAlign w:val="center"/>
            <w:hideMark/>
          </w:tcPr>
          <w:p w14:paraId="179B963F" w14:textId="78A5302C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0,20</w:t>
            </w:r>
          </w:p>
        </w:tc>
        <w:tc>
          <w:tcPr>
            <w:tcW w:w="1979" w:type="dxa"/>
            <w:vAlign w:val="center"/>
          </w:tcPr>
          <w:p w14:paraId="46DFAB94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</w:tr>
      <w:tr w:rsidR="003F59F7" w:rsidRPr="00984010" w14:paraId="64DEC653" w14:textId="77777777" w:rsidTr="001930EF">
        <w:trPr>
          <w:trHeight w:val="267"/>
        </w:trPr>
        <w:tc>
          <w:tcPr>
            <w:tcW w:w="710" w:type="dxa"/>
            <w:shd w:val="clear" w:color="auto" w:fill="auto"/>
            <w:vAlign w:val="bottom"/>
            <w:hideMark/>
          </w:tcPr>
          <w:p w14:paraId="06819173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19.3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3B5985C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и обеспечение исправного состояния систем автоматического дымоудаления; сезонное открытие и закрытие калорифера со стороны подвода воздуха;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58A2C202" w14:textId="53F3F880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1979" w:type="dxa"/>
            <w:vAlign w:val="center"/>
          </w:tcPr>
          <w:p w14:paraId="76F9B697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</w:tr>
      <w:tr w:rsidR="003F59F7" w:rsidRPr="00984010" w14:paraId="6DD333D0" w14:textId="77777777" w:rsidTr="001930EF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14:paraId="516B4793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19.4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A5C20C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41121290" w14:textId="51913B03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0,36</w:t>
            </w:r>
          </w:p>
        </w:tc>
        <w:tc>
          <w:tcPr>
            <w:tcW w:w="1979" w:type="dxa"/>
            <w:vAlign w:val="center"/>
          </w:tcPr>
          <w:p w14:paraId="6D5EEDBC" w14:textId="5369F4DE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0,36</w:t>
            </w:r>
          </w:p>
        </w:tc>
      </w:tr>
      <w:tr w:rsidR="003F59F7" w:rsidRPr="00984010" w14:paraId="39A4C628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5A77AFC4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C9EE020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колпаков вентиляционных труб, ремонт вентиляторов</w:t>
            </w:r>
          </w:p>
        </w:tc>
        <w:tc>
          <w:tcPr>
            <w:tcW w:w="1701" w:type="dxa"/>
            <w:vAlign w:val="center"/>
            <w:hideMark/>
          </w:tcPr>
          <w:p w14:paraId="3608F102" w14:textId="337B6D42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0,13</w:t>
            </w:r>
          </w:p>
        </w:tc>
        <w:tc>
          <w:tcPr>
            <w:tcW w:w="1979" w:type="dxa"/>
            <w:vAlign w:val="center"/>
          </w:tcPr>
          <w:p w14:paraId="1012BB36" w14:textId="16A06779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0,13</w:t>
            </w:r>
          </w:p>
        </w:tc>
      </w:tr>
      <w:tr w:rsidR="003F59F7" w:rsidRPr="00984010" w14:paraId="51DDBD5F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0152C793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FBEFA1D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продухов вентиляции</w:t>
            </w:r>
          </w:p>
        </w:tc>
        <w:tc>
          <w:tcPr>
            <w:tcW w:w="1701" w:type="dxa"/>
            <w:vAlign w:val="center"/>
            <w:hideMark/>
          </w:tcPr>
          <w:p w14:paraId="3C8E0EB7" w14:textId="31DE361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  <w:tc>
          <w:tcPr>
            <w:tcW w:w="1979" w:type="dxa"/>
            <w:vAlign w:val="center"/>
          </w:tcPr>
          <w:p w14:paraId="30D7622A" w14:textId="13B3BF70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</w:tr>
      <w:tr w:rsidR="003F59F7" w:rsidRPr="00984010" w14:paraId="3ACD182C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2B6D6BB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B588904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дымовых и вентиляционных труб</w:t>
            </w:r>
          </w:p>
        </w:tc>
        <w:tc>
          <w:tcPr>
            <w:tcW w:w="1701" w:type="dxa"/>
            <w:vAlign w:val="center"/>
            <w:hideMark/>
          </w:tcPr>
          <w:p w14:paraId="0E8D4A6E" w14:textId="575417BA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0,10</w:t>
            </w:r>
          </w:p>
        </w:tc>
        <w:tc>
          <w:tcPr>
            <w:tcW w:w="1979" w:type="dxa"/>
            <w:vAlign w:val="center"/>
          </w:tcPr>
          <w:p w14:paraId="5D6D07B2" w14:textId="01CE0603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0,10</w:t>
            </w:r>
          </w:p>
        </w:tc>
      </w:tr>
      <w:tr w:rsidR="003F59F7" w:rsidRPr="00984010" w14:paraId="384B281B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69252806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17D586D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(ремонт)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дифлекторов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14:paraId="50B63D2A" w14:textId="5608132A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0,07</w:t>
            </w:r>
          </w:p>
        </w:tc>
        <w:tc>
          <w:tcPr>
            <w:tcW w:w="1979" w:type="dxa"/>
            <w:vAlign w:val="center"/>
          </w:tcPr>
          <w:p w14:paraId="7A555FDA" w14:textId="61F78DC3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0,07</w:t>
            </w:r>
          </w:p>
        </w:tc>
      </w:tr>
      <w:tr w:rsidR="003F59F7" w:rsidRPr="00984010" w14:paraId="3BA5DF41" w14:textId="77777777" w:rsidTr="00CC6822">
        <w:trPr>
          <w:trHeight w:val="248"/>
        </w:trPr>
        <w:tc>
          <w:tcPr>
            <w:tcW w:w="710" w:type="dxa"/>
            <w:shd w:val="clear" w:color="auto" w:fill="auto"/>
            <w:vAlign w:val="bottom"/>
            <w:hideMark/>
          </w:tcPr>
          <w:p w14:paraId="364E5BAA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71F6A03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водоподкачек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 многоквартирных домах</w:t>
            </w:r>
          </w:p>
        </w:tc>
        <w:tc>
          <w:tcPr>
            <w:tcW w:w="1979" w:type="dxa"/>
            <w:vAlign w:val="center"/>
          </w:tcPr>
          <w:p w14:paraId="0B32EC74" w14:textId="7AEBE9B4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0,41</w:t>
            </w:r>
          </w:p>
        </w:tc>
      </w:tr>
      <w:tr w:rsidR="003F59F7" w:rsidRPr="00984010" w14:paraId="6BEC5CFD" w14:textId="77777777" w:rsidTr="001930EF">
        <w:trPr>
          <w:trHeight w:val="415"/>
        </w:trPr>
        <w:tc>
          <w:tcPr>
            <w:tcW w:w="710" w:type="dxa"/>
            <w:shd w:val="clear" w:color="auto" w:fill="auto"/>
            <w:vAlign w:val="bottom"/>
            <w:hideMark/>
          </w:tcPr>
          <w:p w14:paraId="65729488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20.1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7B91007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водоподкачках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водоподкачек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работы по очистке теплообменного оборудования для удаления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-коррозионных отложений;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11A8C898" w14:textId="6C28E709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lastRenderedPageBreak/>
              <w:t>0,31</w:t>
            </w:r>
          </w:p>
        </w:tc>
        <w:tc>
          <w:tcPr>
            <w:tcW w:w="1979" w:type="dxa"/>
            <w:vAlign w:val="center"/>
          </w:tcPr>
          <w:p w14:paraId="13242000" w14:textId="64EC037D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31</w:t>
            </w:r>
          </w:p>
        </w:tc>
      </w:tr>
      <w:tr w:rsidR="003F59F7" w:rsidRPr="00984010" w14:paraId="79665644" w14:textId="77777777" w:rsidTr="001930EF">
        <w:trPr>
          <w:trHeight w:val="330"/>
        </w:trPr>
        <w:tc>
          <w:tcPr>
            <w:tcW w:w="710" w:type="dxa"/>
            <w:shd w:val="clear" w:color="auto" w:fill="auto"/>
            <w:vAlign w:val="bottom"/>
            <w:hideMark/>
          </w:tcPr>
          <w:p w14:paraId="65B85091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20.2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AF7B1DA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3B6ED69B" w14:textId="78343B1A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0,10</w:t>
            </w:r>
          </w:p>
        </w:tc>
        <w:tc>
          <w:tcPr>
            <w:tcW w:w="1979" w:type="dxa"/>
            <w:vAlign w:val="center"/>
          </w:tcPr>
          <w:p w14:paraId="262BCD0E" w14:textId="456D4FB8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10</w:t>
            </w:r>
          </w:p>
        </w:tc>
      </w:tr>
      <w:tr w:rsidR="003F59F7" w:rsidRPr="00984010" w14:paraId="4860B3A8" w14:textId="77777777" w:rsidTr="001930EF">
        <w:trPr>
          <w:trHeight w:val="443"/>
        </w:trPr>
        <w:tc>
          <w:tcPr>
            <w:tcW w:w="710" w:type="dxa"/>
            <w:shd w:val="clear" w:color="auto" w:fill="auto"/>
            <w:vAlign w:val="bottom"/>
            <w:hideMark/>
          </w:tcPr>
          <w:p w14:paraId="66087A25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E42B8A0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насосов</w:t>
            </w:r>
          </w:p>
        </w:tc>
        <w:tc>
          <w:tcPr>
            <w:tcW w:w="1701" w:type="dxa"/>
            <w:vAlign w:val="center"/>
            <w:hideMark/>
          </w:tcPr>
          <w:p w14:paraId="10B1D481" w14:textId="6856B05C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0,10</w:t>
            </w:r>
          </w:p>
        </w:tc>
        <w:tc>
          <w:tcPr>
            <w:tcW w:w="1979" w:type="dxa"/>
            <w:vAlign w:val="center"/>
          </w:tcPr>
          <w:p w14:paraId="11320E71" w14:textId="37BDC1C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</w:tr>
      <w:tr w:rsidR="003F59F7" w:rsidRPr="00984010" w14:paraId="6F1296ED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0D90D1F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1D936FA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979" w:type="dxa"/>
            <w:vAlign w:val="center"/>
          </w:tcPr>
          <w:p w14:paraId="651EF10E" w14:textId="2682C5A8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1,18</w:t>
            </w:r>
          </w:p>
        </w:tc>
      </w:tr>
      <w:tr w:rsidR="003F59F7" w:rsidRPr="00984010" w14:paraId="3D72FBF8" w14:textId="77777777" w:rsidTr="001930EF">
        <w:trPr>
          <w:trHeight w:val="976"/>
        </w:trPr>
        <w:tc>
          <w:tcPr>
            <w:tcW w:w="710" w:type="dxa"/>
            <w:shd w:val="clear" w:color="auto" w:fill="auto"/>
            <w:vAlign w:val="bottom"/>
            <w:hideMark/>
          </w:tcPr>
          <w:p w14:paraId="3734F111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510F378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701" w:type="dxa"/>
            <w:vAlign w:val="center"/>
            <w:hideMark/>
          </w:tcPr>
          <w:p w14:paraId="7658F159" w14:textId="5DB891EF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1979" w:type="dxa"/>
            <w:vAlign w:val="center"/>
          </w:tcPr>
          <w:p w14:paraId="4D2FCA5C" w14:textId="1DB782D1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3F59F7" w:rsidRPr="00984010" w14:paraId="2BFD0987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7F393D0B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1E7DB09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Постоянный контроль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параметров  воды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(давления, расхода) и незамедлительное принятие мер к восстановлению требуемых параметров водоснабжения и герметичности систем</w:t>
            </w:r>
          </w:p>
        </w:tc>
        <w:tc>
          <w:tcPr>
            <w:tcW w:w="1701" w:type="dxa"/>
            <w:vAlign w:val="center"/>
            <w:hideMark/>
          </w:tcPr>
          <w:p w14:paraId="46CAD4D7" w14:textId="4198E8CC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1979" w:type="dxa"/>
            <w:vAlign w:val="center"/>
          </w:tcPr>
          <w:p w14:paraId="6E541D82" w14:textId="55CC6BB4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3F59F7" w:rsidRPr="00984010" w14:paraId="186873DA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256338EA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A8B3DAD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701" w:type="dxa"/>
            <w:vAlign w:val="center"/>
            <w:hideMark/>
          </w:tcPr>
          <w:p w14:paraId="7AC9F96D" w14:textId="685D40E1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0,17</w:t>
            </w:r>
          </w:p>
        </w:tc>
        <w:tc>
          <w:tcPr>
            <w:tcW w:w="1979" w:type="dxa"/>
            <w:vAlign w:val="center"/>
          </w:tcPr>
          <w:p w14:paraId="3172B3CC" w14:textId="003E8906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0,17</w:t>
            </w:r>
          </w:p>
        </w:tc>
      </w:tr>
      <w:tr w:rsidR="003F59F7" w:rsidRPr="00984010" w14:paraId="51B460BD" w14:textId="77777777" w:rsidTr="001930EF">
        <w:trPr>
          <w:trHeight w:val="74"/>
        </w:trPr>
        <w:tc>
          <w:tcPr>
            <w:tcW w:w="710" w:type="dxa"/>
            <w:shd w:val="clear" w:color="auto" w:fill="auto"/>
            <w:vAlign w:val="bottom"/>
            <w:hideMark/>
          </w:tcPr>
          <w:p w14:paraId="7A312465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A4E2B5B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701" w:type="dxa"/>
            <w:vAlign w:val="center"/>
            <w:hideMark/>
          </w:tcPr>
          <w:p w14:paraId="33E214DB" w14:textId="6F979A9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0,26</w:t>
            </w:r>
          </w:p>
        </w:tc>
        <w:tc>
          <w:tcPr>
            <w:tcW w:w="1979" w:type="dxa"/>
            <w:vAlign w:val="center"/>
          </w:tcPr>
          <w:p w14:paraId="0346E463" w14:textId="04CC3E93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0,26</w:t>
            </w:r>
          </w:p>
        </w:tc>
      </w:tr>
      <w:tr w:rsidR="003F59F7" w:rsidRPr="00984010" w14:paraId="0FDB20C1" w14:textId="77777777" w:rsidTr="001930EF">
        <w:trPr>
          <w:trHeight w:val="371"/>
        </w:trPr>
        <w:tc>
          <w:tcPr>
            <w:tcW w:w="710" w:type="dxa"/>
            <w:shd w:val="clear" w:color="auto" w:fill="auto"/>
            <w:vAlign w:val="bottom"/>
            <w:hideMark/>
          </w:tcPr>
          <w:p w14:paraId="0FF0040A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5D7A1CB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vAlign w:val="center"/>
            <w:hideMark/>
          </w:tcPr>
          <w:p w14:paraId="3C669807" w14:textId="2CD22F8D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0,41</w:t>
            </w:r>
          </w:p>
        </w:tc>
        <w:tc>
          <w:tcPr>
            <w:tcW w:w="1979" w:type="dxa"/>
            <w:vAlign w:val="center"/>
          </w:tcPr>
          <w:p w14:paraId="46E30F9F" w14:textId="6DAA937F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0,41</w:t>
            </w:r>
          </w:p>
        </w:tc>
      </w:tr>
      <w:tr w:rsidR="003F59F7" w:rsidRPr="00984010" w14:paraId="4AA2C176" w14:textId="77777777" w:rsidTr="001930EF">
        <w:trPr>
          <w:trHeight w:val="211"/>
        </w:trPr>
        <w:tc>
          <w:tcPr>
            <w:tcW w:w="710" w:type="dxa"/>
            <w:shd w:val="clear" w:color="auto" w:fill="auto"/>
            <w:vAlign w:val="bottom"/>
            <w:hideMark/>
          </w:tcPr>
          <w:p w14:paraId="6484455B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165AB92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701" w:type="dxa"/>
            <w:vAlign w:val="center"/>
            <w:hideMark/>
          </w:tcPr>
          <w:p w14:paraId="7473CF03" w14:textId="6B7B25FF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0,24</w:t>
            </w:r>
          </w:p>
        </w:tc>
        <w:tc>
          <w:tcPr>
            <w:tcW w:w="1979" w:type="dxa"/>
            <w:vAlign w:val="center"/>
          </w:tcPr>
          <w:p w14:paraId="19D9912A" w14:textId="69BDD840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0,24</w:t>
            </w:r>
          </w:p>
        </w:tc>
      </w:tr>
      <w:tr w:rsidR="003F59F7" w:rsidRPr="00984010" w14:paraId="65B2CCFE" w14:textId="77777777" w:rsidTr="001930EF">
        <w:trPr>
          <w:trHeight w:val="336"/>
        </w:trPr>
        <w:tc>
          <w:tcPr>
            <w:tcW w:w="710" w:type="dxa"/>
            <w:shd w:val="clear" w:color="auto" w:fill="auto"/>
            <w:vAlign w:val="bottom"/>
            <w:hideMark/>
          </w:tcPr>
          <w:p w14:paraId="60E4B776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15F23C7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701" w:type="dxa"/>
            <w:vAlign w:val="center"/>
            <w:hideMark/>
          </w:tcPr>
          <w:p w14:paraId="79EC5112" w14:textId="7F68194D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979" w:type="dxa"/>
            <w:vAlign w:val="center"/>
          </w:tcPr>
          <w:p w14:paraId="79EF2030" w14:textId="231E487F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3F59F7" w:rsidRPr="00984010" w14:paraId="75311D00" w14:textId="77777777" w:rsidTr="001930EF">
        <w:trPr>
          <w:trHeight w:val="570"/>
        </w:trPr>
        <w:tc>
          <w:tcPr>
            <w:tcW w:w="710" w:type="dxa"/>
            <w:shd w:val="clear" w:color="auto" w:fill="auto"/>
            <w:vAlign w:val="bottom"/>
            <w:hideMark/>
          </w:tcPr>
          <w:p w14:paraId="176F1A59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21.11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C52754B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систем водоснабжения для удаления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vAlign w:val="center"/>
            <w:hideMark/>
          </w:tcPr>
          <w:p w14:paraId="226A7120" w14:textId="203A63A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  <w:tc>
          <w:tcPr>
            <w:tcW w:w="1979" w:type="dxa"/>
            <w:vAlign w:val="center"/>
          </w:tcPr>
          <w:p w14:paraId="688298E9" w14:textId="5392163B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</w:tr>
      <w:tr w:rsidR="003F59F7" w:rsidRPr="00984010" w14:paraId="2D1851F3" w14:textId="77777777" w:rsidTr="00CC6822">
        <w:trPr>
          <w:trHeight w:val="501"/>
        </w:trPr>
        <w:tc>
          <w:tcPr>
            <w:tcW w:w="710" w:type="dxa"/>
            <w:shd w:val="clear" w:color="auto" w:fill="auto"/>
            <w:vAlign w:val="bottom"/>
            <w:hideMark/>
          </w:tcPr>
          <w:p w14:paraId="78327A97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22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4395DAC8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 выполняемые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1979" w:type="dxa"/>
            <w:vAlign w:val="center"/>
          </w:tcPr>
          <w:p w14:paraId="66F70218" w14:textId="56DBCF6A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0,41</w:t>
            </w:r>
          </w:p>
        </w:tc>
      </w:tr>
      <w:tr w:rsidR="003F59F7" w:rsidRPr="00984010" w14:paraId="14FCA3DC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190C9B17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3A68398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vAlign w:val="center"/>
            <w:hideMark/>
          </w:tcPr>
          <w:p w14:paraId="76132792" w14:textId="261FA0E2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0,10</w:t>
            </w:r>
          </w:p>
        </w:tc>
        <w:tc>
          <w:tcPr>
            <w:tcW w:w="1979" w:type="dxa"/>
            <w:vAlign w:val="center"/>
          </w:tcPr>
          <w:p w14:paraId="57E20592" w14:textId="32EA9D46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0,10</w:t>
            </w:r>
          </w:p>
        </w:tc>
      </w:tr>
      <w:tr w:rsidR="003F59F7" w:rsidRPr="00984010" w14:paraId="75A4525E" w14:textId="77777777" w:rsidTr="001930EF">
        <w:trPr>
          <w:trHeight w:val="540"/>
        </w:trPr>
        <w:tc>
          <w:tcPr>
            <w:tcW w:w="710" w:type="dxa"/>
            <w:shd w:val="clear" w:color="auto" w:fill="auto"/>
            <w:vAlign w:val="bottom"/>
            <w:hideMark/>
          </w:tcPr>
          <w:p w14:paraId="3B26DF07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D46DA8B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пробных пусконаладочных работ (пробные топки)</w:t>
            </w:r>
          </w:p>
        </w:tc>
        <w:tc>
          <w:tcPr>
            <w:tcW w:w="1701" w:type="dxa"/>
            <w:vAlign w:val="center"/>
            <w:hideMark/>
          </w:tcPr>
          <w:p w14:paraId="023AFFE2" w14:textId="0E31B94D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0,11</w:t>
            </w:r>
          </w:p>
        </w:tc>
        <w:tc>
          <w:tcPr>
            <w:tcW w:w="1979" w:type="dxa"/>
            <w:vAlign w:val="center"/>
          </w:tcPr>
          <w:p w14:paraId="2C773E78" w14:textId="3BBF9291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0,11</w:t>
            </w:r>
          </w:p>
        </w:tc>
      </w:tr>
      <w:tr w:rsidR="003F59F7" w:rsidRPr="00984010" w14:paraId="08A8C55F" w14:textId="77777777" w:rsidTr="001930EF">
        <w:trPr>
          <w:trHeight w:val="300"/>
        </w:trPr>
        <w:tc>
          <w:tcPr>
            <w:tcW w:w="710" w:type="dxa"/>
            <w:shd w:val="clear" w:color="auto" w:fill="auto"/>
            <w:vAlign w:val="bottom"/>
            <w:hideMark/>
          </w:tcPr>
          <w:p w14:paraId="3BF8C9A6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22.3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525CB58D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Удаление воздуха из системы отопления</w:t>
            </w:r>
          </w:p>
        </w:tc>
        <w:tc>
          <w:tcPr>
            <w:tcW w:w="1701" w:type="dxa"/>
            <w:vAlign w:val="center"/>
            <w:hideMark/>
          </w:tcPr>
          <w:p w14:paraId="49ADD0AB" w14:textId="6E1DB17F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1979" w:type="dxa"/>
            <w:vAlign w:val="center"/>
          </w:tcPr>
          <w:p w14:paraId="2C2AFFEC" w14:textId="5FC1F54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0,04</w:t>
            </w:r>
          </w:p>
        </w:tc>
      </w:tr>
      <w:tr w:rsidR="003F59F7" w:rsidRPr="00984010" w14:paraId="3C104C93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DA88FAC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69CA23C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vAlign w:val="center"/>
            <w:hideMark/>
          </w:tcPr>
          <w:p w14:paraId="5208AF16" w14:textId="272EB940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0,16</w:t>
            </w:r>
          </w:p>
        </w:tc>
        <w:tc>
          <w:tcPr>
            <w:tcW w:w="1979" w:type="dxa"/>
            <w:vAlign w:val="center"/>
          </w:tcPr>
          <w:p w14:paraId="3231D049" w14:textId="1DAA846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0,16</w:t>
            </w:r>
          </w:p>
        </w:tc>
      </w:tr>
      <w:tr w:rsidR="003F59F7" w:rsidRPr="00984010" w14:paraId="13EE4BEA" w14:textId="77777777" w:rsidTr="00CC6822">
        <w:trPr>
          <w:trHeight w:val="171"/>
        </w:trPr>
        <w:tc>
          <w:tcPr>
            <w:tcW w:w="710" w:type="dxa"/>
            <w:shd w:val="clear" w:color="auto" w:fill="auto"/>
            <w:vAlign w:val="bottom"/>
            <w:hideMark/>
          </w:tcPr>
          <w:p w14:paraId="585664E3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5694F3B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979" w:type="dxa"/>
            <w:vAlign w:val="center"/>
          </w:tcPr>
          <w:p w14:paraId="34113A17" w14:textId="0DE8CD0F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0,48</w:t>
            </w:r>
          </w:p>
        </w:tc>
      </w:tr>
      <w:tr w:rsidR="003F59F7" w:rsidRPr="00984010" w14:paraId="14BA1C20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37E31564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DB87ED0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701" w:type="dxa"/>
            <w:vAlign w:val="center"/>
            <w:hideMark/>
          </w:tcPr>
          <w:p w14:paraId="49E5B11A" w14:textId="6832F7AB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0,10</w:t>
            </w:r>
          </w:p>
        </w:tc>
        <w:tc>
          <w:tcPr>
            <w:tcW w:w="1979" w:type="dxa"/>
            <w:vAlign w:val="center"/>
          </w:tcPr>
          <w:p w14:paraId="0BC80D7D" w14:textId="2603A832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0,10</w:t>
            </w:r>
          </w:p>
        </w:tc>
      </w:tr>
      <w:tr w:rsidR="003F59F7" w:rsidRPr="00984010" w14:paraId="1B908DD9" w14:textId="77777777" w:rsidTr="001930EF">
        <w:trPr>
          <w:trHeight w:val="555"/>
        </w:trPr>
        <w:tc>
          <w:tcPr>
            <w:tcW w:w="710" w:type="dxa"/>
            <w:shd w:val="clear" w:color="auto" w:fill="auto"/>
            <w:vAlign w:val="bottom"/>
            <w:hideMark/>
          </w:tcPr>
          <w:p w14:paraId="42D5B571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9E8446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1" w:type="dxa"/>
            <w:vAlign w:val="center"/>
            <w:hideMark/>
          </w:tcPr>
          <w:p w14:paraId="2B452B33" w14:textId="6C34FCD9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  <w:tc>
          <w:tcPr>
            <w:tcW w:w="1979" w:type="dxa"/>
            <w:vAlign w:val="center"/>
          </w:tcPr>
          <w:p w14:paraId="17971F18" w14:textId="56C481F0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</w:tr>
      <w:tr w:rsidR="003F59F7" w:rsidRPr="00984010" w14:paraId="7A248A0D" w14:textId="77777777" w:rsidTr="001930EF">
        <w:trPr>
          <w:trHeight w:val="572"/>
        </w:trPr>
        <w:tc>
          <w:tcPr>
            <w:tcW w:w="710" w:type="dxa"/>
            <w:shd w:val="clear" w:color="auto" w:fill="auto"/>
            <w:vAlign w:val="bottom"/>
            <w:hideMark/>
          </w:tcPr>
          <w:p w14:paraId="139E852B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367731A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дымоудаления,  лифтов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, 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701" w:type="dxa"/>
            <w:vAlign w:val="center"/>
            <w:hideMark/>
          </w:tcPr>
          <w:p w14:paraId="72B773ED" w14:textId="53DBB95D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0,28</w:t>
            </w:r>
          </w:p>
        </w:tc>
        <w:tc>
          <w:tcPr>
            <w:tcW w:w="1979" w:type="dxa"/>
            <w:vAlign w:val="center"/>
          </w:tcPr>
          <w:p w14:paraId="02E72FE1" w14:textId="2C2B21AB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0,28</w:t>
            </w:r>
          </w:p>
        </w:tc>
      </w:tr>
      <w:tr w:rsidR="003F59F7" w:rsidRPr="00984010" w14:paraId="252ABB56" w14:textId="77777777" w:rsidTr="001930EF">
        <w:trPr>
          <w:trHeight w:val="572"/>
        </w:trPr>
        <w:tc>
          <w:tcPr>
            <w:tcW w:w="710" w:type="dxa"/>
            <w:shd w:val="clear" w:color="auto" w:fill="auto"/>
            <w:vAlign w:val="bottom"/>
          </w:tcPr>
          <w:p w14:paraId="66D10138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B28B2DB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1701" w:type="dxa"/>
            <w:vAlign w:val="center"/>
          </w:tcPr>
          <w:p w14:paraId="636282E1" w14:textId="2F630525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1979" w:type="dxa"/>
            <w:vAlign w:val="center"/>
          </w:tcPr>
          <w:p w14:paraId="5543CD60" w14:textId="4D8784A6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0,04</w:t>
            </w:r>
          </w:p>
        </w:tc>
      </w:tr>
      <w:tr w:rsidR="003F59F7" w:rsidRPr="00984010" w14:paraId="52B04468" w14:textId="77777777" w:rsidTr="001930EF">
        <w:trPr>
          <w:trHeight w:val="334"/>
        </w:trPr>
        <w:tc>
          <w:tcPr>
            <w:tcW w:w="710" w:type="dxa"/>
            <w:shd w:val="clear" w:color="auto" w:fill="auto"/>
            <w:vAlign w:val="bottom"/>
            <w:hideMark/>
          </w:tcPr>
          <w:p w14:paraId="73619573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1AF5A5C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701" w:type="dxa"/>
            <w:vAlign w:val="center"/>
            <w:hideMark/>
          </w:tcPr>
          <w:p w14:paraId="3F2A3F62" w14:textId="04C9268D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</w:rPr>
              <w:t>0,72</w:t>
            </w:r>
          </w:p>
        </w:tc>
        <w:tc>
          <w:tcPr>
            <w:tcW w:w="1979" w:type="dxa"/>
            <w:vAlign w:val="center"/>
          </w:tcPr>
          <w:p w14:paraId="52CE62C7" w14:textId="01015D0E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0,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72</w:t>
            </w:r>
          </w:p>
        </w:tc>
      </w:tr>
      <w:tr w:rsidR="003F59F7" w:rsidRPr="00984010" w14:paraId="29FCB781" w14:textId="77777777" w:rsidTr="001930EF">
        <w:trPr>
          <w:trHeight w:val="334"/>
        </w:trPr>
        <w:tc>
          <w:tcPr>
            <w:tcW w:w="710" w:type="dxa"/>
            <w:shd w:val="clear" w:color="auto" w:fill="auto"/>
            <w:vAlign w:val="bottom"/>
          </w:tcPr>
          <w:p w14:paraId="4F3D3AFF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24.1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B0D3415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Calibri" w:hAnsi="Times New Roman" w:cs="Times New Roman"/>
                <w:shd w:val="clear" w:color="auto" w:fill="FFFFFF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701" w:type="dxa"/>
            <w:vAlign w:val="center"/>
          </w:tcPr>
          <w:p w14:paraId="4493F59A" w14:textId="33D894FD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0,72</w:t>
            </w:r>
          </w:p>
        </w:tc>
        <w:tc>
          <w:tcPr>
            <w:tcW w:w="1979" w:type="dxa"/>
            <w:vMerge w:val="restart"/>
            <w:vAlign w:val="center"/>
          </w:tcPr>
          <w:p w14:paraId="7B41E50A" w14:textId="3ADC6A20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72</w:t>
            </w:r>
          </w:p>
        </w:tc>
      </w:tr>
      <w:tr w:rsidR="003F59F7" w:rsidRPr="00984010" w14:paraId="012A15CD" w14:textId="77777777" w:rsidTr="001930EF">
        <w:trPr>
          <w:trHeight w:val="334"/>
        </w:trPr>
        <w:tc>
          <w:tcPr>
            <w:tcW w:w="710" w:type="dxa"/>
            <w:shd w:val="clear" w:color="auto" w:fill="auto"/>
            <w:vAlign w:val="bottom"/>
          </w:tcPr>
          <w:p w14:paraId="5F18A7E7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24.2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FEE332A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1701" w:type="dxa"/>
            <w:vAlign w:val="center"/>
          </w:tcPr>
          <w:p w14:paraId="002DC1D5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14:paraId="7671A73F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3F59F7" w:rsidRPr="00984010" w14:paraId="72648DA4" w14:textId="77777777" w:rsidTr="001930EF">
        <w:trPr>
          <w:trHeight w:val="334"/>
        </w:trPr>
        <w:tc>
          <w:tcPr>
            <w:tcW w:w="710" w:type="dxa"/>
            <w:shd w:val="clear" w:color="auto" w:fill="auto"/>
            <w:vAlign w:val="bottom"/>
          </w:tcPr>
          <w:p w14:paraId="4693095A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24.3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1DA9E29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701" w:type="dxa"/>
            <w:vAlign w:val="center"/>
          </w:tcPr>
          <w:p w14:paraId="0AF24F62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979" w:type="dxa"/>
            <w:vMerge/>
            <w:vAlign w:val="center"/>
          </w:tcPr>
          <w:p w14:paraId="0CDC16D4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3F59F7" w:rsidRPr="00984010" w14:paraId="390B4385" w14:textId="77777777" w:rsidTr="00CC6822">
        <w:trPr>
          <w:trHeight w:val="110"/>
        </w:trPr>
        <w:tc>
          <w:tcPr>
            <w:tcW w:w="710" w:type="dxa"/>
            <w:shd w:val="clear" w:color="auto" w:fill="auto"/>
            <w:vAlign w:val="bottom"/>
            <w:hideMark/>
          </w:tcPr>
          <w:p w14:paraId="7DC5237C" w14:textId="0879E00E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3B2F4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EEF5851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Устранение аварий после получения заявки диспетчером</w:t>
            </w:r>
          </w:p>
        </w:tc>
        <w:tc>
          <w:tcPr>
            <w:tcW w:w="1979" w:type="dxa"/>
            <w:vAlign w:val="center"/>
          </w:tcPr>
          <w:p w14:paraId="0F1BD01B" w14:textId="3BF634D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1,6</w:t>
            </w:r>
            <w:r w:rsidRPr="0098401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3F59F7" w:rsidRPr="00984010" w14:paraId="031FB652" w14:textId="77777777" w:rsidTr="001930EF">
        <w:trPr>
          <w:trHeight w:val="394"/>
        </w:trPr>
        <w:tc>
          <w:tcPr>
            <w:tcW w:w="710" w:type="dxa"/>
            <w:shd w:val="clear" w:color="auto" w:fill="auto"/>
            <w:vAlign w:val="bottom"/>
            <w:hideMark/>
          </w:tcPr>
          <w:p w14:paraId="002A2980" w14:textId="6445BD33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3B2F4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C86C15B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водоснабжения</w:t>
            </w:r>
          </w:p>
        </w:tc>
        <w:tc>
          <w:tcPr>
            <w:tcW w:w="1701" w:type="dxa"/>
            <w:vAlign w:val="center"/>
            <w:hideMark/>
          </w:tcPr>
          <w:p w14:paraId="08B4A032" w14:textId="51362629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0,43</w:t>
            </w:r>
          </w:p>
        </w:tc>
        <w:tc>
          <w:tcPr>
            <w:tcW w:w="1979" w:type="dxa"/>
            <w:vAlign w:val="center"/>
          </w:tcPr>
          <w:p w14:paraId="147261D4" w14:textId="630EEC84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0,43</w:t>
            </w:r>
          </w:p>
        </w:tc>
      </w:tr>
      <w:tr w:rsidR="003F59F7" w:rsidRPr="00984010" w14:paraId="2DBFC8F3" w14:textId="77777777" w:rsidTr="001930EF">
        <w:trPr>
          <w:trHeight w:val="472"/>
        </w:trPr>
        <w:tc>
          <w:tcPr>
            <w:tcW w:w="710" w:type="dxa"/>
            <w:shd w:val="clear" w:color="auto" w:fill="auto"/>
            <w:vAlign w:val="bottom"/>
            <w:hideMark/>
          </w:tcPr>
          <w:p w14:paraId="72A21305" w14:textId="369F31EA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3B2F4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EC09F9A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водоотведения</w:t>
            </w:r>
          </w:p>
        </w:tc>
        <w:tc>
          <w:tcPr>
            <w:tcW w:w="1701" w:type="dxa"/>
            <w:vAlign w:val="center"/>
            <w:hideMark/>
          </w:tcPr>
          <w:p w14:paraId="4EB7C05E" w14:textId="5C54C2F3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0,40</w:t>
            </w:r>
          </w:p>
        </w:tc>
        <w:tc>
          <w:tcPr>
            <w:tcW w:w="1979" w:type="dxa"/>
            <w:vAlign w:val="center"/>
          </w:tcPr>
          <w:p w14:paraId="7A5BC5CA" w14:textId="2F79E86A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0,40</w:t>
            </w:r>
          </w:p>
        </w:tc>
      </w:tr>
      <w:tr w:rsidR="003F59F7" w:rsidRPr="00984010" w14:paraId="176D0C45" w14:textId="77777777" w:rsidTr="001930EF">
        <w:trPr>
          <w:trHeight w:val="394"/>
        </w:trPr>
        <w:tc>
          <w:tcPr>
            <w:tcW w:w="710" w:type="dxa"/>
            <w:shd w:val="clear" w:color="auto" w:fill="auto"/>
            <w:vAlign w:val="bottom"/>
            <w:hideMark/>
          </w:tcPr>
          <w:p w14:paraId="318CE1C7" w14:textId="12D7A1DC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3B2F4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4BE5E6C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центрального отопления</w:t>
            </w:r>
          </w:p>
        </w:tc>
        <w:tc>
          <w:tcPr>
            <w:tcW w:w="1701" w:type="dxa"/>
            <w:vAlign w:val="center"/>
            <w:hideMark/>
          </w:tcPr>
          <w:p w14:paraId="16390185" w14:textId="1B11DF5E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0,29</w:t>
            </w:r>
          </w:p>
        </w:tc>
        <w:tc>
          <w:tcPr>
            <w:tcW w:w="1979" w:type="dxa"/>
            <w:vAlign w:val="center"/>
          </w:tcPr>
          <w:p w14:paraId="23FC0C35" w14:textId="17D3579C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0,29</w:t>
            </w:r>
          </w:p>
        </w:tc>
      </w:tr>
      <w:tr w:rsidR="003F59F7" w:rsidRPr="00984010" w14:paraId="216D35B8" w14:textId="77777777" w:rsidTr="001930EF">
        <w:trPr>
          <w:trHeight w:val="471"/>
        </w:trPr>
        <w:tc>
          <w:tcPr>
            <w:tcW w:w="710" w:type="dxa"/>
            <w:shd w:val="clear" w:color="auto" w:fill="auto"/>
            <w:vAlign w:val="bottom"/>
            <w:hideMark/>
          </w:tcPr>
          <w:p w14:paraId="4D7C83B0" w14:textId="5E31435F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3B2F4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CD4E1DC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горячего водоснабжения</w:t>
            </w:r>
          </w:p>
        </w:tc>
        <w:tc>
          <w:tcPr>
            <w:tcW w:w="1701" w:type="dxa"/>
            <w:vAlign w:val="center"/>
            <w:hideMark/>
          </w:tcPr>
          <w:p w14:paraId="4DE9967A" w14:textId="43101466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</w:t>
            </w:r>
            <w:r w:rsidRPr="00984010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979" w:type="dxa"/>
            <w:vAlign w:val="center"/>
          </w:tcPr>
          <w:p w14:paraId="153EB332" w14:textId="793E803B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</w:t>
            </w:r>
            <w:r w:rsidRPr="00984010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</w:tr>
      <w:tr w:rsidR="003F59F7" w:rsidRPr="00984010" w14:paraId="7D827742" w14:textId="77777777" w:rsidTr="001930EF">
        <w:trPr>
          <w:trHeight w:val="407"/>
        </w:trPr>
        <w:tc>
          <w:tcPr>
            <w:tcW w:w="710" w:type="dxa"/>
            <w:shd w:val="clear" w:color="auto" w:fill="auto"/>
            <w:vAlign w:val="bottom"/>
            <w:hideMark/>
          </w:tcPr>
          <w:p w14:paraId="75B2A24A" w14:textId="4C620473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3B2F4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108F7E7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системах  энергоснабжения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14:paraId="301B3F0C" w14:textId="131F3925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0,35</w:t>
            </w:r>
          </w:p>
        </w:tc>
        <w:tc>
          <w:tcPr>
            <w:tcW w:w="1979" w:type="dxa"/>
            <w:vAlign w:val="center"/>
          </w:tcPr>
          <w:p w14:paraId="204E78F1" w14:textId="03C23A4C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0,35</w:t>
            </w:r>
          </w:p>
        </w:tc>
      </w:tr>
      <w:tr w:rsidR="003F59F7" w:rsidRPr="00984010" w14:paraId="47CDB686" w14:textId="77777777" w:rsidTr="00CC6822">
        <w:trPr>
          <w:trHeight w:val="375"/>
        </w:trPr>
        <w:tc>
          <w:tcPr>
            <w:tcW w:w="710" w:type="dxa"/>
            <w:shd w:val="clear" w:color="auto" w:fill="auto"/>
            <w:vAlign w:val="bottom"/>
            <w:hideMark/>
          </w:tcPr>
          <w:p w14:paraId="11262AA5" w14:textId="3E02451B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3B2F4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03EC59A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Затраты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  проезд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к многоквартирным жилым домам, находящимся на удалении от офиса обслуживания</w:t>
            </w:r>
          </w:p>
        </w:tc>
        <w:tc>
          <w:tcPr>
            <w:tcW w:w="1979" w:type="dxa"/>
            <w:vAlign w:val="center"/>
          </w:tcPr>
          <w:p w14:paraId="032F4744" w14:textId="2FDFEEAC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3F59F7" w:rsidRPr="00984010" w14:paraId="1815802E" w14:textId="77777777" w:rsidTr="00CC6822">
        <w:trPr>
          <w:trHeight w:val="375"/>
        </w:trPr>
        <w:tc>
          <w:tcPr>
            <w:tcW w:w="710" w:type="dxa"/>
            <w:shd w:val="clear" w:color="auto" w:fill="auto"/>
            <w:vAlign w:val="bottom"/>
            <w:hideMark/>
          </w:tcPr>
          <w:p w14:paraId="39E00B16" w14:textId="491FDA10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3B2F4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3160B6E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Управление жилищным фондом</w:t>
            </w:r>
          </w:p>
        </w:tc>
        <w:tc>
          <w:tcPr>
            <w:tcW w:w="1979" w:type="dxa"/>
            <w:vAlign w:val="center"/>
          </w:tcPr>
          <w:p w14:paraId="5FC15CE4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3,42</w:t>
            </w:r>
          </w:p>
        </w:tc>
      </w:tr>
      <w:tr w:rsidR="003F59F7" w:rsidRPr="00984010" w14:paraId="39183CB0" w14:textId="77777777" w:rsidTr="00CC6822">
        <w:trPr>
          <w:trHeight w:val="375"/>
        </w:trPr>
        <w:tc>
          <w:tcPr>
            <w:tcW w:w="710" w:type="dxa"/>
            <w:shd w:val="clear" w:color="auto" w:fill="auto"/>
            <w:vAlign w:val="bottom"/>
          </w:tcPr>
          <w:p w14:paraId="0BE32707" w14:textId="77777777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245CE181" w14:textId="77777777" w:rsidR="003F59F7" w:rsidRPr="00984010" w:rsidRDefault="003F59F7" w:rsidP="003F59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979" w:type="dxa"/>
            <w:vAlign w:val="center"/>
          </w:tcPr>
          <w:p w14:paraId="1A43E0EA" w14:textId="419AD1FB" w:rsidR="003F59F7" w:rsidRPr="00984010" w:rsidRDefault="003F59F7" w:rsidP="003F59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904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23,</w:t>
            </w:r>
            <w:r w:rsidR="003B2F4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</w:tr>
    </w:tbl>
    <w:p w14:paraId="71DCF0F2" w14:textId="77777777" w:rsidR="00984010" w:rsidRPr="00984010" w:rsidRDefault="00984010" w:rsidP="0098401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441458EB" w14:textId="77777777" w:rsidR="00CB6E0E" w:rsidRDefault="00CB6E0E"/>
    <w:sectPr w:rsidR="00CB6E0E" w:rsidSect="00CA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2062"/>
        </w:tabs>
        <w:ind w:left="2062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845"/>
        </w:tabs>
        <w:ind w:left="845" w:hanging="360"/>
      </w:pPr>
    </w:lvl>
    <w:lvl w:ilvl="2">
      <w:start w:val="1"/>
      <w:numFmt w:val="decimal"/>
      <w:lvlText w:val="%1.%2.%3."/>
      <w:lvlJc w:val="left"/>
      <w:pPr>
        <w:tabs>
          <w:tab w:val="num" w:pos="1330"/>
        </w:tabs>
        <w:ind w:left="1330" w:hanging="360"/>
      </w:p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1.%2.%3.%4.%5."/>
      <w:lvlJc w:val="left"/>
      <w:pPr>
        <w:tabs>
          <w:tab w:val="num" w:pos="2300"/>
        </w:tabs>
        <w:ind w:left="2300" w:hanging="360"/>
      </w:p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55"/>
        </w:tabs>
        <w:ind w:left="375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7B966E6"/>
    <w:multiLevelType w:val="hybridMultilevel"/>
    <w:tmpl w:val="9B325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A93E8C"/>
    <w:multiLevelType w:val="multilevel"/>
    <w:tmpl w:val="92C4F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4F01D3C"/>
    <w:multiLevelType w:val="hybridMultilevel"/>
    <w:tmpl w:val="BA62BB56"/>
    <w:lvl w:ilvl="0" w:tplc="31562B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8070553"/>
    <w:multiLevelType w:val="hybridMultilevel"/>
    <w:tmpl w:val="27B6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45A85"/>
    <w:multiLevelType w:val="hybridMultilevel"/>
    <w:tmpl w:val="7278E8EE"/>
    <w:lvl w:ilvl="0" w:tplc="1CFA0A5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9E28D39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50D1F72"/>
    <w:multiLevelType w:val="hybridMultilevel"/>
    <w:tmpl w:val="3C387A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86F37"/>
    <w:multiLevelType w:val="multilevel"/>
    <w:tmpl w:val="B9F45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0D15912"/>
    <w:multiLevelType w:val="multilevel"/>
    <w:tmpl w:val="69289FA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5" w15:restartNumberingAfterBreak="0">
    <w:nsid w:val="76BB2D75"/>
    <w:multiLevelType w:val="multilevel"/>
    <w:tmpl w:val="989873A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3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6" w15:restartNumberingAfterBreak="0">
    <w:nsid w:val="779E49D6"/>
    <w:multiLevelType w:val="multilevel"/>
    <w:tmpl w:val="ADC62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2069260254">
    <w:abstractNumId w:val="6"/>
  </w:num>
  <w:num w:numId="2" w16cid:durableId="826896827">
    <w:abstractNumId w:val="11"/>
  </w:num>
  <w:num w:numId="3" w16cid:durableId="1507017391">
    <w:abstractNumId w:val="1"/>
  </w:num>
  <w:num w:numId="4" w16cid:durableId="810949655">
    <w:abstractNumId w:val="12"/>
  </w:num>
  <w:num w:numId="5" w16cid:durableId="1318995281">
    <w:abstractNumId w:val="0"/>
  </w:num>
  <w:num w:numId="6" w16cid:durableId="2083524575">
    <w:abstractNumId w:val="2"/>
  </w:num>
  <w:num w:numId="7" w16cid:durableId="614170363">
    <w:abstractNumId w:val="3"/>
  </w:num>
  <w:num w:numId="8" w16cid:durableId="25375304">
    <w:abstractNumId w:val="4"/>
  </w:num>
  <w:num w:numId="9" w16cid:durableId="1221287553">
    <w:abstractNumId w:val="9"/>
  </w:num>
  <w:num w:numId="10" w16cid:durableId="353770564">
    <w:abstractNumId w:val="7"/>
  </w:num>
  <w:num w:numId="11" w16cid:durableId="1334649803">
    <w:abstractNumId w:val="13"/>
  </w:num>
  <w:num w:numId="12" w16cid:durableId="1580363688">
    <w:abstractNumId w:val="5"/>
  </w:num>
  <w:num w:numId="13" w16cid:durableId="597449303">
    <w:abstractNumId w:val="14"/>
  </w:num>
  <w:num w:numId="14" w16cid:durableId="1155798711">
    <w:abstractNumId w:val="8"/>
  </w:num>
  <w:num w:numId="15" w16cid:durableId="2000696008">
    <w:abstractNumId w:val="16"/>
  </w:num>
  <w:num w:numId="16" w16cid:durableId="1036585629">
    <w:abstractNumId w:val="10"/>
  </w:num>
  <w:num w:numId="17" w16cid:durableId="14447701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10"/>
    <w:rsid w:val="00190429"/>
    <w:rsid w:val="003B2F40"/>
    <w:rsid w:val="003F59F7"/>
    <w:rsid w:val="004C334A"/>
    <w:rsid w:val="00984010"/>
    <w:rsid w:val="00CA1A14"/>
    <w:rsid w:val="00CB6E0E"/>
    <w:rsid w:val="00CC6822"/>
    <w:rsid w:val="00F9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B81E"/>
  <w15:chartTrackingRefBased/>
  <w15:docId w15:val="{83EF661A-AE65-4257-B6E0-E6165661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4010"/>
    <w:pPr>
      <w:keepNext/>
      <w:widowControl w:val="0"/>
      <w:tabs>
        <w:tab w:val="num" w:pos="360"/>
      </w:tabs>
      <w:suppressAutoHyphens/>
      <w:spacing w:after="0" w:line="240" w:lineRule="auto"/>
      <w:ind w:left="45" w:hanging="360"/>
      <w:jc w:val="both"/>
      <w:outlineLvl w:val="0"/>
    </w:pPr>
    <w:rPr>
      <w:rFonts w:ascii="Arial" w:eastAsia="Lucida Sans Unicode" w:hAnsi="Arial" w:cs="Tahoma"/>
      <w:b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984010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right"/>
      <w:outlineLvl w:val="1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3">
    <w:name w:val="heading 3"/>
    <w:basedOn w:val="11"/>
    <w:next w:val="a0"/>
    <w:link w:val="30"/>
    <w:qFormat/>
    <w:rsid w:val="00984010"/>
    <w:pPr>
      <w:widowControl/>
      <w:tabs>
        <w:tab w:val="num" w:pos="0"/>
      </w:tabs>
      <w:spacing w:after="119"/>
      <w:outlineLvl w:val="2"/>
    </w:pPr>
    <w:rPr>
      <w:rFonts w:cs="Times New Roman"/>
      <w:b/>
      <w:bCs/>
      <w:color w:val="000000"/>
      <w:lang w:eastAsia="ar-SA" w:bidi="ar-SA"/>
    </w:rPr>
  </w:style>
  <w:style w:type="paragraph" w:styleId="4">
    <w:name w:val="heading 4"/>
    <w:basedOn w:val="11"/>
    <w:next w:val="a0"/>
    <w:link w:val="40"/>
    <w:qFormat/>
    <w:rsid w:val="00984010"/>
    <w:pPr>
      <w:widowControl/>
      <w:tabs>
        <w:tab w:val="num" w:pos="0"/>
      </w:tabs>
      <w:spacing w:after="119"/>
      <w:outlineLvl w:val="3"/>
    </w:pPr>
    <w:rPr>
      <w:rFonts w:cs="Times New Roman"/>
      <w:b/>
      <w:bCs/>
      <w:i/>
      <w:iCs/>
      <w:color w:val="000000"/>
      <w:sz w:val="22"/>
      <w:szCs w:val="22"/>
      <w:lang w:eastAsia="ar-SA" w:bidi="ar-SA"/>
    </w:rPr>
  </w:style>
  <w:style w:type="paragraph" w:styleId="5">
    <w:name w:val="heading 5"/>
    <w:basedOn w:val="a"/>
    <w:next w:val="a"/>
    <w:link w:val="50"/>
    <w:qFormat/>
    <w:rsid w:val="00984010"/>
    <w:pPr>
      <w:keepNext/>
      <w:tabs>
        <w:tab w:val="num" w:pos="0"/>
      </w:tabs>
      <w:suppressAutoHyphens/>
      <w:spacing w:after="0" w:line="24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4010"/>
    <w:rPr>
      <w:rFonts w:ascii="Arial" w:eastAsia="Lucida Sans Unicode" w:hAnsi="Arial" w:cs="Tahoma"/>
      <w:b/>
      <w:sz w:val="24"/>
      <w:szCs w:val="24"/>
      <w:lang w:eastAsia="ru-RU" w:bidi="ru-RU"/>
    </w:rPr>
  </w:style>
  <w:style w:type="character" w:customStyle="1" w:styleId="20">
    <w:name w:val="Заголовок 2 Знак"/>
    <w:basedOn w:val="a1"/>
    <w:link w:val="2"/>
    <w:rsid w:val="00984010"/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30">
    <w:name w:val="Заголовок 3 Знак"/>
    <w:basedOn w:val="a1"/>
    <w:link w:val="3"/>
    <w:rsid w:val="00984010"/>
    <w:rPr>
      <w:rFonts w:ascii="Arial" w:eastAsia="Lucida Sans Unicode" w:hAnsi="Arial" w:cs="Times New Roman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984010"/>
    <w:rPr>
      <w:rFonts w:ascii="Arial" w:eastAsia="Lucida Sans Unicode" w:hAnsi="Arial" w:cs="Times New Roman"/>
      <w:b/>
      <w:bCs/>
      <w:i/>
      <w:iCs/>
      <w:color w:val="000000"/>
      <w:lang w:eastAsia="ar-SA"/>
    </w:rPr>
  </w:style>
  <w:style w:type="character" w:customStyle="1" w:styleId="50">
    <w:name w:val="Заголовок 5 Знак"/>
    <w:basedOn w:val="a1"/>
    <w:link w:val="5"/>
    <w:rsid w:val="00984010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984010"/>
  </w:style>
  <w:style w:type="paragraph" w:customStyle="1" w:styleId="13">
    <w:name w:val="Текст выноски1"/>
    <w:basedOn w:val="a"/>
    <w:next w:val="a4"/>
    <w:link w:val="a5"/>
    <w:uiPriority w:val="99"/>
    <w:semiHidden/>
    <w:unhideWhenUsed/>
    <w:rsid w:val="0098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13"/>
    <w:uiPriority w:val="99"/>
    <w:semiHidden/>
    <w:rsid w:val="00984010"/>
    <w:rPr>
      <w:rFonts w:ascii="Tahoma" w:hAnsi="Tahoma" w:cs="Tahoma"/>
      <w:sz w:val="16"/>
      <w:szCs w:val="16"/>
    </w:rPr>
  </w:style>
  <w:style w:type="paragraph" w:customStyle="1" w:styleId="14">
    <w:name w:val="Верхний колонтитул1"/>
    <w:basedOn w:val="a"/>
    <w:next w:val="a6"/>
    <w:link w:val="a7"/>
    <w:uiPriority w:val="99"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14"/>
    <w:uiPriority w:val="99"/>
    <w:rsid w:val="00984010"/>
  </w:style>
  <w:style w:type="paragraph" w:customStyle="1" w:styleId="15">
    <w:name w:val="Нижний колонтитул1"/>
    <w:basedOn w:val="a"/>
    <w:next w:val="a8"/>
    <w:link w:val="a9"/>
    <w:uiPriority w:val="99"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15"/>
    <w:uiPriority w:val="99"/>
    <w:rsid w:val="00984010"/>
  </w:style>
  <w:style w:type="numbering" w:customStyle="1" w:styleId="110">
    <w:name w:val="Нет списка11"/>
    <w:next w:val="a3"/>
    <w:uiPriority w:val="99"/>
    <w:semiHidden/>
    <w:unhideWhenUsed/>
    <w:rsid w:val="00984010"/>
  </w:style>
  <w:style w:type="character" w:customStyle="1" w:styleId="WW8Num4z0">
    <w:name w:val="WW8Num4z0"/>
    <w:rsid w:val="0098401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984010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98401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98401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984010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98401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984010"/>
  </w:style>
  <w:style w:type="character" w:customStyle="1" w:styleId="WW-Absatz-Standardschriftart">
    <w:name w:val="WW-Absatz-Standardschriftart"/>
    <w:rsid w:val="00984010"/>
  </w:style>
  <w:style w:type="character" w:customStyle="1" w:styleId="WW8Num6z0">
    <w:name w:val="WW8Num6z0"/>
    <w:rsid w:val="0098401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984010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984010"/>
  </w:style>
  <w:style w:type="character" w:customStyle="1" w:styleId="WW-Absatz-Standardschriftart11">
    <w:name w:val="WW-Absatz-Standardschriftart11"/>
    <w:rsid w:val="00984010"/>
  </w:style>
  <w:style w:type="character" w:customStyle="1" w:styleId="WW-Absatz-Standardschriftart111">
    <w:name w:val="WW-Absatz-Standardschriftart111"/>
    <w:rsid w:val="00984010"/>
  </w:style>
  <w:style w:type="character" w:customStyle="1" w:styleId="aa">
    <w:name w:val="Символ нумерации"/>
    <w:rsid w:val="00984010"/>
  </w:style>
  <w:style w:type="character" w:customStyle="1" w:styleId="ab">
    <w:name w:val="Маркеры списка"/>
    <w:rsid w:val="00984010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0"/>
    <w:rsid w:val="0098401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0">
    <w:name w:val="Body Text"/>
    <w:basedOn w:val="a"/>
    <w:link w:val="ac"/>
    <w:semiHidden/>
    <w:rsid w:val="00984010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c">
    <w:name w:val="Основной текст Знак"/>
    <w:basedOn w:val="a1"/>
    <w:link w:val="a0"/>
    <w:semiHidden/>
    <w:rsid w:val="00984010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d">
    <w:name w:val="List"/>
    <w:basedOn w:val="a0"/>
    <w:semiHidden/>
    <w:rsid w:val="00984010"/>
  </w:style>
  <w:style w:type="paragraph" w:customStyle="1" w:styleId="16">
    <w:name w:val="Название1"/>
    <w:basedOn w:val="a"/>
    <w:rsid w:val="00984010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eastAsia="ru-RU" w:bidi="ru-RU"/>
    </w:rPr>
  </w:style>
  <w:style w:type="paragraph" w:customStyle="1" w:styleId="17">
    <w:name w:val="Указатель1"/>
    <w:basedOn w:val="a"/>
    <w:rsid w:val="0098401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e">
    <w:name w:val="Body Text Indent"/>
    <w:basedOn w:val="a"/>
    <w:link w:val="af"/>
    <w:semiHidden/>
    <w:rsid w:val="00984010"/>
    <w:pPr>
      <w:widowControl w:val="0"/>
      <w:suppressAutoHyphens/>
      <w:spacing w:after="0" w:line="360" w:lineRule="auto"/>
      <w:ind w:left="425" w:firstLine="295"/>
      <w:jc w:val="both"/>
    </w:pPr>
    <w:rPr>
      <w:rFonts w:ascii="Arial" w:eastAsia="Lucida Sans Unicode" w:hAnsi="Arial" w:cs="Tahoma"/>
      <w:sz w:val="18"/>
      <w:szCs w:val="24"/>
      <w:lang w:eastAsia="ru-RU" w:bidi="ru-RU"/>
    </w:rPr>
  </w:style>
  <w:style w:type="character" w:customStyle="1" w:styleId="af">
    <w:name w:val="Основной текст с отступом Знак"/>
    <w:basedOn w:val="a1"/>
    <w:link w:val="ae"/>
    <w:semiHidden/>
    <w:rsid w:val="00984010"/>
    <w:rPr>
      <w:rFonts w:ascii="Arial" w:eastAsia="Lucida Sans Unicode" w:hAnsi="Arial" w:cs="Tahoma"/>
      <w:sz w:val="18"/>
      <w:szCs w:val="24"/>
      <w:lang w:eastAsia="ru-RU" w:bidi="ru-RU"/>
    </w:rPr>
  </w:style>
  <w:style w:type="paragraph" w:styleId="af0">
    <w:name w:val="Title"/>
    <w:basedOn w:val="11"/>
    <w:next w:val="af1"/>
    <w:link w:val="af2"/>
    <w:qFormat/>
    <w:rsid w:val="00984010"/>
  </w:style>
  <w:style w:type="character" w:customStyle="1" w:styleId="af2">
    <w:name w:val="Заголовок Знак"/>
    <w:basedOn w:val="a1"/>
    <w:link w:val="af0"/>
    <w:rsid w:val="00984010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1">
    <w:name w:val="Subtitle"/>
    <w:basedOn w:val="11"/>
    <w:next w:val="a0"/>
    <w:link w:val="af3"/>
    <w:qFormat/>
    <w:rsid w:val="00984010"/>
    <w:pPr>
      <w:jc w:val="center"/>
    </w:pPr>
    <w:rPr>
      <w:i/>
      <w:iCs/>
    </w:rPr>
  </w:style>
  <w:style w:type="character" w:customStyle="1" w:styleId="af3">
    <w:name w:val="Подзаголовок Знак"/>
    <w:basedOn w:val="a1"/>
    <w:link w:val="af1"/>
    <w:rsid w:val="00984010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paragraph" w:customStyle="1" w:styleId="af4">
    <w:name w:val="Содержимое таблицы"/>
    <w:basedOn w:val="a"/>
    <w:rsid w:val="0098401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ConsPlusNonformat">
    <w:name w:val="ConsPlusNonformat"/>
    <w:rsid w:val="0098401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840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840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18"/>
      <w:szCs w:val="24"/>
      <w:lang w:eastAsia="ru-RU" w:bidi="ru-RU"/>
    </w:rPr>
  </w:style>
  <w:style w:type="paragraph" w:customStyle="1" w:styleId="af5">
    <w:name w:val="Заголовок таблицы"/>
    <w:basedOn w:val="af4"/>
    <w:rsid w:val="00984010"/>
    <w:pPr>
      <w:jc w:val="center"/>
    </w:pPr>
    <w:rPr>
      <w:b/>
      <w:bCs/>
    </w:rPr>
  </w:style>
  <w:style w:type="table" w:styleId="af6">
    <w:name w:val="Table Grid"/>
    <w:basedOn w:val="a2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rsid w:val="0098401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984010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84010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984010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98401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984010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984010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984010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98401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984010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984010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984010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984010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98401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984010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984010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984010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984010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98401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984010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84010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984010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984010"/>
    <w:rPr>
      <w:rFonts w:ascii="Wingdings" w:hAnsi="Wingdings" w:cs="StarSymbol"/>
      <w:sz w:val="18"/>
      <w:szCs w:val="18"/>
    </w:rPr>
  </w:style>
  <w:style w:type="character" w:customStyle="1" w:styleId="41">
    <w:name w:val="Основной шрифт абзаца4"/>
    <w:rsid w:val="00984010"/>
  </w:style>
  <w:style w:type="character" w:customStyle="1" w:styleId="WW-Absatz-Standardschriftart1111">
    <w:name w:val="WW-Absatz-Standardschriftart1111"/>
    <w:rsid w:val="00984010"/>
  </w:style>
  <w:style w:type="character" w:customStyle="1" w:styleId="WW8Num21z0">
    <w:name w:val="WW8Num21z0"/>
    <w:rsid w:val="00984010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984010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984010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98401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984010"/>
  </w:style>
  <w:style w:type="character" w:customStyle="1" w:styleId="31">
    <w:name w:val="Основной шрифт абзаца3"/>
    <w:rsid w:val="00984010"/>
  </w:style>
  <w:style w:type="character" w:customStyle="1" w:styleId="WW-Absatz-Standardschriftart111111">
    <w:name w:val="WW-Absatz-Standardschriftart111111"/>
    <w:rsid w:val="00984010"/>
  </w:style>
  <w:style w:type="character" w:customStyle="1" w:styleId="WW-Absatz-Standardschriftart1111111">
    <w:name w:val="WW-Absatz-Standardschriftart1111111"/>
    <w:rsid w:val="00984010"/>
  </w:style>
  <w:style w:type="character" w:customStyle="1" w:styleId="WW8Num2z0">
    <w:name w:val="WW8Num2z0"/>
    <w:rsid w:val="00984010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984010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98401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984010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98401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984010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984010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984010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984010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984010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984010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984010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984010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984010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984010"/>
    <w:rPr>
      <w:rFonts w:ascii="Wingdings" w:hAnsi="Wingdings" w:cs="StarSymbol"/>
      <w:sz w:val="18"/>
      <w:szCs w:val="18"/>
    </w:rPr>
  </w:style>
  <w:style w:type="character" w:customStyle="1" w:styleId="WW8Num35z0">
    <w:name w:val="WW8Num35z0"/>
    <w:rsid w:val="00984010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984010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984010"/>
    <w:rPr>
      <w:rFonts w:ascii="Wingdings" w:hAnsi="Wingdings" w:cs="StarSymbol"/>
      <w:sz w:val="18"/>
      <w:szCs w:val="18"/>
    </w:rPr>
  </w:style>
  <w:style w:type="character" w:customStyle="1" w:styleId="WW8Num38z0">
    <w:name w:val="WW8Num38z0"/>
    <w:rsid w:val="00984010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984010"/>
    <w:rPr>
      <w:rFonts w:ascii="Wingdings" w:hAnsi="Wingdings" w:cs="StarSymbol"/>
      <w:sz w:val="18"/>
      <w:szCs w:val="18"/>
    </w:rPr>
  </w:style>
  <w:style w:type="character" w:customStyle="1" w:styleId="WW8Num39z1">
    <w:name w:val="WW8Num39z1"/>
    <w:rsid w:val="00984010"/>
    <w:rPr>
      <w:rFonts w:ascii="Wingdings 2" w:hAnsi="Wingdings 2" w:cs="StarSymbol"/>
      <w:sz w:val="18"/>
      <w:szCs w:val="18"/>
    </w:rPr>
  </w:style>
  <w:style w:type="character" w:customStyle="1" w:styleId="WW8Num39z2">
    <w:name w:val="WW8Num39z2"/>
    <w:rsid w:val="00984010"/>
    <w:rPr>
      <w:rFonts w:ascii="StarSymbol" w:hAnsi="StarSymbol" w:cs="StarSymbol"/>
      <w:sz w:val="18"/>
      <w:szCs w:val="18"/>
    </w:rPr>
  </w:style>
  <w:style w:type="character" w:customStyle="1" w:styleId="WW8Num40z0">
    <w:name w:val="WW8Num40z0"/>
    <w:rsid w:val="00984010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984010"/>
    <w:rPr>
      <w:rFonts w:ascii="Symbol" w:hAnsi="Symbol" w:cs="StarSymbol"/>
      <w:sz w:val="18"/>
      <w:szCs w:val="18"/>
    </w:rPr>
  </w:style>
  <w:style w:type="character" w:customStyle="1" w:styleId="22">
    <w:name w:val="Основной шрифт абзаца2"/>
    <w:rsid w:val="00984010"/>
  </w:style>
  <w:style w:type="character" w:customStyle="1" w:styleId="WW-Absatz-Standardschriftart11111111">
    <w:name w:val="WW-Absatz-Standardschriftart11111111"/>
    <w:rsid w:val="00984010"/>
  </w:style>
  <w:style w:type="character" w:customStyle="1" w:styleId="WW-Absatz-Standardschriftart111111111">
    <w:name w:val="WW-Absatz-Standardschriftart111111111"/>
    <w:rsid w:val="00984010"/>
  </w:style>
  <w:style w:type="character" w:customStyle="1" w:styleId="WW-Absatz-Standardschriftart1111111111">
    <w:name w:val="WW-Absatz-Standardschriftart1111111111"/>
    <w:rsid w:val="00984010"/>
  </w:style>
  <w:style w:type="character" w:customStyle="1" w:styleId="WW8Num3z0">
    <w:name w:val="WW8Num3z0"/>
    <w:rsid w:val="00984010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984010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984010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984010"/>
  </w:style>
  <w:style w:type="character" w:customStyle="1" w:styleId="WW8Num34z1">
    <w:name w:val="WW8Num34z1"/>
    <w:rsid w:val="00984010"/>
    <w:rPr>
      <w:rFonts w:ascii="Wingdings 2" w:hAnsi="Wingdings 2" w:cs="StarSymbol"/>
      <w:sz w:val="18"/>
      <w:szCs w:val="18"/>
    </w:rPr>
  </w:style>
  <w:style w:type="character" w:customStyle="1" w:styleId="WW8Num34z2">
    <w:name w:val="WW8Num34z2"/>
    <w:rsid w:val="00984010"/>
    <w:rPr>
      <w:rFonts w:ascii="StarSymbol" w:hAnsi="StarSymbol" w:cs="StarSymbol"/>
      <w:sz w:val="18"/>
      <w:szCs w:val="18"/>
    </w:rPr>
  </w:style>
  <w:style w:type="character" w:customStyle="1" w:styleId="WW8Num42z0">
    <w:name w:val="WW8Num42z0"/>
    <w:rsid w:val="00984010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984010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984010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984010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984010"/>
    <w:rPr>
      <w:rFonts w:ascii="Symbol" w:hAnsi="Symbol" w:cs="StarSymbol"/>
      <w:sz w:val="18"/>
      <w:szCs w:val="18"/>
    </w:rPr>
  </w:style>
  <w:style w:type="character" w:customStyle="1" w:styleId="WW8Num47z0">
    <w:name w:val="WW8Num47z0"/>
    <w:rsid w:val="00984010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984010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984010"/>
    <w:rPr>
      <w:rFonts w:ascii="Symbol" w:hAnsi="Symbol" w:cs="StarSymbol"/>
      <w:sz w:val="18"/>
      <w:szCs w:val="18"/>
    </w:rPr>
  </w:style>
  <w:style w:type="character" w:customStyle="1" w:styleId="WW8Num50z0">
    <w:name w:val="WW8Num50z0"/>
    <w:rsid w:val="00984010"/>
    <w:rPr>
      <w:rFonts w:ascii="Symbol" w:hAnsi="Symbol" w:cs="StarSymbol"/>
      <w:sz w:val="18"/>
      <w:szCs w:val="18"/>
    </w:rPr>
  </w:style>
  <w:style w:type="character" w:customStyle="1" w:styleId="WW8Num51z0">
    <w:name w:val="WW8Num51z0"/>
    <w:rsid w:val="00984010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984010"/>
  </w:style>
  <w:style w:type="character" w:customStyle="1" w:styleId="WW-Absatz-Standardschriftart1111111111111">
    <w:name w:val="WW-Absatz-Standardschriftart1111111111111"/>
    <w:rsid w:val="00984010"/>
  </w:style>
  <w:style w:type="character" w:customStyle="1" w:styleId="WW-Absatz-Standardschriftart11111111111111">
    <w:name w:val="WW-Absatz-Standardschriftart11111111111111"/>
    <w:rsid w:val="00984010"/>
  </w:style>
  <w:style w:type="character" w:customStyle="1" w:styleId="WW-Absatz-Standardschriftart111111111111111">
    <w:name w:val="WW-Absatz-Standardschriftart111111111111111"/>
    <w:rsid w:val="00984010"/>
  </w:style>
  <w:style w:type="character" w:customStyle="1" w:styleId="WW-Absatz-Standardschriftart1111111111111111">
    <w:name w:val="WW-Absatz-Standardschriftart1111111111111111"/>
    <w:rsid w:val="00984010"/>
  </w:style>
  <w:style w:type="character" w:customStyle="1" w:styleId="WW-Absatz-Standardschriftart11111111111111111">
    <w:name w:val="WW-Absatz-Standardschriftart11111111111111111"/>
    <w:rsid w:val="00984010"/>
  </w:style>
  <w:style w:type="character" w:customStyle="1" w:styleId="WW8Num18z1">
    <w:name w:val="WW8Num18z1"/>
    <w:rsid w:val="00984010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984010"/>
  </w:style>
  <w:style w:type="character" w:customStyle="1" w:styleId="WW8Num17z1">
    <w:name w:val="WW8Num17z1"/>
    <w:rsid w:val="00984010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984010"/>
  </w:style>
  <w:style w:type="character" w:customStyle="1" w:styleId="WW8Num20z1">
    <w:name w:val="WW8Num20z1"/>
    <w:rsid w:val="00984010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984010"/>
  </w:style>
  <w:style w:type="character" w:customStyle="1" w:styleId="WW-Absatz-Standardschriftart111111111111111111111">
    <w:name w:val="WW-Absatz-Standardschriftart111111111111111111111"/>
    <w:rsid w:val="00984010"/>
  </w:style>
  <w:style w:type="character" w:customStyle="1" w:styleId="WW-Absatz-Standardschriftart1111111111111111111111">
    <w:name w:val="WW-Absatz-Standardschriftart1111111111111111111111"/>
    <w:rsid w:val="00984010"/>
  </w:style>
  <w:style w:type="character" w:customStyle="1" w:styleId="WW-Absatz-Standardschriftart11111111111111111111111">
    <w:name w:val="WW-Absatz-Standardschriftart11111111111111111111111"/>
    <w:rsid w:val="00984010"/>
  </w:style>
  <w:style w:type="character" w:customStyle="1" w:styleId="WW-Absatz-Standardschriftart111111111111111111111111">
    <w:name w:val="WW-Absatz-Standardschriftart111111111111111111111111"/>
    <w:rsid w:val="00984010"/>
  </w:style>
  <w:style w:type="character" w:customStyle="1" w:styleId="WW-Absatz-Standardschriftart1111111111111111111111111">
    <w:name w:val="WW-Absatz-Standardschriftart1111111111111111111111111"/>
    <w:rsid w:val="00984010"/>
  </w:style>
  <w:style w:type="character" w:customStyle="1" w:styleId="WW-Absatz-Standardschriftart11111111111111111111111111">
    <w:name w:val="WW-Absatz-Standardschriftart11111111111111111111111111"/>
    <w:rsid w:val="00984010"/>
  </w:style>
  <w:style w:type="character" w:customStyle="1" w:styleId="WW-Absatz-Standardschriftart111111111111111111111111111">
    <w:name w:val="WW-Absatz-Standardschriftart111111111111111111111111111"/>
    <w:rsid w:val="00984010"/>
  </w:style>
  <w:style w:type="character" w:customStyle="1" w:styleId="WW-Absatz-Standardschriftart1111111111111111111111111111">
    <w:name w:val="WW-Absatz-Standardschriftart1111111111111111111111111111"/>
    <w:rsid w:val="00984010"/>
  </w:style>
  <w:style w:type="character" w:customStyle="1" w:styleId="WW-Absatz-Standardschriftart11111111111111111111111111111">
    <w:name w:val="WW-Absatz-Standardschriftart11111111111111111111111111111"/>
    <w:rsid w:val="00984010"/>
  </w:style>
  <w:style w:type="character" w:customStyle="1" w:styleId="WW-Absatz-Standardschriftart111111111111111111111111111111">
    <w:name w:val="WW-Absatz-Standardschriftart111111111111111111111111111111"/>
    <w:rsid w:val="00984010"/>
  </w:style>
  <w:style w:type="character" w:customStyle="1" w:styleId="WW-Absatz-Standardschriftart1111111111111111111111111111111">
    <w:name w:val="WW-Absatz-Standardschriftart1111111111111111111111111111111"/>
    <w:rsid w:val="00984010"/>
  </w:style>
  <w:style w:type="character" w:customStyle="1" w:styleId="18">
    <w:name w:val="Основной шрифт абзаца1"/>
    <w:rsid w:val="00984010"/>
  </w:style>
  <w:style w:type="character" w:styleId="af8">
    <w:name w:val="Hyperlink"/>
    <w:uiPriority w:val="99"/>
    <w:semiHidden/>
    <w:rsid w:val="00984010"/>
    <w:rPr>
      <w:color w:val="0000FF"/>
      <w:u w:val="single"/>
    </w:rPr>
  </w:style>
  <w:style w:type="character" w:styleId="af9">
    <w:name w:val="FollowedHyperlink"/>
    <w:uiPriority w:val="99"/>
    <w:semiHidden/>
    <w:rsid w:val="00984010"/>
    <w:rPr>
      <w:color w:val="800080"/>
      <w:u w:val="single"/>
    </w:rPr>
  </w:style>
  <w:style w:type="character" w:customStyle="1" w:styleId="WW8Num37z1">
    <w:name w:val="WW8Num37z1"/>
    <w:rsid w:val="00984010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984010"/>
    <w:rPr>
      <w:rFonts w:ascii="StarSymbol" w:hAnsi="StarSymbol" w:cs="StarSymbol"/>
      <w:sz w:val="18"/>
      <w:szCs w:val="18"/>
    </w:rPr>
  </w:style>
  <w:style w:type="character" w:styleId="afa">
    <w:name w:val="Strong"/>
    <w:qFormat/>
    <w:rsid w:val="00984010"/>
    <w:rPr>
      <w:b/>
      <w:bCs/>
    </w:rPr>
  </w:style>
  <w:style w:type="character" w:styleId="afb">
    <w:name w:val="Emphasis"/>
    <w:qFormat/>
    <w:rsid w:val="00984010"/>
    <w:rPr>
      <w:i/>
      <w:iCs/>
    </w:rPr>
  </w:style>
  <w:style w:type="paragraph" w:customStyle="1" w:styleId="42">
    <w:name w:val="Название4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3">
    <w:name w:val="Название2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984010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xl24">
    <w:name w:val="xl2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28">
    <w:name w:val="xl2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0">
    <w:name w:val="xl3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1">
    <w:name w:val="xl3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2">
    <w:name w:val="xl3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5">
    <w:name w:val="xl3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6">
    <w:name w:val="xl3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37">
    <w:name w:val="xl3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xl38">
    <w:name w:val="xl3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39">
    <w:name w:val="xl3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40">
    <w:name w:val="xl4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1">
    <w:name w:val="xl4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2">
    <w:name w:val="xl4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3">
    <w:name w:val="xl4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4">
    <w:name w:val="xl4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ar-SA"/>
    </w:rPr>
  </w:style>
  <w:style w:type="paragraph" w:customStyle="1" w:styleId="xl45">
    <w:name w:val="xl4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46">
    <w:name w:val="xl4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7">
    <w:name w:val="xl4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8">
    <w:name w:val="xl4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9">
    <w:name w:val="xl4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0">
    <w:name w:val="xl5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51">
    <w:name w:val="xl5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2">
    <w:name w:val="xl5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3">
    <w:name w:val="xl5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4">
    <w:name w:val="xl5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55">
    <w:name w:val="xl5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6">
    <w:name w:val="xl5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230">
    <w:name w:val="Основной текст 23"/>
    <w:basedOn w:val="a"/>
    <w:rsid w:val="009840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984010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98401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rsid w:val="0098401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11">
    <w:name w:val="Заголовок 11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ConsNormal">
    <w:name w:val="ConsNormal"/>
    <w:next w:val="a"/>
    <w:rsid w:val="0098401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18"/>
      <w:szCs w:val="18"/>
      <w:lang w:eastAsia="ar-SA"/>
    </w:rPr>
  </w:style>
  <w:style w:type="paragraph" w:customStyle="1" w:styleId="ConsNonformat">
    <w:name w:val="ConsNonformat"/>
    <w:rsid w:val="00984010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5">
    <w:name w:val="toc 2"/>
    <w:basedOn w:val="a"/>
    <w:next w:val="a"/>
    <w:semiHidden/>
    <w:rsid w:val="00984010"/>
    <w:pPr>
      <w:shd w:val="clear" w:color="auto" w:fill="FFFFFF"/>
      <w:tabs>
        <w:tab w:val="right" w:leader="dot" w:pos="9344"/>
      </w:tabs>
      <w:suppressAutoHyphens/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shd w:val="clear" w:color="auto" w:fill="FFFFFF"/>
      <w:lang w:eastAsia="ar-SA"/>
    </w:rPr>
  </w:style>
  <w:style w:type="paragraph" w:customStyle="1" w:styleId="240">
    <w:name w:val="Основной текст 24"/>
    <w:basedOn w:val="a"/>
    <w:rsid w:val="0098401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9840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Маркированный список 22"/>
    <w:basedOn w:val="a"/>
    <w:rsid w:val="00984010"/>
    <w:pPr>
      <w:tabs>
        <w:tab w:val="left" w:pos="360"/>
      </w:tabs>
      <w:suppressAutoHyphens/>
      <w:spacing w:after="0" w:line="240" w:lineRule="auto"/>
      <w:ind w:left="360"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984010"/>
    <w:pPr>
      <w:tabs>
        <w:tab w:val="left" w:pos="360"/>
      </w:tabs>
      <w:suppressAutoHyphens/>
      <w:spacing w:after="0" w:line="240" w:lineRule="auto"/>
      <w:ind w:left="-288" w:firstLine="107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9">
    <w:name w:val="Обычный1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ru-RU"/>
    </w:rPr>
  </w:style>
  <w:style w:type="paragraph" w:styleId="1a">
    <w:name w:val="toc 1"/>
    <w:basedOn w:val="a"/>
    <w:next w:val="a"/>
    <w:autoRedefine/>
    <w:semiHidden/>
    <w:rsid w:val="00984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toc 3"/>
    <w:basedOn w:val="a"/>
    <w:next w:val="a"/>
    <w:autoRedefine/>
    <w:semiHidden/>
    <w:rsid w:val="00984010"/>
    <w:pPr>
      <w:tabs>
        <w:tab w:val="right" w:leader="dot" w:pos="8633"/>
        <w:tab w:val="left" w:pos="9413"/>
      </w:tabs>
      <w:suppressAutoHyphens/>
      <w:spacing w:after="0" w:line="240" w:lineRule="auto"/>
      <w:ind w:left="480" w:right="-27" w:hanging="4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c">
    <w:name w:val="Гипертекстовая ссылка"/>
    <w:uiPriority w:val="99"/>
    <w:rsid w:val="00984010"/>
    <w:rPr>
      <w:color w:val="008000"/>
    </w:rPr>
  </w:style>
  <w:style w:type="paragraph" w:customStyle="1" w:styleId="afd">
    <w:name w:val="Нормальный (таблица)"/>
    <w:basedOn w:val="a"/>
    <w:next w:val="a"/>
    <w:rsid w:val="009840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9840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numbering" w:customStyle="1" w:styleId="1110">
    <w:name w:val="Нет списка111"/>
    <w:next w:val="a3"/>
    <w:uiPriority w:val="99"/>
    <w:semiHidden/>
    <w:unhideWhenUsed/>
    <w:rsid w:val="00984010"/>
  </w:style>
  <w:style w:type="numbering" w:customStyle="1" w:styleId="1111">
    <w:name w:val="Нет списка1111"/>
    <w:next w:val="a3"/>
    <w:uiPriority w:val="99"/>
    <w:semiHidden/>
    <w:unhideWhenUsed/>
    <w:rsid w:val="00984010"/>
  </w:style>
  <w:style w:type="table" w:customStyle="1" w:styleId="1b">
    <w:name w:val="Сетка таблицы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0">
    <w:name w:val="Заголовок 12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98401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locked/>
    <w:rsid w:val="00984010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locked/>
    <w:rsid w:val="00984010"/>
    <w:rPr>
      <w:rFonts w:ascii="Arial" w:eastAsia="Times New Roman" w:hAnsi="Arial" w:cs="Tahoma"/>
      <w:b/>
      <w:bCs/>
      <w:color w:val="000000"/>
      <w:sz w:val="28"/>
      <w:szCs w:val="28"/>
      <w:lang w:eastAsia="ar-SA" w:bidi="ar-SA"/>
    </w:rPr>
  </w:style>
  <w:style w:type="character" w:customStyle="1" w:styleId="Heading4Char">
    <w:name w:val="Heading 4 Char"/>
    <w:locked/>
    <w:rsid w:val="00984010"/>
    <w:rPr>
      <w:rFonts w:ascii="Arial" w:eastAsia="Times New Roman" w:hAnsi="Arial" w:cs="Tahoma"/>
      <w:b/>
      <w:bCs/>
      <w:i/>
      <w:iCs/>
      <w:color w:val="000000"/>
      <w:lang w:eastAsia="ar-SA" w:bidi="ar-SA"/>
    </w:rPr>
  </w:style>
  <w:style w:type="character" w:customStyle="1" w:styleId="Heading5Char">
    <w:name w:val="Heading 5 Char"/>
    <w:locked/>
    <w:rsid w:val="00984010"/>
    <w:rPr>
      <w:rFonts w:ascii="Times New Roman" w:hAnsi="Times New Roman" w:cs="Times New Roman"/>
      <w:b/>
      <w:color w:val="000000"/>
      <w:sz w:val="24"/>
      <w:szCs w:val="24"/>
      <w:lang w:eastAsia="ar-SA" w:bidi="ar-SA"/>
    </w:rPr>
  </w:style>
  <w:style w:type="character" w:customStyle="1" w:styleId="BodyTextChar">
    <w:name w:val="Body Text Char"/>
    <w:semiHidden/>
    <w:locked/>
    <w:rsid w:val="0098401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tleChar">
    <w:name w:val="Title Char"/>
    <w:locked/>
    <w:rsid w:val="00984010"/>
    <w:rPr>
      <w:rFonts w:ascii="Arial" w:eastAsia="Times New Roman" w:hAnsi="Arial" w:cs="Tahoma"/>
      <w:sz w:val="28"/>
      <w:szCs w:val="28"/>
      <w:lang w:eastAsia="ar-SA" w:bidi="ar-SA"/>
    </w:rPr>
  </w:style>
  <w:style w:type="character" w:customStyle="1" w:styleId="SubtitleChar">
    <w:name w:val="Subtitle Char"/>
    <w:locked/>
    <w:rsid w:val="00984010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character" w:customStyle="1" w:styleId="BodyTextIndentChar">
    <w:name w:val="Body Text Indent Char"/>
    <w:semiHidden/>
    <w:locked/>
    <w:rsid w:val="00984010"/>
    <w:rPr>
      <w:rFonts w:ascii="Times New Roman" w:hAnsi="Times New Roman" w:cs="Times New Roman"/>
      <w:b/>
      <w:i/>
      <w:sz w:val="24"/>
      <w:szCs w:val="24"/>
      <w:lang w:eastAsia="ar-SA" w:bidi="ar-SA"/>
    </w:rPr>
  </w:style>
  <w:style w:type="character" w:customStyle="1" w:styleId="1c">
    <w:name w:val="Нижний колонтитул Знак1"/>
    <w:locked/>
    <w:rsid w:val="00984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Верхний колонтитул Знак1"/>
    <w:locked/>
    <w:rsid w:val="00984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2">
    <w:name w:val="Заголовок 111"/>
    <w:next w:val="a"/>
    <w:rsid w:val="0098401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alloonTextChar">
    <w:name w:val="Balloon Text Char"/>
    <w:semiHidden/>
    <w:locked/>
    <w:rsid w:val="00984010"/>
    <w:rPr>
      <w:rFonts w:ascii="Tahoma" w:hAnsi="Tahoma" w:cs="Tahoma"/>
      <w:sz w:val="16"/>
      <w:szCs w:val="16"/>
      <w:lang w:eastAsia="ar-SA" w:bidi="ar-SA"/>
    </w:rPr>
  </w:style>
  <w:style w:type="paragraph" w:customStyle="1" w:styleId="1e">
    <w:name w:val="Абзац списка1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eading11">
    <w:name w:val="Heading 11"/>
    <w:next w:val="a"/>
    <w:rsid w:val="0098401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DocList1">
    <w:name w:val="ConsPlusDocList1"/>
    <w:next w:val="a"/>
    <w:rsid w:val="009840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fe">
    <w:name w:val="Normal (Web)"/>
    <w:basedOn w:val="a"/>
    <w:uiPriority w:val="99"/>
    <w:semiHidden/>
    <w:unhideWhenUsed/>
    <w:rsid w:val="009840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840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840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84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8401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840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98401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84010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840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840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84010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84010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84010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840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8401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840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8401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0">
    <w:name w:val="xl120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1">
    <w:name w:val="xl121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84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84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84010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6">
    <w:name w:val="xl12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84010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8401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8401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6">
    <w:name w:val="xl13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7">
    <w:name w:val="xl137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8">
    <w:name w:val="xl138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9">
    <w:name w:val="xl139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0">
    <w:name w:val="xl140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1">
    <w:name w:val="xl141"/>
    <w:basedOn w:val="a"/>
    <w:rsid w:val="009840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2">
    <w:name w:val="xl142"/>
    <w:basedOn w:val="a"/>
    <w:rsid w:val="009840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3">
    <w:name w:val="xl143"/>
    <w:basedOn w:val="a"/>
    <w:rsid w:val="0098401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4">
    <w:name w:val="xl144"/>
    <w:basedOn w:val="a"/>
    <w:rsid w:val="00984010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5">
    <w:name w:val="xl145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6">
    <w:name w:val="xl146"/>
    <w:basedOn w:val="a"/>
    <w:rsid w:val="00984010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7">
    <w:name w:val="xl147"/>
    <w:basedOn w:val="a"/>
    <w:rsid w:val="00984010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8">
    <w:name w:val="xl148"/>
    <w:basedOn w:val="a"/>
    <w:rsid w:val="00984010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9">
    <w:name w:val="xl14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0">
    <w:name w:val="xl150"/>
    <w:basedOn w:val="a"/>
    <w:rsid w:val="009840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1">
    <w:name w:val="xl15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840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4">
    <w:name w:val="xl154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5">
    <w:name w:val="xl15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numbering" w:customStyle="1" w:styleId="11111">
    <w:name w:val="Нет списка11111"/>
    <w:next w:val="a3"/>
    <w:uiPriority w:val="99"/>
    <w:semiHidden/>
    <w:unhideWhenUsed/>
    <w:rsid w:val="00984010"/>
  </w:style>
  <w:style w:type="numbering" w:customStyle="1" w:styleId="27">
    <w:name w:val="Нет списка2"/>
    <w:next w:val="a3"/>
    <w:uiPriority w:val="99"/>
    <w:semiHidden/>
    <w:unhideWhenUsed/>
    <w:rsid w:val="00984010"/>
  </w:style>
  <w:style w:type="paragraph" w:customStyle="1" w:styleId="130">
    <w:name w:val="Заголовок 13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35">
    <w:name w:val="Сетка таблицы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984010"/>
  </w:style>
  <w:style w:type="numbering" w:customStyle="1" w:styleId="112">
    <w:name w:val="Нет списка112"/>
    <w:next w:val="a3"/>
    <w:uiPriority w:val="99"/>
    <w:semiHidden/>
    <w:unhideWhenUsed/>
    <w:rsid w:val="00984010"/>
  </w:style>
  <w:style w:type="table" w:customStyle="1" w:styleId="113">
    <w:name w:val="Сетка таблицы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11">
    <w:name w:val="Сетка таблицы2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984010"/>
  </w:style>
  <w:style w:type="numbering" w:customStyle="1" w:styleId="131">
    <w:name w:val="Нет списка13"/>
    <w:next w:val="a3"/>
    <w:uiPriority w:val="99"/>
    <w:semiHidden/>
    <w:unhideWhenUsed/>
    <w:rsid w:val="00984010"/>
  </w:style>
  <w:style w:type="table" w:customStyle="1" w:styleId="44">
    <w:name w:val="Сетка таблицы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984010"/>
  </w:style>
  <w:style w:type="numbering" w:customStyle="1" w:styleId="111111">
    <w:name w:val="Нет списка111111"/>
    <w:next w:val="a3"/>
    <w:uiPriority w:val="99"/>
    <w:semiHidden/>
    <w:unhideWhenUsed/>
    <w:rsid w:val="00984010"/>
  </w:style>
  <w:style w:type="table" w:customStyle="1" w:styleId="122">
    <w:name w:val="Сетка таблицы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984010"/>
  </w:style>
  <w:style w:type="table" w:customStyle="1" w:styleId="310">
    <w:name w:val="Сетка таблицы3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984010"/>
  </w:style>
  <w:style w:type="numbering" w:customStyle="1" w:styleId="1121">
    <w:name w:val="Нет списка1121"/>
    <w:next w:val="a3"/>
    <w:uiPriority w:val="99"/>
    <w:semiHidden/>
    <w:unhideWhenUsed/>
    <w:rsid w:val="00984010"/>
  </w:style>
  <w:style w:type="table" w:customStyle="1" w:styleId="1113">
    <w:name w:val="Сетка таблицы1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984010"/>
  </w:style>
  <w:style w:type="numbering" w:customStyle="1" w:styleId="140">
    <w:name w:val="Нет списка14"/>
    <w:next w:val="a3"/>
    <w:uiPriority w:val="99"/>
    <w:semiHidden/>
    <w:unhideWhenUsed/>
    <w:rsid w:val="00984010"/>
  </w:style>
  <w:style w:type="table" w:customStyle="1" w:styleId="51">
    <w:name w:val="Сетка таблицы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984010"/>
  </w:style>
  <w:style w:type="numbering" w:customStyle="1" w:styleId="11120">
    <w:name w:val="Нет списка1112"/>
    <w:next w:val="a3"/>
    <w:uiPriority w:val="99"/>
    <w:semiHidden/>
    <w:unhideWhenUsed/>
    <w:rsid w:val="00984010"/>
  </w:style>
  <w:style w:type="table" w:customStyle="1" w:styleId="132">
    <w:name w:val="Сетка таблицы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3"/>
    <w:uiPriority w:val="99"/>
    <w:semiHidden/>
    <w:unhideWhenUsed/>
    <w:rsid w:val="00984010"/>
  </w:style>
  <w:style w:type="table" w:customStyle="1" w:styleId="320">
    <w:name w:val="Сетка таблицы3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3"/>
    <w:uiPriority w:val="99"/>
    <w:semiHidden/>
    <w:unhideWhenUsed/>
    <w:rsid w:val="00984010"/>
  </w:style>
  <w:style w:type="numbering" w:customStyle="1" w:styleId="1122">
    <w:name w:val="Нет списка1122"/>
    <w:next w:val="a3"/>
    <w:uiPriority w:val="99"/>
    <w:semiHidden/>
    <w:unhideWhenUsed/>
    <w:rsid w:val="00984010"/>
  </w:style>
  <w:style w:type="table" w:customStyle="1" w:styleId="1120">
    <w:name w:val="Сетка таблицы1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984010"/>
  </w:style>
  <w:style w:type="table" w:customStyle="1" w:styleId="410">
    <w:name w:val="Сетка таблицы4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984010"/>
  </w:style>
  <w:style w:type="numbering" w:customStyle="1" w:styleId="1131">
    <w:name w:val="Нет списка1131"/>
    <w:next w:val="a3"/>
    <w:uiPriority w:val="99"/>
    <w:semiHidden/>
    <w:unhideWhenUsed/>
    <w:rsid w:val="00984010"/>
  </w:style>
  <w:style w:type="table" w:customStyle="1" w:styleId="1211">
    <w:name w:val="Сетка таблицы12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3"/>
    <w:uiPriority w:val="99"/>
    <w:semiHidden/>
    <w:unhideWhenUsed/>
    <w:rsid w:val="00984010"/>
  </w:style>
  <w:style w:type="numbering" w:customStyle="1" w:styleId="2111">
    <w:name w:val="Нет списка211"/>
    <w:next w:val="a3"/>
    <w:uiPriority w:val="99"/>
    <w:semiHidden/>
    <w:unhideWhenUsed/>
    <w:rsid w:val="00984010"/>
  </w:style>
  <w:style w:type="table" w:customStyle="1" w:styleId="3110">
    <w:name w:val="Сетка таблицы3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984010"/>
  </w:style>
  <w:style w:type="numbering" w:customStyle="1" w:styleId="11211">
    <w:name w:val="Нет списка11211"/>
    <w:next w:val="a3"/>
    <w:uiPriority w:val="99"/>
    <w:semiHidden/>
    <w:unhideWhenUsed/>
    <w:rsid w:val="00984010"/>
  </w:style>
  <w:style w:type="table" w:customStyle="1" w:styleId="11110">
    <w:name w:val="Сетка таблицы11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984010"/>
  </w:style>
  <w:style w:type="numbering" w:customStyle="1" w:styleId="1311">
    <w:name w:val="Нет списка1311"/>
    <w:next w:val="a3"/>
    <w:uiPriority w:val="99"/>
    <w:semiHidden/>
    <w:unhideWhenUsed/>
    <w:rsid w:val="00984010"/>
  </w:style>
  <w:style w:type="numbering" w:customStyle="1" w:styleId="11311">
    <w:name w:val="Нет списка11311"/>
    <w:next w:val="a3"/>
    <w:uiPriority w:val="99"/>
    <w:semiHidden/>
    <w:unhideWhenUsed/>
    <w:rsid w:val="00984010"/>
  </w:style>
  <w:style w:type="numbering" w:customStyle="1" w:styleId="11111111">
    <w:name w:val="Нет списка11111111"/>
    <w:next w:val="a3"/>
    <w:uiPriority w:val="99"/>
    <w:semiHidden/>
    <w:unhideWhenUsed/>
    <w:rsid w:val="00984010"/>
  </w:style>
  <w:style w:type="numbering" w:customStyle="1" w:styleId="21111">
    <w:name w:val="Нет списка2111"/>
    <w:next w:val="a3"/>
    <w:uiPriority w:val="99"/>
    <w:semiHidden/>
    <w:unhideWhenUsed/>
    <w:rsid w:val="00984010"/>
  </w:style>
  <w:style w:type="numbering" w:customStyle="1" w:styleId="12111">
    <w:name w:val="Нет списка12111"/>
    <w:next w:val="a3"/>
    <w:uiPriority w:val="99"/>
    <w:semiHidden/>
    <w:unhideWhenUsed/>
    <w:rsid w:val="00984010"/>
  </w:style>
  <w:style w:type="numbering" w:customStyle="1" w:styleId="112111">
    <w:name w:val="Нет списка112111"/>
    <w:next w:val="a3"/>
    <w:uiPriority w:val="99"/>
    <w:semiHidden/>
    <w:unhideWhenUsed/>
    <w:rsid w:val="00984010"/>
  </w:style>
  <w:style w:type="numbering" w:customStyle="1" w:styleId="52">
    <w:name w:val="Нет списка5"/>
    <w:next w:val="a3"/>
    <w:uiPriority w:val="99"/>
    <w:semiHidden/>
    <w:unhideWhenUsed/>
    <w:rsid w:val="00984010"/>
  </w:style>
  <w:style w:type="numbering" w:customStyle="1" w:styleId="150">
    <w:name w:val="Нет списка15"/>
    <w:next w:val="a3"/>
    <w:uiPriority w:val="99"/>
    <w:semiHidden/>
    <w:unhideWhenUsed/>
    <w:rsid w:val="00984010"/>
  </w:style>
  <w:style w:type="table" w:customStyle="1" w:styleId="6">
    <w:name w:val="Сетка таблицы6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984010"/>
  </w:style>
  <w:style w:type="numbering" w:customStyle="1" w:styleId="11130">
    <w:name w:val="Нет списка1113"/>
    <w:next w:val="a3"/>
    <w:uiPriority w:val="99"/>
    <w:semiHidden/>
    <w:unhideWhenUsed/>
    <w:rsid w:val="00984010"/>
  </w:style>
  <w:style w:type="table" w:customStyle="1" w:styleId="141">
    <w:name w:val="Сетка таблицы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"/>
    <w:next w:val="a3"/>
    <w:uiPriority w:val="99"/>
    <w:semiHidden/>
    <w:unhideWhenUsed/>
    <w:rsid w:val="00984010"/>
  </w:style>
  <w:style w:type="table" w:customStyle="1" w:styleId="330">
    <w:name w:val="Сетка таблицы3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984010"/>
  </w:style>
  <w:style w:type="numbering" w:customStyle="1" w:styleId="1123">
    <w:name w:val="Нет списка1123"/>
    <w:next w:val="a3"/>
    <w:uiPriority w:val="99"/>
    <w:semiHidden/>
    <w:unhideWhenUsed/>
    <w:rsid w:val="00984010"/>
  </w:style>
  <w:style w:type="table" w:customStyle="1" w:styleId="1132">
    <w:name w:val="Сетка таблицы1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3"/>
    <w:uiPriority w:val="99"/>
    <w:semiHidden/>
    <w:unhideWhenUsed/>
    <w:rsid w:val="00984010"/>
  </w:style>
  <w:style w:type="table" w:customStyle="1" w:styleId="420">
    <w:name w:val="Сетка таблицы4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0">
    <w:name w:val="Нет списка132"/>
    <w:next w:val="a3"/>
    <w:uiPriority w:val="99"/>
    <w:semiHidden/>
    <w:unhideWhenUsed/>
    <w:rsid w:val="00984010"/>
  </w:style>
  <w:style w:type="numbering" w:customStyle="1" w:styleId="11320">
    <w:name w:val="Нет списка1132"/>
    <w:next w:val="a3"/>
    <w:uiPriority w:val="99"/>
    <w:semiHidden/>
    <w:unhideWhenUsed/>
    <w:rsid w:val="00984010"/>
  </w:style>
  <w:style w:type="table" w:customStyle="1" w:styleId="1221">
    <w:name w:val="Сетка таблицы12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3"/>
    <w:uiPriority w:val="99"/>
    <w:semiHidden/>
    <w:unhideWhenUsed/>
    <w:rsid w:val="00984010"/>
  </w:style>
  <w:style w:type="numbering" w:customStyle="1" w:styleId="2121">
    <w:name w:val="Нет списка212"/>
    <w:next w:val="a3"/>
    <w:uiPriority w:val="99"/>
    <w:semiHidden/>
    <w:unhideWhenUsed/>
    <w:rsid w:val="00984010"/>
  </w:style>
  <w:style w:type="table" w:customStyle="1" w:styleId="312">
    <w:name w:val="Сетка таблицы3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2"/>
    <w:next w:val="a3"/>
    <w:uiPriority w:val="99"/>
    <w:semiHidden/>
    <w:unhideWhenUsed/>
    <w:rsid w:val="00984010"/>
  </w:style>
  <w:style w:type="numbering" w:customStyle="1" w:styleId="11212">
    <w:name w:val="Нет списка11212"/>
    <w:next w:val="a3"/>
    <w:uiPriority w:val="99"/>
    <w:semiHidden/>
    <w:unhideWhenUsed/>
    <w:rsid w:val="00984010"/>
  </w:style>
  <w:style w:type="table" w:customStyle="1" w:styleId="11121">
    <w:name w:val="Сетка таблицы11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3"/>
    <w:uiPriority w:val="99"/>
    <w:semiHidden/>
    <w:unhideWhenUsed/>
    <w:rsid w:val="00984010"/>
  </w:style>
  <w:style w:type="numbering" w:customStyle="1" w:styleId="1312">
    <w:name w:val="Нет списка1312"/>
    <w:next w:val="a3"/>
    <w:uiPriority w:val="99"/>
    <w:semiHidden/>
    <w:unhideWhenUsed/>
    <w:rsid w:val="00984010"/>
  </w:style>
  <w:style w:type="numbering" w:customStyle="1" w:styleId="11312">
    <w:name w:val="Нет списка11312"/>
    <w:next w:val="a3"/>
    <w:uiPriority w:val="99"/>
    <w:semiHidden/>
    <w:unhideWhenUsed/>
    <w:rsid w:val="00984010"/>
  </w:style>
  <w:style w:type="numbering" w:customStyle="1" w:styleId="111112">
    <w:name w:val="Нет списка111112"/>
    <w:next w:val="a3"/>
    <w:uiPriority w:val="99"/>
    <w:semiHidden/>
    <w:unhideWhenUsed/>
    <w:rsid w:val="00984010"/>
  </w:style>
  <w:style w:type="numbering" w:customStyle="1" w:styleId="21120">
    <w:name w:val="Нет списка2112"/>
    <w:next w:val="a3"/>
    <w:uiPriority w:val="99"/>
    <w:semiHidden/>
    <w:unhideWhenUsed/>
    <w:rsid w:val="00984010"/>
  </w:style>
  <w:style w:type="numbering" w:customStyle="1" w:styleId="12112">
    <w:name w:val="Нет списка12112"/>
    <w:next w:val="a3"/>
    <w:uiPriority w:val="99"/>
    <w:semiHidden/>
    <w:unhideWhenUsed/>
    <w:rsid w:val="00984010"/>
  </w:style>
  <w:style w:type="numbering" w:customStyle="1" w:styleId="112112">
    <w:name w:val="Нет списка112112"/>
    <w:next w:val="a3"/>
    <w:uiPriority w:val="99"/>
    <w:semiHidden/>
    <w:unhideWhenUsed/>
    <w:rsid w:val="00984010"/>
  </w:style>
  <w:style w:type="numbering" w:customStyle="1" w:styleId="60">
    <w:name w:val="Нет списка6"/>
    <w:next w:val="a3"/>
    <w:uiPriority w:val="99"/>
    <w:semiHidden/>
    <w:unhideWhenUsed/>
    <w:rsid w:val="00984010"/>
  </w:style>
  <w:style w:type="numbering" w:customStyle="1" w:styleId="160">
    <w:name w:val="Нет списка16"/>
    <w:next w:val="a3"/>
    <w:uiPriority w:val="99"/>
    <w:semiHidden/>
    <w:unhideWhenUsed/>
    <w:rsid w:val="00984010"/>
  </w:style>
  <w:style w:type="table" w:customStyle="1" w:styleId="7">
    <w:name w:val="Сетка таблицы7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uiPriority w:val="99"/>
    <w:semiHidden/>
    <w:unhideWhenUsed/>
    <w:rsid w:val="00984010"/>
  </w:style>
  <w:style w:type="numbering" w:customStyle="1" w:styleId="1114">
    <w:name w:val="Нет списка1114"/>
    <w:next w:val="a3"/>
    <w:uiPriority w:val="99"/>
    <w:semiHidden/>
    <w:unhideWhenUsed/>
    <w:rsid w:val="00984010"/>
  </w:style>
  <w:style w:type="table" w:customStyle="1" w:styleId="151">
    <w:name w:val="Сетка таблицы1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3"/>
    <w:uiPriority w:val="99"/>
    <w:semiHidden/>
    <w:unhideWhenUsed/>
    <w:rsid w:val="00984010"/>
  </w:style>
  <w:style w:type="table" w:customStyle="1" w:styleId="340">
    <w:name w:val="Сетка таблицы3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uiPriority w:val="99"/>
    <w:semiHidden/>
    <w:unhideWhenUsed/>
    <w:rsid w:val="00984010"/>
  </w:style>
  <w:style w:type="numbering" w:customStyle="1" w:styleId="1124">
    <w:name w:val="Нет списка1124"/>
    <w:next w:val="a3"/>
    <w:uiPriority w:val="99"/>
    <w:semiHidden/>
    <w:unhideWhenUsed/>
    <w:rsid w:val="00984010"/>
  </w:style>
  <w:style w:type="table" w:customStyle="1" w:styleId="1140">
    <w:name w:val="Сетка таблицы1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">
    <w:name w:val="Сетка таблицы21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3"/>
    <w:uiPriority w:val="99"/>
    <w:semiHidden/>
    <w:unhideWhenUsed/>
    <w:rsid w:val="00984010"/>
  </w:style>
  <w:style w:type="paragraph" w:customStyle="1" w:styleId="142">
    <w:name w:val="Заголовок 14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430">
    <w:name w:val="Сетка таблицы4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3"/>
    <w:next w:val="a3"/>
    <w:uiPriority w:val="99"/>
    <w:semiHidden/>
    <w:unhideWhenUsed/>
    <w:rsid w:val="00984010"/>
  </w:style>
  <w:style w:type="numbering" w:customStyle="1" w:styleId="1133">
    <w:name w:val="Нет списка1133"/>
    <w:next w:val="a3"/>
    <w:uiPriority w:val="99"/>
    <w:semiHidden/>
    <w:unhideWhenUsed/>
    <w:rsid w:val="00984010"/>
  </w:style>
  <w:style w:type="table" w:customStyle="1" w:styleId="1230">
    <w:name w:val="Сетка таблицы12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7">
    <w:name w:val="Абзац списка3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230">
    <w:name w:val="Сетка таблицы22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984010"/>
  </w:style>
  <w:style w:type="numbering" w:customStyle="1" w:styleId="2130">
    <w:name w:val="Нет списка213"/>
    <w:next w:val="a3"/>
    <w:uiPriority w:val="99"/>
    <w:semiHidden/>
    <w:unhideWhenUsed/>
    <w:rsid w:val="00984010"/>
  </w:style>
  <w:style w:type="table" w:customStyle="1" w:styleId="313">
    <w:name w:val="Сетка таблицы3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">
    <w:name w:val="Нет списка1213"/>
    <w:next w:val="a3"/>
    <w:uiPriority w:val="99"/>
    <w:semiHidden/>
    <w:unhideWhenUsed/>
    <w:rsid w:val="00984010"/>
  </w:style>
  <w:style w:type="numbering" w:customStyle="1" w:styleId="11213">
    <w:name w:val="Нет списка11213"/>
    <w:next w:val="a3"/>
    <w:uiPriority w:val="99"/>
    <w:semiHidden/>
    <w:unhideWhenUsed/>
    <w:rsid w:val="00984010"/>
  </w:style>
  <w:style w:type="table" w:customStyle="1" w:styleId="11131">
    <w:name w:val="Сетка таблицы11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">
    <w:name w:val="Сетка таблицы211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984010"/>
  </w:style>
  <w:style w:type="numbering" w:customStyle="1" w:styleId="1313">
    <w:name w:val="Нет списка1313"/>
    <w:next w:val="a3"/>
    <w:uiPriority w:val="99"/>
    <w:semiHidden/>
    <w:unhideWhenUsed/>
    <w:rsid w:val="00984010"/>
  </w:style>
  <w:style w:type="numbering" w:customStyle="1" w:styleId="11313">
    <w:name w:val="Нет списка11313"/>
    <w:next w:val="a3"/>
    <w:uiPriority w:val="99"/>
    <w:semiHidden/>
    <w:unhideWhenUsed/>
    <w:rsid w:val="00984010"/>
  </w:style>
  <w:style w:type="numbering" w:customStyle="1" w:styleId="111113">
    <w:name w:val="Нет списка111113"/>
    <w:next w:val="a3"/>
    <w:uiPriority w:val="99"/>
    <w:semiHidden/>
    <w:unhideWhenUsed/>
    <w:rsid w:val="00984010"/>
  </w:style>
  <w:style w:type="numbering" w:customStyle="1" w:styleId="21130">
    <w:name w:val="Нет списка2113"/>
    <w:next w:val="a3"/>
    <w:uiPriority w:val="99"/>
    <w:semiHidden/>
    <w:unhideWhenUsed/>
    <w:rsid w:val="00984010"/>
  </w:style>
  <w:style w:type="numbering" w:customStyle="1" w:styleId="12113">
    <w:name w:val="Нет списка12113"/>
    <w:next w:val="a3"/>
    <w:uiPriority w:val="99"/>
    <w:semiHidden/>
    <w:unhideWhenUsed/>
    <w:rsid w:val="00984010"/>
  </w:style>
  <w:style w:type="numbering" w:customStyle="1" w:styleId="112113">
    <w:name w:val="Нет списка112113"/>
    <w:next w:val="a3"/>
    <w:uiPriority w:val="99"/>
    <w:semiHidden/>
    <w:unhideWhenUsed/>
    <w:rsid w:val="00984010"/>
  </w:style>
  <w:style w:type="numbering" w:customStyle="1" w:styleId="70">
    <w:name w:val="Нет списка7"/>
    <w:next w:val="a3"/>
    <w:uiPriority w:val="99"/>
    <w:semiHidden/>
    <w:unhideWhenUsed/>
    <w:rsid w:val="00984010"/>
  </w:style>
  <w:style w:type="numbering" w:customStyle="1" w:styleId="170">
    <w:name w:val="Нет списка17"/>
    <w:next w:val="a3"/>
    <w:uiPriority w:val="99"/>
    <w:semiHidden/>
    <w:unhideWhenUsed/>
    <w:rsid w:val="00984010"/>
  </w:style>
  <w:style w:type="table" w:customStyle="1" w:styleId="8">
    <w:name w:val="Сетка таблицы8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984010"/>
  </w:style>
  <w:style w:type="numbering" w:customStyle="1" w:styleId="1115">
    <w:name w:val="Нет списка1115"/>
    <w:next w:val="a3"/>
    <w:uiPriority w:val="99"/>
    <w:semiHidden/>
    <w:unhideWhenUsed/>
    <w:rsid w:val="00984010"/>
  </w:style>
  <w:style w:type="table" w:customStyle="1" w:styleId="161">
    <w:name w:val="Сетка таблицы16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984010"/>
  </w:style>
  <w:style w:type="table" w:customStyle="1" w:styleId="350">
    <w:name w:val="Сетка таблицы3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uiPriority w:val="99"/>
    <w:semiHidden/>
    <w:unhideWhenUsed/>
    <w:rsid w:val="00984010"/>
  </w:style>
  <w:style w:type="numbering" w:customStyle="1" w:styleId="1125">
    <w:name w:val="Нет списка1125"/>
    <w:next w:val="a3"/>
    <w:uiPriority w:val="99"/>
    <w:semiHidden/>
    <w:unhideWhenUsed/>
    <w:rsid w:val="00984010"/>
  </w:style>
  <w:style w:type="table" w:customStyle="1" w:styleId="1150">
    <w:name w:val="Сетка таблицы11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5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984010"/>
  </w:style>
  <w:style w:type="table" w:customStyle="1" w:styleId="440">
    <w:name w:val="Сетка таблицы4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4"/>
    <w:next w:val="a3"/>
    <w:uiPriority w:val="99"/>
    <w:semiHidden/>
    <w:unhideWhenUsed/>
    <w:rsid w:val="00984010"/>
  </w:style>
  <w:style w:type="numbering" w:customStyle="1" w:styleId="1134">
    <w:name w:val="Нет списка1134"/>
    <w:next w:val="a3"/>
    <w:uiPriority w:val="99"/>
    <w:semiHidden/>
    <w:unhideWhenUsed/>
    <w:rsid w:val="00984010"/>
  </w:style>
  <w:style w:type="table" w:customStyle="1" w:styleId="1240">
    <w:name w:val="Сетка таблицы12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">
    <w:name w:val="Сетка таблицы22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3"/>
    <w:uiPriority w:val="99"/>
    <w:semiHidden/>
    <w:unhideWhenUsed/>
    <w:rsid w:val="00984010"/>
  </w:style>
  <w:style w:type="numbering" w:customStyle="1" w:styleId="2140">
    <w:name w:val="Нет списка214"/>
    <w:next w:val="a3"/>
    <w:uiPriority w:val="99"/>
    <w:semiHidden/>
    <w:unhideWhenUsed/>
    <w:rsid w:val="00984010"/>
  </w:style>
  <w:style w:type="table" w:customStyle="1" w:styleId="314">
    <w:name w:val="Сетка таблицы3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4">
    <w:name w:val="Нет списка1214"/>
    <w:next w:val="a3"/>
    <w:uiPriority w:val="99"/>
    <w:semiHidden/>
    <w:unhideWhenUsed/>
    <w:rsid w:val="00984010"/>
  </w:style>
  <w:style w:type="numbering" w:customStyle="1" w:styleId="11214">
    <w:name w:val="Нет списка11214"/>
    <w:next w:val="a3"/>
    <w:uiPriority w:val="99"/>
    <w:semiHidden/>
    <w:unhideWhenUsed/>
    <w:rsid w:val="00984010"/>
  </w:style>
  <w:style w:type="table" w:customStyle="1" w:styleId="11140">
    <w:name w:val="Сетка таблицы11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4">
    <w:name w:val="Сетка таблицы211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3"/>
    <w:uiPriority w:val="99"/>
    <w:semiHidden/>
    <w:unhideWhenUsed/>
    <w:rsid w:val="00984010"/>
  </w:style>
  <w:style w:type="numbering" w:customStyle="1" w:styleId="1314">
    <w:name w:val="Нет списка1314"/>
    <w:next w:val="a3"/>
    <w:uiPriority w:val="99"/>
    <w:semiHidden/>
    <w:unhideWhenUsed/>
    <w:rsid w:val="00984010"/>
  </w:style>
  <w:style w:type="numbering" w:customStyle="1" w:styleId="11314">
    <w:name w:val="Нет списка11314"/>
    <w:next w:val="a3"/>
    <w:uiPriority w:val="99"/>
    <w:semiHidden/>
    <w:unhideWhenUsed/>
    <w:rsid w:val="00984010"/>
  </w:style>
  <w:style w:type="numbering" w:customStyle="1" w:styleId="111114">
    <w:name w:val="Нет списка111114"/>
    <w:next w:val="a3"/>
    <w:uiPriority w:val="99"/>
    <w:semiHidden/>
    <w:unhideWhenUsed/>
    <w:rsid w:val="00984010"/>
  </w:style>
  <w:style w:type="numbering" w:customStyle="1" w:styleId="21140">
    <w:name w:val="Нет списка2114"/>
    <w:next w:val="a3"/>
    <w:uiPriority w:val="99"/>
    <w:semiHidden/>
    <w:unhideWhenUsed/>
    <w:rsid w:val="00984010"/>
  </w:style>
  <w:style w:type="numbering" w:customStyle="1" w:styleId="12114">
    <w:name w:val="Нет списка12114"/>
    <w:next w:val="a3"/>
    <w:uiPriority w:val="99"/>
    <w:semiHidden/>
    <w:unhideWhenUsed/>
    <w:rsid w:val="00984010"/>
  </w:style>
  <w:style w:type="numbering" w:customStyle="1" w:styleId="112114">
    <w:name w:val="Нет списка112114"/>
    <w:next w:val="a3"/>
    <w:uiPriority w:val="99"/>
    <w:semiHidden/>
    <w:unhideWhenUsed/>
    <w:rsid w:val="00984010"/>
  </w:style>
  <w:style w:type="numbering" w:customStyle="1" w:styleId="80">
    <w:name w:val="Нет списка8"/>
    <w:next w:val="a3"/>
    <w:uiPriority w:val="99"/>
    <w:semiHidden/>
    <w:unhideWhenUsed/>
    <w:rsid w:val="00984010"/>
  </w:style>
  <w:style w:type="table" w:customStyle="1" w:styleId="9">
    <w:name w:val="Сетка таблицы9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984010"/>
  </w:style>
  <w:style w:type="numbering" w:customStyle="1" w:styleId="118">
    <w:name w:val="Нет списка118"/>
    <w:next w:val="a3"/>
    <w:uiPriority w:val="99"/>
    <w:semiHidden/>
    <w:unhideWhenUsed/>
    <w:rsid w:val="00984010"/>
  </w:style>
  <w:style w:type="table" w:customStyle="1" w:styleId="171">
    <w:name w:val="Сетка таблицы17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f6"/>
    <w:uiPriority w:val="59"/>
    <w:rsid w:val="0098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f"/>
    <w:uiPriority w:val="99"/>
    <w:semiHidden/>
    <w:unhideWhenUsed/>
    <w:rsid w:val="0098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1"/>
    <w:link w:val="a4"/>
    <w:uiPriority w:val="99"/>
    <w:semiHidden/>
    <w:rsid w:val="0098401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29"/>
    <w:uiPriority w:val="99"/>
    <w:semiHidden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9">
    <w:name w:val="Верхний колонтитул Знак2"/>
    <w:basedOn w:val="a1"/>
    <w:link w:val="a6"/>
    <w:uiPriority w:val="99"/>
    <w:semiHidden/>
    <w:rsid w:val="00984010"/>
  </w:style>
  <w:style w:type="paragraph" w:styleId="a8">
    <w:name w:val="footer"/>
    <w:basedOn w:val="a"/>
    <w:link w:val="2a"/>
    <w:uiPriority w:val="99"/>
    <w:semiHidden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a">
    <w:name w:val="Нижний колонтитул Знак2"/>
    <w:basedOn w:val="a1"/>
    <w:link w:val="a8"/>
    <w:uiPriority w:val="99"/>
    <w:semiHidden/>
    <w:rsid w:val="0098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ZNOGKH</dc:creator>
  <cp:keywords/>
  <dc:description/>
  <cp:lastModifiedBy>balashova</cp:lastModifiedBy>
  <cp:revision>2</cp:revision>
  <cp:lastPrinted>2022-12-12T09:55:00Z</cp:lastPrinted>
  <dcterms:created xsi:type="dcterms:W3CDTF">2022-12-12T09:55:00Z</dcterms:created>
  <dcterms:modified xsi:type="dcterms:W3CDTF">2022-12-12T09:55:00Z</dcterms:modified>
</cp:coreProperties>
</file>