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</w:t>
      </w:r>
      <w:proofErr w:type="spellStart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8C8C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79" w:type="dxa"/>
          </w:tcPr>
          <w:p w14:paraId="67FB1411" w14:textId="680FAE3F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263DBC99" w14:textId="4D16E00D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Калининградская область</w:t>
            </w:r>
            <w:r w:rsidR="00905B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905B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Зеленоградск</w:t>
            </w:r>
            <w:r w:rsidR="00905BE2">
              <w:rPr>
                <w:rFonts w:ascii="Times New Roman" w:eastAsia="Times New Roman" w:hAnsi="Times New Roman" w:cs="Times New Roman"/>
                <w:sz w:val="21"/>
                <w:szCs w:val="21"/>
              </w:rPr>
              <w:t>, ул. Осипенко МКД № 10</w:t>
            </w:r>
          </w:p>
          <w:p w14:paraId="23F692E7" w14:textId="0DD33B7F" w:rsidR="00CA1A14" w:rsidRPr="00984010" w:rsidRDefault="00CA1A14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6981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6323676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1,62</w:t>
            </w:r>
          </w:p>
        </w:tc>
      </w:tr>
      <w:tr w:rsidR="00466981" w:rsidRPr="00984010" w14:paraId="1CBBA5FF" w14:textId="77777777" w:rsidTr="00BD4592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лифтовых холлов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кабин, лестничных площадок и маршей, пандусов</w:t>
            </w:r>
          </w:p>
        </w:tc>
        <w:tc>
          <w:tcPr>
            <w:tcW w:w="1701" w:type="dxa"/>
            <w:noWrap/>
            <w:vAlign w:val="center"/>
            <w:hideMark/>
          </w:tcPr>
          <w:p w14:paraId="5C6E0C00" w14:textId="15D7597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1,19</w:t>
            </w:r>
          </w:p>
        </w:tc>
        <w:tc>
          <w:tcPr>
            <w:tcW w:w="1979" w:type="dxa"/>
            <w:vAlign w:val="center"/>
          </w:tcPr>
          <w:p w14:paraId="04CF389E" w14:textId="7E42840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466981" w:rsidRPr="00984010" w14:paraId="1680BFF6" w14:textId="77777777" w:rsidTr="00BD4592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noWrap/>
            <w:vAlign w:val="center"/>
            <w:hideMark/>
          </w:tcPr>
          <w:p w14:paraId="2FC7E4E1" w14:textId="64CC06F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22A45C97" w14:textId="6D32F9E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466981" w:rsidRPr="00984010" w14:paraId="2493212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vAlign w:val="center"/>
            <w:hideMark/>
          </w:tcPr>
          <w:p w14:paraId="4E84D43F" w14:textId="7B6875E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8CF523F" w14:textId="53A1028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466981" w:rsidRPr="00984010" w14:paraId="7F7A1FAA" w14:textId="77777777" w:rsidTr="00BD4592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vAlign w:val="center"/>
          </w:tcPr>
          <w:p w14:paraId="6607F4E4" w14:textId="71808D5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A4AB7CD" w14:textId="4E752A1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466981" w:rsidRPr="00984010" w14:paraId="2CAB6059" w14:textId="77777777" w:rsidTr="00BD4592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noWrap/>
            <w:vAlign w:val="center"/>
            <w:hideMark/>
          </w:tcPr>
          <w:p w14:paraId="0EF19FB7" w14:textId="0797ACA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6688E44E" w14:textId="63972DD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466981" w:rsidRPr="00984010" w14:paraId="3456C4F4" w14:textId="77777777" w:rsidTr="00BD459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noWrap/>
            <w:vAlign w:val="center"/>
            <w:hideMark/>
          </w:tcPr>
          <w:p w14:paraId="31D5505C" w14:textId="2E22800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F78B223" w14:textId="142E397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466981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1AEC0C3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1,41</w:t>
            </w:r>
          </w:p>
        </w:tc>
      </w:tr>
      <w:tr w:rsidR="00466981" w:rsidRPr="00984010" w14:paraId="4FF75E63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vAlign w:val="center"/>
            <w:hideMark/>
          </w:tcPr>
          <w:p w14:paraId="58AE7859" w14:textId="0CD0BEA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84BD35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466981" w:rsidRPr="00984010" w14:paraId="6FCD2B8E" w14:textId="77777777" w:rsidTr="00C93821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колейности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свыше 5 см</w:t>
            </w:r>
          </w:p>
        </w:tc>
        <w:tc>
          <w:tcPr>
            <w:tcW w:w="1701" w:type="dxa"/>
            <w:vAlign w:val="center"/>
            <w:hideMark/>
          </w:tcPr>
          <w:p w14:paraId="2AD9C89A" w14:textId="79ABE0E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FF186C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66981" w:rsidRPr="00984010" w14:paraId="59E2D8FF" w14:textId="77777777" w:rsidTr="00C93821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vAlign w:val="center"/>
            <w:hideMark/>
          </w:tcPr>
          <w:p w14:paraId="6C5AE8A5" w14:textId="727EBA2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  <w:tc>
          <w:tcPr>
            <w:tcW w:w="1979" w:type="dxa"/>
            <w:vAlign w:val="center"/>
          </w:tcPr>
          <w:p w14:paraId="769C011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466981" w:rsidRPr="00984010" w14:paraId="2FEAE5F9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vAlign w:val="center"/>
            <w:hideMark/>
          </w:tcPr>
          <w:p w14:paraId="1E75E4D6" w14:textId="6BDA7A2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0,56</w:t>
            </w:r>
          </w:p>
        </w:tc>
        <w:tc>
          <w:tcPr>
            <w:tcW w:w="1979" w:type="dxa"/>
            <w:vAlign w:val="center"/>
          </w:tcPr>
          <w:p w14:paraId="2BD89C2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0,58</w:t>
            </w:r>
          </w:p>
        </w:tc>
      </w:tr>
      <w:tr w:rsidR="00466981" w:rsidRPr="00984010" w14:paraId="6AB8C4BC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174FBCCF" w14:textId="581C562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90B1F3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5E45C3D1" w14:textId="77777777" w:rsidTr="00C93821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1FBE8B90" w14:textId="2644BC1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6BFCDA0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E6E5109" w14:textId="77777777" w:rsidTr="00C93821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vAlign w:val="center"/>
            <w:hideMark/>
          </w:tcPr>
          <w:p w14:paraId="41AC7F56" w14:textId="019198E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119DD12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21819D6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1,98</w:t>
            </w:r>
          </w:p>
        </w:tc>
      </w:tr>
      <w:tr w:rsidR="00466981" w:rsidRPr="00984010" w14:paraId="1EC54C14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4A494DAD" w14:textId="1F6EE88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1,14</w:t>
            </w:r>
          </w:p>
        </w:tc>
        <w:tc>
          <w:tcPr>
            <w:tcW w:w="1979" w:type="dxa"/>
            <w:vAlign w:val="center"/>
          </w:tcPr>
          <w:p w14:paraId="7935C4A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1,18</w:t>
            </w:r>
          </w:p>
        </w:tc>
      </w:tr>
      <w:tr w:rsidR="00466981" w:rsidRPr="00984010" w14:paraId="3F9B4AA1" w14:textId="77777777" w:rsidTr="001930EF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vAlign w:val="center"/>
            <w:hideMark/>
          </w:tcPr>
          <w:p w14:paraId="38CD23BD" w14:textId="5E88286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0E0EAC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66981" w:rsidRPr="00984010" w14:paraId="7EFE0EB9" w14:textId="77777777" w:rsidTr="001930EF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vAlign w:val="center"/>
            <w:hideMark/>
          </w:tcPr>
          <w:p w14:paraId="366824FE" w14:textId="6978A9C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45FEC6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032CFEB9" w14:textId="77777777" w:rsidTr="001930EF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vAlign w:val="center"/>
            <w:hideMark/>
          </w:tcPr>
          <w:p w14:paraId="0FCCC43D" w14:textId="3163F97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  <w:tc>
          <w:tcPr>
            <w:tcW w:w="1979" w:type="dxa"/>
            <w:vAlign w:val="center"/>
          </w:tcPr>
          <w:p w14:paraId="3D911DB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466981" w:rsidRPr="00984010" w14:paraId="151A7CD3" w14:textId="77777777" w:rsidTr="001930EF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vAlign w:val="center"/>
            <w:hideMark/>
          </w:tcPr>
          <w:p w14:paraId="0AB83AB5" w14:textId="047C79D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  <w:tc>
          <w:tcPr>
            <w:tcW w:w="1979" w:type="dxa"/>
            <w:vAlign w:val="center"/>
          </w:tcPr>
          <w:p w14:paraId="58B0E3A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466981" w:rsidRPr="00984010" w14:paraId="124C97D7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6A8861D" w14:textId="6D4BC99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3A2E039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66981" w:rsidRPr="00984010" w14:paraId="72FAFD32" w14:textId="77777777" w:rsidTr="001930EF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vAlign w:val="center"/>
            <w:hideMark/>
          </w:tcPr>
          <w:p w14:paraId="7FA6D4B3" w14:textId="1B81F1F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3E3ADB4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22DFC842" w14:textId="77777777" w:rsidTr="001930EF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  <w:hideMark/>
          </w:tcPr>
          <w:p w14:paraId="111080FF" w14:textId="4FE9586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1317E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4A3A9C0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DD0E59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1051BCA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F94024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396378D1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  <w:hideMark/>
          </w:tcPr>
          <w:p w14:paraId="7E34E65E" w14:textId="68EED65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4E76A9F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45F6617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  <w:tc>
          <w:tcPr>
            <w:tcW w:w="1979" w:type="dxa"/>
            <w:vAlign w:val="center"/>
          </w:tcPr>
          <w:p w14:paraId="74477D0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</w:tr>
      <w:tr w:rsidR="00466981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5C406A7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4D62B85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0,33</w:t>
            </w:r>
          </w:p>
        </w:tc>
      </w:tr>
      <w:tr w:rsidR="00466981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759F665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14C7CDA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0,03</w:t>
            </w:r>
          </w:p>
        </w:tc>
      </w:tr>
      <w:tr w:rsidR="00466981" w:rsidRPr="00984010" w14:paraId="48A2CFC9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  <w:hideMark/>
          </w:tcPr>
          <w:p w14:paraId="07F19D09" w14:textId="4A9B67F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5B22299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466981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138E797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466981" w:rsidRPr="00984010" w14:paraId="256A5D37" w14:textId="77777777" w:rsidTr="001930EF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vAlign w:val="center"/>
            <w:hideMark/>
          </w:tcPr>
          <w:p w14:paraId="696A39B6" w14:textId="4A124EE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B34D8B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466981" w:rsidRPr="00984010" w14:paraId="7B42120F" w14:textId="77777777" w:rsidTr="001930EF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vAlign w:val="center"/>
            <w:hideMark/>
          </w:tcPr>
          <w:p w14:paraId="7932FC7D" w14:textId="10BAE5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0,28</w:t>
            </w:r>
          </w:p>
        </w:tc>
        <w:tc>
          <w:tcPr>
            <w:tcW w:w="1979" w:type="dxa"/>
            <w:vAlign w:val="center"/>
          </w:tcPr>
          <w:p w14:paraId="340D3F4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466981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7B17258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0,29</w:t>
            </w:r>
          </w:p>
        </w:tc>
      </w:tr>
      <w:tr w:rsidR="00466981" w:rsidRPr="00984010" w14:paraId="28237366" w14:textId="77777777" w:rsidTr="001930EF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  <w:hideMark/>
          </w:tcPr>
          <w:p w14:paraId="47EB286B" w14:textId="5FF7198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237A5BE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66981" w:rsidRPr="00984010" w14:paraId="3C89895E" w14:textId="77777777" w:rsidTr="001930EF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98E145F" w14:textId="6BB44EE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5AB067C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0,26</w:t>
            </w:r>
          </w:p>
        </w:tc>
      </w:tr>
      <w:tr w:rsidR="00466981" w:rsidRPr="00984010" w14:paraId="1985DC7F" w14:textId="77777777" w:rsidTr="001930EF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  <w:hideMark/>
          </w:tcPr>
          <w:p w14:paraId="2FF77FA2" w14:textId="0E0A7E1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44E8295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</w:tr>
      <w:tr w:rsidR="00466981" w:rsidRPr="00984010" w14:paraId="17EE3E2A" w14:textId="77777777" w:rsidTr="001930EF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  <w:hideMark/>
          </w:tcPr>
          <w:p w14:paraId="1EA7A751" w14:textId="03AFBD3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0,17</w:t>
            </w:r>
          </w:p>
        </w:tc>
        <w:tc>
          <w:tcPr>
            <w:tcW w:w="1979" w:type="dxa"/>
            <w:vAlign w:val="center"/>
          </w:tcPr>
          <w:p w14:paraId="20CA9CC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0,19</w:t>
            </w:r>
          </w:p>
        </w:tc>
      </w:tr>
      <w:tr w:rsidR="00466981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03DA52C3" w14:textId="4651B96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0,50</w:t>
            </w:r>
          </w:p>
        </w:tc>
      </w:tr>
      <w:tr w:rsidR="00466981" w:rsidRPr="00984010" w14:paraId="442AA8CA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vAlign w:val="center"/>
            <w:hideMark/>
          </w:tcPr>
          <w:p w14:paraId="3796A01F" w14:textId="1113526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2889A92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466981" w:rsidRPr="00984010" w14:paraId="3FE7467B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023645E" w14:textId="756EE0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0,45</w:t>
            </w:r>
          </w:p>
        </w:tc>
        <w:tc>
          <w:tcPr>
            <w:tcW w:w="1979" w:type="dxa"/>
            <w:vAlign w:val="center"/>
          </w:tcPr>
          <w:p w14:paraId="18CE5D8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</w:tr>
      <w:tr w:rsidR="00466981" w:rsidRPr="00984010" w14:paraId="104A30A0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68737C13" w14:textId="3C77FCB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979" w:type="dxa"/>
            <w:vAlign w:val="center"/>
          </w:tcPr>
          <w:p w14:paraId="316BD15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</w:tr>
      <w:tr w:rsidR="00466981" w:rsidRPr="00984010" w14:paraId="47232F1B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vAlign w:val="center"/>
            <w:hideMark/>
          </w:tcPr>
          <w:p w14:paraId="459A1D53" w14:textId="26BE909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463E3B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466981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6B409FC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0,34</w:t>
            </w:r>
          </w:p>
        </w:tc>
      </w:tr>
      <w:tr w:rsidR="00466981" w:rsidRPr="00984010" w14:paraId="29667764" w14:textId="77777777" w:rsidTr="001930EF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012F316" w14:textId="5B233E2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720448B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466981" w:rsidRPr="00984010" w14:paraId="33E0C5F5" w14:textId="77777777" w:rsidTr="001930EF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2A1779E" w14:textId="7021DF8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1979" w:type="dxa"/>
            <w:vAlign w:val="center"/>
          </w:tcPr>
          <w:p w14:paraId="4776CE9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466981" w:rsidRPr="00984010" w14:paraId="436F463F" w14:textId="77777777" w:rsidTr="001930EF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vAlign w:val="center"/>
            <w:hideMark/>
          </w:tcPr>
          <w:p w14:paraId="1CD62C69" w14:textId="54536F8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5F726A9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466981" w:rsidRPr="00984010" w14:paraId="57E9389C" w14:textId="77777777" w:rsidTr="001930EF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vAlign w:val="center"/>
            <w:hideMark/>
          </w:tcPr>
          <w:p w14:paraId="649F5D57" w14:textId="1784DC1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  <w:tc>
          <w:tcPr>
            <w:tcW w:w="1979" w:type="dxa"/>
            <w:vAlign w:val="center"/>
          </w:tcPr>
          <w:p w14:paraId="50CCB28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466981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5E12648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466981" w:rsidRPr="00984010" w14:paraId="029AB12A" w14:textId="77777777" w:rsidTr="001930EF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vAlign w:val="center"/>
            <w:hideMark/>
          </w:tcPr>
          <w:p w14:paraId="690359ED" w14:textId="08DD84D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1979" w:type="dxa"/>
            <w:vAlign w:val="center"/>
          </w:tcPr>
          <w:p w14:paraId="409DD90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466981" w:rsidRPr="00984010" w14:paraId="41225B4B" w14:textId="77777777" w:rsidTr="001930EF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13D6B14" w14:textId="7BFA127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  <w:tc>
          <w:tcPr>
            <w:tcW w:w="1979" w:type="dxa"/>
            <w:vAlign w:val="center"/>
          </w:tcPr>
          <w:p w14:paraId="3C41BDF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466981" w:rsidRPr="00984010" w14:paraId="3784BD8E" w14:textId="77777777" w:rsidTr="001930EF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vAlign w:val="center"/>
            <w:hideMark/>
          </w:tcPr>
          <w:p w14:paraId="229A5C1C" w14:textId="5E9D933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0,12</w:t>
            </w:r>
          </w:p>
        </w:tc>
        <w:tc>
          <w:tcPr>
            <w:tcW w:w="1979" w:type="dxa"/>
            <w:vAlign w:val="center"/>
          </w:tcPr>
          <w:p w14:paraId="16CC527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</w:tr>
      <w:tr w:rsidR="00466981" w:rsidRPr="00984010" w14:paraId="53868D0C" w14:textId="77777777" w:rsidTr="001930EF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vAlign w:val="center"/>
            <w:hideMark/>
          </w:tcPr>
          <w:p w14:paraId="52A6025B" w14:textId="7721DFB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45B5338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66981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759240A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1,83</w:t>
            </w:r>
          </w:p>
        </w:tc>
      </w:tr>
      <w:tr w:rsidR="00466981" w:rsidRPr="00984010" w14:paraId="13FD8C42" w14:textId="77777777" w:rsidTr="001930EF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999AD69" w14:textId="41598F6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0,07</w:t>
            </w:r>
          </w:p>
        </w:tc>
        <w:tc>
          <w:tcPr>
            <w:tcW w:w="1979" w:type="dxa"/>
            <w:vAlign w:val="center"/>
          </w:tcPr>
          <w:p w14:paraId="779E6E6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466981" w:rsidRPr="00984010" w14:paraId="43B98881" w14:textId="77777777" w:rsidTr="001930EF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vAlign w:val="center"/>
            <w:hideMark/>
          </w:tcPr>
          <w:p w14:paraId="2C5A6744" w14:textId="4DD9C84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233858F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23FBEFCC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Align w:val="center"/>
            <w:hideMark/>
          </w:tcPr>
          <w:p w14:paraId="36E4CEF9" w14:textId="19FF750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  <w:tc>
          <w:tcPr>
            <w:tcW w:w="1979" w:type="dxa"/>
            <w:vAlign w:val="center"/>
          </w:tcPr>
          <w:p w14:paraId="02E4F0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466981" w:rsidRPr="00984010" w14:paraId="20D2FE20" w14:textId="77777777" w:rsidTr="001930EF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vAlign w:val="center"/>
            <w:hideMark/>
          </w:tcPr>
          <w:p w14:paraId="248E2266" w14:textId="2629CE7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979" w:type="dxa"/>
            <w:vAlign w:val="center"/>
          </w:tcPr>
          <w:p w14:paraId="7BCA740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466981" w:rsidRPr="00984010" w14:paraId="6B7BB861" w14:textId="77777777" w:rsidTr="001930EF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vAlign w:val="center"/>
            <w:hideMark/>
          </w:tcPr>
          <w:p w14:paraId="21E1231E" w14:textId="7D2B1E8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550CEA0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10E7346B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5971C822" w14:textId="05D12DB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1,52</w:t>
            </w:r>
          </w:p>
        </w:tc>
        <w:tc>
          <w:tcPr>
            <w:tcW w:w="1979" w:type="dxa"/>
            <w:vAlign w:val="center"/>
          </w:tcPr>
          <w:p w14:paraId="7D17B0D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1,56</w:t>
            </w:r>
          </w:p>
        </w:tc>
      </w:tr>
      <w:tr w:rsidR="00466981" w:rsidRPr="00984010" w14:paraId="6A5B758C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vAlign w:val="center"/>
            <w:hideMark/>
          </w:tcPr>
          <w:p w14:paraId="0800F924" w14:textId="5F1619C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0,34</w:t>
            </w:r>
          </w:p>
        </w:tc>
        <w:tc>
          <w:tcPr>
            <w:tcW w:w="1979" w:type="dxa"/>
            <w:vAlign w:val="center"/>
          </w:tcPr>
          <w:p w14:paraId="28629E3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0,25</w:t>
            </w:r>
          </w:p>
        </w:tc>
      </w:tr>
      <w:tr w:rsidR="00466981" w:rsidRPr="00984010" w14:paraId="1F3ADD68" w14:textId="77777777" w:rsidTr="001930EF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47F8C58B" w14:textId="017B711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979" w:type="dxa"/>
            <w:vAlign w:val="center"/>
          </w:tcPr>
          <w:p w14:paraId="2DBF4EB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0,91</w:t>
            </w:r>
          </w:p>
        </w:tc>
      </w:tr>
      <w:tr w:rsidR="00466981" w:rsidRPr="00984010" w14:paraId="0641F750" w14:textId="77777777" w:rsidTr="001930EF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vAlign w:val="center"/>
            <w:hideMark/>
          </w:tcPr>
          <w:p w14:paraId="607F148D" w14:textId="20AAC0A5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0644537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66981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7C49AC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0,31</w:t>
            </w:r>
          </w:p>
        </w:tc>
      </w:tr>
      <w:tr w:rsidR="00466981" w:rsidRPr="00984010" w14:paraId="316E306D" w14:textId="77777777" w:rsidTr="001930EF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1E112ED" w14:textId="58BC014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0,05</w:t>
            </w:r>
          </w:p>
        </w:tc>
        <w:tc>
          <w:tcPr>
            <w:tcW w:w="1979" w:type="dxa"/>
            <w:vAlign w:val="center"/>
          </w:tcPr>
          <w:p w14:paraId="62A00F0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8902C42" w14:textId="77777777" w:rsidTr="001930EF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7875B087" w14:textId="54CF961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602129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4090464" w14:textId="77777777" w:rsidTr="001930EF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noWrap/>
            <w:vAlign w:val="center"/>
            <w:hideMark/>
          </w:tcPr>
          <w:p w14:paraId="28C3CE24" w14:textId="1C78E38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  <w:tc>
          <w:tcPr>
            <w:tcW w:w="1979" w:type="dxa"/>
            <w:vAlign w:val="center"/>
          </w:tcPr>
          <w:p w14:paraId="7AC7F4D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3036FD4" w14:textId="77777777" w:rsidTr="001930EF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409CB168" w14:textId="7D3852C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0,21</w:t>
            </w:r>
          </w:p>
        </w:tc>
        <w:tc>
          <w:tcPr>
            <w:tcW w:w="1979" w:type="dxa"/>
            <w:vAlign w:val="center"/>
          </w:tcPr>
          <w:p w14:paraId="564EAB0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49533F8D" w14:textId="77777777" w:rsidTr="001930EF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vAlign w:val="center"/>
            <w:hideMark/>
          </w:tcPr>
          <w:p w14:paraId="7A3A91CA" w14:textId="00CF0F4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3F7ED3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EA1D0AD" w14:textId="77777777" w:rsidTr="001930EF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vAlign w:val="center"/>
            <w:hideMark/>
          </w:tcPr>
          <w:p w14:paraId="242B72CC" w14:textId="09135AB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1DFB7F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6A36F65" w14:textId="77777777" w:rsidTr="001930EF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vAlign w:val="center"/>
            <w:hideMark/>
          </w:tcPr>
          <w:p w14:paraId="0BB91B5C" w14:textId="66248D0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575B5A4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7766F5C" w14:textId="77777777" w:rsidTr="001930EF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vAlign w:val="center"/>
            <w:hideMark/>
          </w:tcPr>
          <w:p w14:paraId="25C85652" w14:textId="7F49488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11A44EF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979" w:type="dxa"/>
            <w:vAlign w:val="center"/>
          </w:tcPr>
          <w:p w14:paraId="54FE4F42" w14:textId="115DD9E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0,93</w:t>
            </w:r>
          </w:p>
        </w:tc>
      </w:tr>
      <w:tr w:rsidR="00466981" w:rsidRPr="00984010" w14:paraId="0F61966C" w14:textId="77777777" w:rsidTr="001930EF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76697F04" w14:textId="5AD995E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0,06</w:t>
            </w:r>
          </w:p>
        </w:tc>
        <w:tc>
          <w:tcPr>
            <w:tcW w:w="1979" w:type="dxa"/>
            <w:vAlign w:val="center"/>
          </w:tcPr>
          <w:p w14:paraId="483AB5E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466981" w:rsidRPr="00984010" w14:paraId="593AA9A8" w14:textId="77777777" w:rsidTr="001930EF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vAlign w:val="center"/>
            <w:hideMark/>
          </w:tcPr>
          <w:p w14:paraId="11F084DA" w14:textId="550A0B6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53254E5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66981" w:rsidRPr="00984010" w14:paraId="3E4C5216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noWrap/>
            <w:vAlign w:val="center"/>
            <w:hideMark/>
          </w:tcPr>
          <w:p w14:paraId="511F35B8" w14:textId="1325223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355CA5A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66981" w:rsidRPr="00984010" w14:paraId="6D3CDDCE" w14:textId="77777777" w:rsidTr="001930EF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noWrap/>
            <w:vAlign w:val="center"/>
            <w:hideMark/>
          </w:tcPr>
          <w:p w14:paraId="2B057F17" w14:textId="63C0941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  <w:tc>
          <w:tcPr>
            <w:tcW w:w="1979" w:type="dxa"/>
            <w:vAlign w:val="center"/>
          </w:tcPr>
          <w:p w14:paraId="0CE94D0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466981" w:rsidRPr="00984010" w14:paraId="7C478DF8" w14:textId="77777777" w:rsidTr="001930EF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vAlign w:val="center"/>
            <w:hideMark/>
          </w:tcPr>
          <w:p w14:paraId="77687420" w14:textId="6CD6692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  <w:tc>
          <w:tcPr>
            <w:tcW w:w="1979" w:type="dxa"/>
            <w:vAlign w:val="center"/>
          </w:tcPr>
          <w:p w14:paraId="7D3BDAD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466981" w:rsidRPr="00984010" w14:paraId="564EF341" w14:textId="77777777" w:rsidTr="001930EF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vAlign w:val="center"/>
            <w:hideMark/>
          </w:tcPr>
          <w:p w14:paraId="71EB716B" w14:textId="5D2D0C2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706B0FE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66981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394A181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0,51</w:t>
            </w:r>
          </w:p>
        </w:tc>
      </w:tr>
      <w:tr w:rsidR="00466981" w:rsidRPr="00984010" w14:paraId="7C947157" w14:textId="77777777" w:rsidTr="001930EF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6E018007" w14:textId="0C33D81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A9977C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3AB4AF0A" w14:textId="77777777" w:rsidTr="001930EF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72179041" w14:textId="305F969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0,49</w:t>
            </w:r>
          </w:p>
        </w:tc>
        <w:tc>
          <w:tcPr>
            <w:tcW w:w="1979" w:type="dxa"/>
            <w:vAlign w:val="center"/>
          </w:tcPr>
          <w:p w14:paraId="0D06032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466981" w:rsidRPr="00984010" w14:paraId="191CDEA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42898722" w14:textId="3111606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  <w:tc>
          <w:tcPr>
            <w:tcW w:w="1979" w:type="dxa"/>
            <w:vAlign w:val="center"/>
          </w:tcPr>
          <w:p w14:paraId="3111F62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466981" w:rsidRPr="00984010" w14:paraId="79230382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vAlign w:val="center"/>
            <w:hideMark/>
          </w:tcPr>
          <w:p w14:paraId="5473A604" w14:textId="4092B74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979" w:type="dxa"/>
            <w:vAlign w:val="center"/>
          </w:tcPr>
          <w:p w14:paraId="73B4C62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66981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979" w:type="dxa"/>
            <w:vAlign w:val="center"/>
          </w:tcPr>
          <w:p w14:paraId="44AB42AD" w14:textId="64589E1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0,62</w:t>
            </w:r>
          </w:p>
        </w:tc>
      </w:tr>
      <w:tr w:rsidR="00466981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7A0DCE7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0,62</w:t>
            </w:r>
          </w:p>
        </w:tc>
        <w:tc>
          <w:tcPr>
            <w:tcW w:w="1979" w:type="dxa"/>
            <w:vAlign w:val="center"/>
          </w:tcPr>
          <w:p w14:paraId="446018C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14F16CC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0,22</w:t>
            </w:r>
          </w:p>
        </w:tc>
      </w:tr>
      <w:tr w:rsidR="00466981" w:rsidRPr="00984010" w14:paraId="3B69C389" w14:textId="77777777" w:rsidTr="001930EF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01F9037C" w14:textId="234FE39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90762E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494E4990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33F0D22" w14:textId="77D457E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04E7BD1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465EF4F2" w14:textId="77777777" w:rsidTr="001930EF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vAlign w:val="center"/>
            <w:hideMark/>
          </w:tcPr>
          <w:p w14:paraId="1E20D9E5" w14:textId="283EF33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6D53E40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CE4CF43" w14:textId="77777777" w:rsidTr="001930EF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vAlign w:val="center"/>
            <w:hideMark/>
          </w:tcPr>
          <w:p w14:paraId="43F0E93A" w14:textId="1184315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0C301D6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4E977B6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466981" w:rsidRPr="00984010" w14:paraId="48AE3BE3" w14:textId="77777777" w:rsidTr="001930EF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E24C5E6" w14:textId="75A17CC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03C8C80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053FDBE" w14:textId="77777777" w:rsidTr="001930EF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6463A444" w14:textId="6AA3FD2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0,30</w:t>
            </w:r>
          </w:p>
        </w:tc>
        <w:tc>
          <w:tcPr>
            <w:tcW w:w="1979" w:type="dxa"/>
            <w:vAlign w:val="center"/>
          </w:tcPr>
          <w:p w14:paraId="5DA1B97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5DBCEB45" w14:textId="77777777" w:rsidTr="001930EF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vAlign w:val="center"/>
            <w:hideMark/>
          </w:tcPr>
          <w:p w14:paraId="027EB0A7" w14:textId="5A32AE0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  <w:tc>
          <w:tcPr>
            <w:tcW w:w="1979" w:type="dxa"/>
            <w:vAlign w:val="center"/>
          </w:tcPr>
          <w:p w14:paraId="514BA31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32BFE0D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0,65</w:t>
            </w:r>
          </w:p>
        </w:tc>
      </w:tr>
      <w:tr w:rsidR="00466981" w:rsidRPr="00984010" w14:paraId="52B2185E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vAlign w:val="center"/>
            <w:hideMark/>
          </w:tcPr>
          <w:p w14:paraId="2FD30C1E" w14:textId="2A31494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4E84AB7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66981" w:rsidRPr="00984010" w14:paraId="0DC62B8E" w14:textId="77777777" w:rsidTr="001930EF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vAlign w:val="center"/>
            <w:hideMark/>
          </w:tcPr>
          <w:p w14:paraId="179B963F" w14:textId="6CC110C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46DFAB9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66981" w:rsidRPr="00984010" w14:paraId="64DEC653" w14:textId="77777777" w:rsidTr="001930E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58A2C202" w14:textId="1FB89DD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979" w:type="dxa"/>
            <w:vAlign w:val="center"/>
          </w:tcPr>
          <w:p w14:paraId="76F9B69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6DD333D0" w14:textId="77777777" w:rsidTr="001930EF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41121290" w14:textId="7C69675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0,33</w:t>
            </w:r>
          </w:p>
        </w:tc>
        <w:tc>
          <w:tcPr>
            <w:tcW w:w="1979" w:type="dxa"/>
            <w:vAlign w:val="center"/>
          </w:tcPr>
          <w:p w14:paraId="6D5EEDB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0,34</w:t>
            </w:r>
          </w:p>
        </w:tc>
      </w:tr>
      <w:tr w:rsidR="00466981" w:rsidRPr="00984010" w14:paraId="39A4C628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vAlign w:val="center"/>
            <w:hideMark/>
          </w:tcPr>
          <w:p w14:paraId="3608F102" w14:textId="29765E5D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1012BB3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466981" w:rsidRPr="00984010" w14:paraId="51DDBD5F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vAlign w:val="center"/>
            <w:hideMark/>
          </w:tcPr>
          <w:p w14:paraId="3C8E0EB7" w14:textId="006AA60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30D7622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66981" w:rsidRPr="00984010" w14:paraId="3ACD182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vAlign w:val="center"/>
            <w:hideMark/>
          </w:tcPr>
          <w:p w14:paraId="0E8D4A6E" w14:textId="7ADB5E5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5D6D07B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</w:tr>
      <w:tr w:rsidR="00466981" w:rsidRPr="00984010" w14:paraId="384B281B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0B63D2A" w14:textId="0643E5A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7A555FD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66981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5C5A17C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1BC0DC3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0,00</w:t>
            </w:r>
          </w:p>
        </w:tc>
        <w:tc>
          <w:tcPr>
            <w:tcW w:w="1979" w:type="dxa"/>
            <w:vAlign w:val="center"/>
          </w:tcPr>
          <w:p w14:paraId="1324200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9665644" w14:textId="77777777" w:rsidTr="001930EF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  <w:hideMark/>
          </w:tcPr>
          <w:p w14:paraId="3B6ED69B" w14:textId="0A0C2BD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62BCD0E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66981" w:rsidRPr="00984010" w14:paraId="4860B3A8" w14:textId="77777777" w:rsidTr="001930EF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  <w:hideMark/>
          </w:tcPr>
          <w:p w14:paraId="10B1D481" w14:textId="1ED34C0E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1320E7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0ADE1631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0,77</w:t>
            </w:r>
          </w:p>
        </w:tc>
      </w:tr>
      <w:tr w:rsidR="00466981" w:rsidRPr="00984010" w14:paraId="3D72FBF8" w14:textId="77777777" w:rsidTr="001930EF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vAlign w:val="center"/>
            <w:hideMark/>
          </w:tcPr>
          <w:p w14:paraId="7658F159" w14:textId="54E66BB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4D2FCA5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2BFD0987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vAlign w:val="center"/>
            <w:hideMark/>
          </w:tcPr>
          <w:p w14:paraId="46CAD4D7" w14:textId="180B991B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  <w:tc>
          <w:tcPr>
            <w:tcW w:w="1979" w:type="dxa"/>
            <w:vAlign w:val="center"/>
          </w:tcPr>
          <w:p w14:paraId="6E541D8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466981" w:rsidRPr="00984010" w14:paraId="186873DA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vAlign w:val="center"/>
            <w:hideMark/>
          </w:tcPr>
          <w:p w14:paraId="7AC9F96D" w14:textId="058E7B1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979" w:type="dxa"/>
            <w:vAlign w:val="center"/>
          </w:tcPr>
          <w:p w14:paraId="3172B3C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466981" w:rsidRPr="00984010" w14:paraId="51B460BD" w14:textId="77777777" w:rsidTr="001930EF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3E214DB" w14:textId="0FC6DA78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979" w:type="dxa"/>
            <w:vAlign w:val="center"/>
          </w:tcPr>
          <w:p w14:paraId="0346E46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466981" w:rsidRPr="00984010" w14:paraId="0FDB20C1" w14:textId="77777777" w:rsidTr="001930EF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Align w:val="center"/>
            <w:hideMark/>
          </w:tcPr>
          <w:p w14:paraId="3C669807" w14:textId="59C1128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  <w:tc>
          <w:tcPr>
            <w:tcW w:w="1979" w:type="dxa"/>
            <w:vAlign w:val="center"/>
          </w:tcPr>
          <w:p w14:paraId="46E30F9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466981" w:rsidRPr="00984010" w14:paraId="4AA2C176" w14:textId="77777777" w:rsidTr="001930EF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vAlign w:val="center"/>
            <w:hideMark/>
          </w:tcPr>
          <w:p w14:paraId="7473CF03" w14:textId="637EB5C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  <w:tc>
          <w:tcPr>
            <w:tcW w:w="1979" w:type="dxa"/>
            <w:vAlign w:val="center"/>
          </w:tcPr>
          <w:p w14:paraId="19D9912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66981" w:rsidRPr="00984010" w14:paraId="65B2CCFE" w14:textId="77777777" w:rsidTr="001930EF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vAlign w:val="center"/>
            <w:hideMark/>
          </w:tcPr>
          <w:p w14:paraId="79EC5112" w14:textId="0995853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79EF203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5311D00" w14:textId="77777777" w:rsidTr="001930EF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226A7120" w14:textId="2A45AE3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688298E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66981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5DC2E2C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14FCA3DC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  <w:hideMark/>
          </w:tcPr>
          <w:p w14:paraId="76132792" w14:textId="523B807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57E2059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5A4525E" w14:textId="77777777" w:rsidTr="001930EF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  <w:hideMark/>
          </w:tcPr>
          <w:p w14:paraId="023AFFE2" w14:textId="5A4D9986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C773E7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08A8C55F" w14:textId="77777777" w:rsidTr="001930EF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  <w:hideMark/>
          </w:tcPr>
          <w:p w14:paraId="49ADD0AB" w14:textId="317B54E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C2AFFE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3C104C93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  <w:hideMark/>
          </w:tcPr>
          <w:p w14:paraId="5208AF16" w14:textId="327C782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3231D049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7549320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0,40</w:t>
            </w:r>
          </w:p>
        </w:tc>
      </w:tr>
      <w:tr w:rsidR="00466981" w:rsidRPr="00984010" w14:paraId="14BA1C20" w14:textId="77777777" w:rsidTr="001930E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vAlign w:val="center"/>
            <w:hideMark/>
          </w:tcPr>
          <w:p w14:paraId="49E5B11A" w14:textId="036B56FA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  <w:tc>
          <w:tcPr>
            <w:tcW w:w="1979" w:type="dxa"/>
            <w:vAlign w:val="center"/>
          </w:tcPr>
          <w:p w14:paraId="0BC80D7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1B908DD9" w14:textId="77777777" w:rsidTr="001930E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Align w:val="center"/>
            <w:hideMark/>
          </w:tcPr>
          <w:p w14:paraId="2B452B33" w14:textId="077A0FF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1979" w:type="dxa"/>
            <w:vAlign w:val="center"/>
          </w:tcPr>
          <w:p w14:paraId="17971F1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466981" w:rsidRPr="00984010" w14:paraId="7A248A0D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дымоудаления,  лифтов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vAlign w:val="center"/>
            <w:hideMark/>
          </w:tcPr>
          <w:p w14:paraId="72B773ED" w14:textId="09C6E9F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  <w:tc>
          <w:tcPr>
            <w:tcW w:w="1979" w:type="dxa"/>
            <w:vAlign w:val="center"/>
          </w:tcPr>
          <w:p w14:paraId="02E72FE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66981" w:rsidRPr="00984010" w14:paraId="252ABB56" w14:textId="77777777" w:rsidTr="001930EF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vAlign w:val="center"/>
          </w:tcPr>
          <w:p w14:paraId="636282E1" w14:textId="48081E9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979" w:type="dxa"/>
            <w:vAlign w:val="center"/>
          </w:tcPr>
          <w:p w14:paraId="5543CD6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66981" w:rsidRPr="00984010" w14:paraId="52B04468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  <w:hideMark/>
          </w:tcPr>
          <w:p w14:paraId="3F2A3F62" w14:textId="35C712EC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0,72</w:t>
            </w:r>
          </w:p>
        </w:tc>
        <w:tc>
          <w:tcPr>
            <w:tcW w:w="1979" w:type="dxa"/>
            <w:vAlign w:val="center"/>
          </w:tcPr>
          <w:p w14:paraId="52CE62C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447BE9A9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0,72</w:t>
            </w:r>
          </w:p>
        </w:tc>
        <w:tc>
          <w:tcPr>
            <w:tcW w:w="1979" w:type="dxa"/>
            <w:vMerge w:val="restart"/>
            <w:vAlign w:val="center"/>
          </w:tcPr>
          <w:p w14:paraId="7B41E50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</w:tr>
      <w:tr w:rsidR="00466981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66981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66981" w:rsidRPr="00984010" w14:paraId="3D301C7A" w14:textId="77777777" w:rsidTr="00CC6822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169AC97D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B306C18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79" w:type="dxa"/>
            <w:vAlign w:val="center"/>
          </w:tcPr>
          <w:p w14:paraId="1BAFAA97" w14:textId="3813EEF0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0,11</w:t>
            </w:r>
          </w:p>
        </w:tc>
      </w:tr>
      <w:tr w:rsidR="00466981" w:rsidRPr="00984010" w14:paraId="3514E5EA" w14:textId="77777777" w:rsidTr="001930EF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79C141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0BC1A6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vAlign w:val="center"/>
          </w:tcPr>
          <w:p w14:paraId="0C10C3F7" w14:textId="0A23351E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  <w:tc>
          <w:tcPr>
            <w:tcW w:w="1979" w:type="dxa"/>
            <w:vAlign w:val="center"/>
          </w:tcPr>
          <w:p w14:paraId="7A3A9938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0,11</w:t>
            </w:r>
          </w:p>
        </w:tc>
      </w:tr>
      <w:tr w:rsidR="00466981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7BD403D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1,18</w:t>
            </w:r>
          </w:p>
        </w:tc>
      </w:tr>
      <w:tr w:rsidR="00466981" w:rsidRPr="00984010" w14:paraId="031FB652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vAlign w:val="center"/>
            <w:hideMark/>
          </w:tcPr>
          <w:p w14:paraId="08B4A032" w14:textId="0FFB6F94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  <w:tc>
          <w:tcPr>
            <w:tcW w:w="1979" w:type="dxa"/>
            <w:vAlign w:val="center"/>
          </w:tcPr>
          <w:p w14:paraId="147261D4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466981" w:rsidRPr="00984010" w14:paraId="2DBFC8F3" w14:textId="77777777" w:rsidTr="001930EF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vAlign w:val="center"/>
            <w:hideMark/>
          </w:tcPr>
          <w:p w14:paraId="4EB7C05E" w14:textId="20BBF4C3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  <w:tc>
          <w:tcPr>
            <w:tcW w:w="1979" w:type="dxa"/>
            <w:vAlign w:val="center"/>
          </w:tcPr>
          <w:p w14:paraId="7A5BC5C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66981" w:rsidRPr="00984010" w14:paraId="176D0C45" w14:textId="77777777" w:rsidTr="001930EF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vAlign w:val="center"/>
            <w:hideMark/>
          </w:tcPr>
          <w:p w14:paraId="16390185" w14:textId="3576E092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23FC0C35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216D35B8" w14:textId="77777777" w:rsidTr="001930EF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vAlign w:val="center"/>
            <w:hideMark/>
          </w:tcPr>
          <w:p w14:paraId="4DE9967A" w14:textId="7D6E4C4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14:paraId="153EB332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66981" w:rsidRPr="00984010" w14:paraId="7D827742" w14:textId="77777777" w:rsidTr="001930EF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466981" w:rsidRPr="00984010" w:rsidRDefault="00466981" w:rsidP="00466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14:paraId="301B3F0C" w14:textId="0F5B31DF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  <w:tc>
          <w:tcPr>
            <w:tcW w:w="1979" w:type="dxa"/>
            <w:vAlign w:val="center"/>
          </w:tcPr>
          <w:p w14:paraId="204E78F1" w14:textId="77777777" w:rsidR="00466981" w:rsidRPr="00984010" w:rsidRDefault="00466981" w:rsidP="004669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CA1A14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2FDFEEAC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A1A14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CA1A14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0F0EADAA" w:rsidR="00CA1A14" w:rsidRPr="00984010" w:rsidRDefault="00466981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19,12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CA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69260254">
    <w:abstractNumId w:val="6"/>
  </w:num>
  <w:num w:numId="2" w16cid:durableId="826896827">
    <w:abstractNumId w:val="11"/>
  </w:num>
  <w:num w:numId="3" w16cid:durableId="1507017391">
    <w:abstractNumId w:val="1"/>
  </w:num>
  <w:num w:numId="4" w16cid:durableId="810949655">
    <w:abstractNumId w:val="12"/>
  </w:num>
  <w:num w:numId="5" w16cid:durableId="1318995281">
    <w:abstractNumId w:val="0"/>
  </w:num>
  <w:num w:numId="6" w16cid:durableId="2083524575">
    <w:abstractNumId w:val="2"/>
  </w:num>
  <w:num w:numId="7" w16cid:durableId="614170363">
    <w:abstractNumId w:val="3"/>
  </w:num>
  <w:num w:numId="8" w16cid:durableId="25375304">
    <w:abstractNumId w:val="4"/>
  </w:num>
  <w:num w:numId="9" w16cid:durableId="1221287553">
    <w:abstractNumId w:val="9"/>
  </w:num>
  <w:num w:numId="10" w16cid:durableId="353770564">
    <w:abstractNumId w:val="7"/>
  </w:num>
  <w:num w:numId="11" w16cid:durableId="1334649803">
    <w:abstractNumId w:val="13"/>
  </w:num>
  <w:num w:numId="12" w16cid:durableId="1580363688">
    <w:abstractNumId w:val="5"/>
  </w:num>
  <w:num w:numId="13" w16cid:durableId="597449303">
    <w:abstractNumId w:val="14"/>
  </w:num>
  <w:num w:numId="14" w16cid:durableId="1155798711">
    <w:abstractNumId w:val="8"/>
  </w:num>
  <w:num w:numId="15" w16cid:durableId="2000696008">
    <w:abstractNumId w:val="16"/>
  </w:num>
  <w:num w:numId="16" w16cid:durableId="1036585629">
    <w:abstractNumId w:val="10"/>
  </w:num>
  <w:num w:numId="17" w16cid:durableId="1444770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10"/>
    <w:rsid w:val="00190429"/>
    <w:rsid w:val="00466981"/>
    <w:rsid w:val="00905BE2"/>
    <w:rsid w:val="00984010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  <w15:chartTrackingRefBased/>
  <w15:docId w15:val="{83EF661A-AE65-4257-B6E0-E616566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Заголовок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ZNOGKH</dc:creator>
  <cp:keywords/>
  <dc:description/>
  <cp:lastModifiedBy>balashova</cp:lastModifiedBy>
  <cp:revision>2</cp:revision>
  <cp:lastPrinted>2022-11-28T07:08:00Z</cp:lastPrinted>
  <dcterms:created xsi:type="dcterms:W3CDTF">2022-11-28T07:09:00Z</dcterms:created>
  <dcterms:modified xsi:type="dcterms:W3CDTF">2022-11-28T07:09:00Z</dcterms:modified>
</cp:coreProperties>
</file>