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25B" w:rsidRPr="008F025B" w:rsidRDefault="008F025B" w:rsidP="008F025B">
      <w:pPr>
        <w:suppressAutoHyphens/>
        <w:spacing w:after="0" w:line="360" w:lineRule="auto"/>
        <w:ind w:firstLine="70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F025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Приложение №1</w:t>
      </w:r>
    </w:p>
    <w:p w:rsidR="00984010" w:rsidRPr="00984010" w:rsidRDefault="008F025B" w:rsidP="008F025B">
      <w:pPr>
        <w:suppressAutoHyphens/>
        <w:spacing w:after="0" w:line="360" w:lineRule="auto"/>
        <w:ind w:firstLine="70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F025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Расчетные данные по результатам проведения расчета проекта стоимости (цены) обязательных услуг и работ, необходимых для обеспечения надлежащего содержания общего имущества в многоквартирном доме по группам однотипных многоквартирных домов в расчете на 1 </w:t>
      </w:r>
      <w:proofErr w:type="spellStart"/>
      <w:r w:rsidRPr="008F025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кв.м</w:t>
      </w:r>
      <w:proofErr w:type="spellEnd"/>
      <w:r w:rsidRPr="008F025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 общей площади: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4677"/>
        <w:gridCol w:w="1701"/>
        <w:gridCol w:w="2121"/>
      </w:tblGrid>
      <w:tr w:rsidR="008F025B" w:rsidRPr="00984010" w:rsidTr="008F025B">
        <w:trPr>
          <w:trHeight w:val="2430"/>
        </w:trPr>
        <w:tc>
          <w:tcPr>
            <w:tcW w:w="710" w:type="dxa"/>
            <w:shd w:val="clear" w:color="auto" w:fill="auto"/>
            <w:vAlign w:val="center"/>
          </w:tcPr>
          <w:p w:rsidR="008F025B" w:rsidRPr="00984010" w:rsidRDefault="008F025B" w:rsidP="009840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№ </w:t>
            </w:r>
            <w:proofErr w:type="spellStart"/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пп</w:t>
            </w:r>
            <w:proofErr w:type="spellEnd"/>
          </w:p>
        </w:tc>
        <w:tc>
          <w:tcPr>
            <w:tcW w:w="4677" w:type="dxa"/>
            <w:shd w:val="clear" w:color="auto" w:fill="auto"/>
            <w:vAlign w:val="center"/>
          </w:tcPr>
          <w:p w:rsidR="008F025B" w:rsidRPr="00984010" w:rsidRDefault="008F025B" w:rsidP="0098401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Наименование работ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F025B" w:rsidRPr="00984010" w:rsidRDefault="008F025B" w:rsidP="009840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Примечание</w:t>
            </w:r>
          </w:p>
        </w:tc>
        <w:tc>
          <w:tcPr>
            <w:tcW w:w="2121" w:type="dxa"/>
          </w:tcPr>
          <w:p w:rsidR="008F025B" w:rsidRPr="008F025B" w:rsidRDefault="008F025B" w:rsidP="008F025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025B">
              <w:rPr>
                <w:rFonts w:ascii="Times New Roman" w:eastAsia="Times New Roman" w:hAnsi="Times New Roman" w:cs="Times New Roman"/>
              </w:rPr>
              <w:t xml:space="preserve">МКД </w:t>
            </w:r>
          </w:p>
          <w:p w:rsidR="008F025B" w:rsidRDefault="008F025B" w:rsidP="008F025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025B">
              <w:rPr>
                <w:rFonts w:ascii="Times New Roman" w:eastAsia="Times New Roman" w:hAnsi="Times New Roman" w:cs="Times New Roman"/>
              </w:rPr>
              <w:t xml:space="preserve">г. Зеленоградск </w:t>
            </w:r>
          </w:p>
          <w:p w:rsidR="008F025B" w:rsidRPr="008F025B" w:rsidRDefault="008F025B" w:rsidP="008F025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025B">
              <w:rPr>
                <w:rFonts w:ascii="Times New Roman" w:eastAsia="Times New Roman" w:hAnsi="Times New Roman" w:cs="Times New Roman"/>
              </w:rPr>
              <w:t xml:space="preserve">ул. </w:t>
            </w:r>
            <w:r w:rsidR="00FC231F">
              <w:rPr>
                <w:rFonts w:ascii="Times New Roman" w:eastAsia="Times New Roman" w:hAnsi="Times New Roman" w:cs="Times New Roman"/>
              </w:rPr>
              <w:t xml:space="preserve">Луговая </w:t>
            </w:r>
            <w:proofErr w:type="spellStart"/>
            <w:r w:rsidR="00FC231F">
              <w:rPr>
                <w:rFonts w:ascii="Times New Roman" w:eastAsia="Times New Roman" w:hAnsi="Times New Roman" w:cs="Times New Roman"/>
              </w:rPr>
              <w:t>д.1</w:t>
            </w:r>
            <w:bookmarkStart w:id="0" w:name="_GoBack"/>
            <w:bookmarkEnd w:id="0"/>
            <w:proofErr w:type="spellEnd"/>
          </w:p>
          <w:p w:rsidR="008F025B" w:rsidRPr="008F025B" w:rsidRDefault="008F025B" w:rsidP="008F025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F025B" w:rsidRPr="00984010" w:rsidRDefault="008F025B" w:rsidP="008F025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F025B" w:rsidRPr="00984010" w:rsidTr="008F025B">
        <w:trPr>
          <w:trHeight w:val="555"/>
        </w:trPr>
        <w:tc>
          <w:tcPr>
            <w:tcW w:w="710" w:type="dxa"/>
            <w:shd w:val="clear" w:color="auto" w:fill="auto"/>
            <w:vAlign w:val="bottom"/>
          </w:tcPr>
          <w:p w:rsidR="008F025B" w:rsidRPr="00984010" w:rsidRDefault="008F025B" w:rsidP="009840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6378" w:type="dxa"/>
            <w:gridSpan w:val="2"/>
            <w:shd w:val="clear" w:color="auto" w:fill="auto"/>
            <w:vAlign w:val="bottom"/>
          </w:tcPr>
          <w:p w:rsidR="008F025B" w:rsidRPr="00984010" w:rsidRDefault="008F025B" w:rsidP="00984010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Работы по содержанию помещений, входящих в состав общего имущества в многоквартирном доме</w:t>
            </w:r>
          </w:p>
        </w:tc>
        <w:tc>
          <w:tcPr>
            <w:tcW w:w="2121" w:type="dxa"/>
            <w:vAlign w:val="center"/>
          </w:tcPr>
          <w:p w:rsidR="008F025B" w:rsidRPr="00984010" w:rsidRDefault="008F025B" w:rsidP="009840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84010">
              <w:rPr>
                <w:rFonts w:ascii="Times New Roman" w:eastAsia="Times New Roman" w:hAnsi="Times New Roman" w:cs="Times New Roman"/>
                <w:b/>
                <w:bCs/>
              </w:rPr>
              <w:t>2,32</w:t>
            </w:r>
          </w:p>
        </w:tc>
      </w:tr>
      <w:tr w:rsidR="008F025B" w:rsidRPr="00984010" w:rsidTr="008F025B">
        <w:trPr>
          <w:trHeight w:val="555"/>
        </w:trPr>
        <w:tc>
          <w:tcPr>
            <w:tcW w:w="710" w:type="dxa"/>
            <w:shd w:val="clear" w:color="auto" w:fill="auto"/>
            <w:vAlign w:val="bottom"/>
            <w:hideMark/>
          </w:tcPr>
          <w:p w:rsidR="008F025B" w:rsidRPr="00984010" w:rsidRDefault="008F025B" w:rsidP="009840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1.1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:rsidR="008F025B" w:rsidRPr="00984010" w:rsidRDefault="008F025B" w:rsidP="0098401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Сухая и влажная уборка тамбуров, холлов, коридоров, галерей, лифтовых площадок и лифтовых холлов и кабин, лестничных площадок и маршей, пандусов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F025B" w:rsidRPr="00984010" w:rsidRDefault="008F025B" w:rsidP="009840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1 раз в неделю</w:t>
            </w:r>
          </w:p>
        </w:tc>
        <w:tc>
          <w:tcPr>
            <w:tcW w:w="2121" w:type="dxa"/>
            <w:vAlign w:val="center"/>
          </w:tcPr>
          <w:p w:rsidR="008F025B" w:rsidRPr="00984010" w:rsidRDefault="008F025B" w:rsidP="0098401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84010">
              <w:rPr>
                <w:rFonts w:ascii="Times New Roman" w:eastAsia="Calibri" w:hAnsi="Times New Roman" w:cs="Times New Roman"/>
                <w:color w:val="000000"/>
              </w:rPr>
              <w:t>1,92</w:t>
            </w:r>
          </w:p>
        </w:tc>
      </w:tr>
      <w:tr w:rsidR="008F025B" w:rsidRPr="00984010" w:rsidTr="008F025B">
        <w:trPr>
          <w:trHeight w:val="512"/>
        </w:trPr>
        <w:tc>
          <w:tcPr>
            <w:tcW w:w="710" w:type="dxa"/>
            <w:shd w:val="clear" w:color="auto" w:fill="auto"/>
            <w:vAlign w:val="bottom"/>
            <w:hideMark/>
          </w:tcPr>
          <w:p w:rsidR="008F025B" w:rsidRPr="00984010" w:rsidRDefault="008F025B" w:rsidP="009840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1.2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:rsidR="008F025B" w:rsidRPr="00984010" w:rsidRDefault="008F025B" w:rsidP="0098401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Влажная протирка подоконников, оконных решеток, перил лестниц, шкафов для электросчетчиков слаботочных устройств, почтовых ящиков, дверных коробок, полотен дверей, доводчиков, дверных ручек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F025B" w:rsidRPr="00984010" w:rsidRDefault="008F025B" w:rsidP="009840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4 раза в год</w:t>
            </w:r>
          </w:p>
        </w:tc>
        <w:tc>
          <w:tcPr>
            <w:tcW w:w="2121" w:type="dxa"/>
            <w:vAlign w:val="center"/>
          </w:tcPr>
          <w:p w:rsidR="008F025B" w:rsidRPr="00984010" w:rsidRDefault="008F025B" w:rsidP="0098401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84010">
              <w:rPr>
                <w:rFonts w:ascii="Times New Roman" w:eastAsia="Calibri" w:hAnsi="Times New Roman" w:cs="Times New Roman"/>
                <w:color w:val="000000"/>
              </w:rPr>
              <w:t>0,07</w:t>
            </w:r>
          </w:p>
        </w:tc>
      </w:tr>
      <w:tr w:rsidR="008F025B" w:rsidRPr="00984010" w:rsidTr="008F025B">
        <w:trPr>
          <w:trHeight w:val="100"/>
        </w:trPr>
        <w:tc>
          <w:tcPr>
            <w:tcW w:w="710" w:type="dxa"/>
            <w:shd w:val="clear" w:color="auto" w:fill="auto"/>
            <w:vAlign w:val="bottom"/>
            <w:hideMark/>
          </w:tcPr>
          <w:p w:rsidR="008F025B" w:rsidRPr="00984010" w:rsidRDefault="008F025B" w:rsidP="009840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1.3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:rsidR="008F025B" w:rsidRPr="00984010" w:rsidRDefault="008F025B" w:rsidP="0098401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Мытье окон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F025B" w:rsidRPr="00984010" w:rsidRDefault="008F025B" w:rsidP="009840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2 раза в год</w:t>
            </w:r>
          </w:p>
        </w:tc>
        <w:tc>
          <w:tcPr>
            <w:tcW w:w="2121" w:type="dxa"/>
            <w:vAlign w:val="center"/>
          </w:tcPr>
          <w:p w:rsidR="008F025B" w:rsidRPr="00984010" w:rsidRDefault="008F025B" w:rsidP="0098401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84010">
              <w:rPr>
                <w:rFonts w:ascii="Times New Roman" w:eastAsia="Calibri" w:hAnsi="Times New Roman" w:cs="Times New Roman"/>
                <w:color w:val="000000"/>
              </w:rPr>
              <w:t>0,02</w:t>
            </w:r>
          </w:p>
        </w:tc>
      </w:tr>
      <w:tr w:rsidR="008F025B" w:rsidRPr="00984010" w:rsidTr="008F025B">
        <w:trPr>
          <w:trHeight w:val="100"/>
        </w:trPr>
        <w:tc>
          <w:tcPr>
            <w:tcW w:w="710" w:type="dxa"/>
            <w:shd w:val="clear" w:color="auto" w:fill="auto"/>
            <w:vAlign w:val="bottom"/>
          </w:tcPr>
          <w:p w:rsidR="008F025B" w:rsidRPr="00984010" w:rsidRDefault="008F025B" w:rsidP="009840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1.4</w:t>
            </w:r>
          </w:p>
        </w:tc>
        <w:tc>
          <w:tcPr>
            <w:tcW w:w="4677" w:type="dxa"/>
            <w:shd w:val="clear" w:color="auto" w:fill="auto"/>
            <w:vAlign w:val="bottom"/>
          </w:tcPr>
          <w:p w:rsidR="008F025B" w:rsidRPr="00984010" w:rsidRDefault="008F025B" w:rsidP="0098401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Очистка систем защиты от грязи (металлических решеток, ячеистых покрытий, приямков, текстильных матов)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F025B" w:rsidRPr="00984010" w:rsidRDefault="008F025B" w:rsidP="009840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121" w:type="dxa"/>
            <w:vAlign w:val="center"/>
          </w:tcPr>
          <w:p w:rsidR="008F025B" w:rsidRPr="00984010" w:rsidRDefault="008F025B" w:rsidP="0098401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84010">
              <w:rPr>
                <w:rFonts w:ascii="Times New Roman" w:eastAsia="Calibri" w:hAnsi="Times New Roman" w:cs="Times New Roman"/>
                <w:color w:val="000000"/>
              </w:rPr>
              <w:t>0,01</w:t>
            </w:r>
          </w:p>
        </w:tc>
      </w:tr>
      <w:tr w:rsidR="008F025B" w:rsidRPr="00984010" w:rsidTr="008F025B">
        <w:trPr>
          <w:trHeight w:val="267"/>
        </w:trPr>
        <w:tc>
          <w:tcPr>
            <w:tcW w:w="710" w:type="dxa"/>
            <w:shd w:val="clear" w:color="auto" w:fill="auto"/>
            <w:vAlign w:val="bottom"/>
            <w:hideMark/>
          </w:tcPr>
          <w:p w:rsidR="008F025B" w:rsidRPr="00984010" w:rsidRDefault="008F025B" w:rsidP="009840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1.5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:rsidR="008F025B" w:rsidRPr="00984010" w:rsidRDefault="008F025B" w:rsidP="0098401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Проведение дератизации и дезинсекции помещений, входящих в состав общего имущества в многоквартирном доме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F025B" w:rsidRPr="00984010" w:rsidRDefault="008F025B" w:rsidP="009840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2 раза в год</w:t>
            </w:r>
          </w:p>
        </w:tc>
        <w:tc>
          <w:tcPr>
            <w:tcW w:w="2121" w:type="dxa"/>
            <w:vAlign w:val="center"/>
          </w:tcPr>
          <w:p w:rsidR="008F025B" w:rsidRPr="00984010" w:rsidRDefault="008F025B" w:rsidP="0098401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84010">
              <w:rPr>
                <w:rFonts w:ascii="Times New Roman" w:eastAsia="Calibri" w:hAnsi="Times New Roman" w:cs="Times New Roman"/>
                <w:color w:val="000000"/>
              </w:rPr>
              <w:t>0,30</w:t>
            </w:r>
          </w:p>
        </w:tc>
      </w:tr>
      <w:tr w:rsidR="008F025B" w:rsidRPr="00984010" w:rsidTr="008F025B">
        <w:trPr>
          <w:trHeight w:val="70"/>
        </w:trPr>
        <w:tc>
          <w:tcPr>
            <w:tcW w:w="710" w:type="dxa"/>
            <w:shd w:val="clear" w:color="auto" w:fill="auto"/>
            <w:vAlign w:val="bottom"/>
            <w:hideMark/>
          </w:tcPr>
          <w:p w:rsidR="008F025B" w:rsidRPr="00984010" w:rsidRDefault="008F025B" w:rsidP="009840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1.6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:rsidR="008F025B" w:rsidRPr="00984010" w:rsidRDefault="008F025B" w:rsidP="0098401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Дезинфекция септиков, дворовых туалетов, находящихся на земельном участке, на котором расположен дом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F025B" w:rsidRPr="00984010" w:rsidRDefault="008F025B" w:rsidP="009840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4 раза в год</w:t>
            </w:r>
          </w:p>
        </w:tc>
        <w:tc>
          <w:tcPr>
            <w:tcW w:w="2121" w:type="dxa"/>
            <w:vAlign w:val="center"/>
          </w:tcPr>
          <w:p w:rsidR="008F025B" w:rsidRPr="00984010" w:rsidRDefault="008F025B" w:rsidP="0098401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84010">
              <w:rPr>
                <w:rFonts w:ascii="Times New Roman" w:eastAsia="Calibri" w:hAnsi="Times New Roman" w:cs="Times New Roman"/>
                <w:color w:val="000000"/>
              </w:rPr>
              <w:t>0,00</w:t>
            </w:r>
          </w:p>
        </w:tc>
      </w:tr>
      <w:tr w:rsidR="008F025B" w:rsidRPr="00984010" w:rsidTr="008F025B">
        <w:trPr>
          <w:trHeight w:val="209"/>
        </w:trPr>
        <w:tc>
          <w:tcPr>
            <w:tcW w:w="710" w:type="dxa"/>
            <w:shd w:val="clear" w:color="auto" w:fill="auto"/>
            <w:vAlign w:val="bottom"/>
            <w:hideMark/>
          </w:tcPr>
          <w:p w:rsidR="008F025B" w:rsidRPr="00984010" w:rsidRDefault="008F025B" w:rsidP="009840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6378" w:type="dxa"/>
            <w:gridSpan w:val="2"/>
            <w:shd w:val="clear" w:color="auto" w:fill="auto"/>
            <w:vAlign w:val="bottom"/>
            <w:hideMark/>
          </w:tcPr>
          <w:p w:rsidR="008F025B" w:rsidRPr="00984010" w:rsidRDefault="008F025B" w:rsidP="00984010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- придомовая территория), в холодный период года</w:t>
            </w:r>
          </w:p>
        </w:tc>
        <w:tc>
          <w:tcPr>
            <w:tcW w:w="2121" w:type="dxa"/>
            <w:vAlign w:val="center"/>
          </w:tcPr>
          <w:p w:rsidR="008F025B" w:rsidRPr="00984010" w:rsidRDefault="008F025B" w:rsidP="009840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84010">
              <w:rPr>
                <w:rFonts w:ascii="Times New Roman" w:eastAsia="Times New Roman" w:hAnsi="Times New Roman" w:cs="Times New Roman"/>
                <w:b/>
                <w:bCs/>
              </w:rPr>
              <w:t>1,86</w:t>
            </w:r>
          </w:p>
        </w:tc>
      </w:tr>
      <w:tr w:rsidR="008F025B" w:rsidRPr="00984010" w:rsidTr="008F025B">
        <w:trPr>
          <w:trHeight w:val="54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8F025B" w:rsidRPr="00984010" w:rsidRDefault="008F025B" w:rsidP="009840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2.1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:rsidR="008F025B" w:rsidRPr="00984010" w:rsidRDefault="008F025B" w:rsidP="0098401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Очистка крышек люков колодцев от снега и льда толщиной слоя свыше 5 см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F025B" w:rsidRPr="00984010" w:rsidRDefault="008F025B" w:rsidP="009840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по мере необходимости</w:t>
            </w:r>
          </w:p>
        </w:tc>
        <w:tc>
          <w:tcPr>
            <w:tcW w:w="2121" w:type="dxa"/>
            <w:vAlign w:val="center"/>
          </w:tcPr>
          <w:p w:rsidR="008F025B" w:rsidRPr="00984010" w:rsidRDefault="008F025B" w:rsidP="0098401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84010">
              <w:rPr>
                <w:rFonts w:ascii="Times New Roman" w:eastAsia="Calibri" w:hAnsi="Times New Roman" w:cs="Times New Roman"/>
              </w:rPr>
              <w:t>0,01</w:t>
            </w:r>
          </w:p>
        </w:tc>
      </w:tr>
      <w:tr w:rsidR="008F025B" w:rsidRPr="00984010" w:rsidTr="008F025B">
        <w:trPr>
          <w:trHeight w:val="267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8F025B" w:rsidRPr="00984010" w:rsidRDefault="008F025B" w:rsidP="009840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2.2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:rsidR="008F025B" w:rsidRPr="00984010" w:rsidRDefault="008F025B" w:rsidP="0098401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Сдвигание свежевыпавшего снега и очистка придомовой территории от снега и льда при наличии </w:t>
            </w:r>
            <w:proofErr w:type="spellStart"/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колейности</w:t>
            </w:r>
            <w:proofErr w:type="spellEnd"/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свыше 5 см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F025B" w:rsidRPr="00984010" w:rsidRDefault="008F025B" w:rsidP="009840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по мере необходимости</w:t>
            </w:r>
          </w:p>
        </w:tc>
        <w:tc>
          <w:tcPr>
            <w:tcW w:w="2121" w:type="dxa"/>
            <w:vAlign w:val="center"/>
          </w:tcPr>
          <w:p w:rsidR="008F025B" w:rsidRPr="00984010" w:rsidRDefault="008F025B" w:rsidP="0098401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84010">
              <w:rPr>
                <w:rFonts w:ascii="Times New Roman" w:eastAsia="Calibri" w:hAnsi="Times New Roman" w:cs="Times New Roman"/>
              </w:rPr>
              <w:t>0,31</w:t>
            </w:r>
          </w:p>
        </w:tc>
      </w:tr>
      <w:tr w:rsidR="008F025B" w:rsidRPr="00984010" w:rsidTr="008F025B">
        <w:trPr>
          <w:trHeight w:val="54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8F025B" w:rsidRPr="00984010" w:rsidRDefault="008F025B" w:rsidP="009840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2.3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:rsidR="008F025B" w:rsidRPr="00984010" w:rsidRDefault="008F025B" w:rsidP="0098401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Очистка придомовой территории от снега наносного происхождения (или подметание такой территории, свободной от снежного покрова)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F025B" w:rsidRPr="00984010" w:rsidRDefault="008F025B" w:rsidP="009840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по мере необходимости</w:t>
            </w:r>
          </w:p>
        </w:tc>
        <w:tc>
          <w:tcPr>
            <w:tcW w:w="2121" w:type="dxa"/>
            <w:vAlign w:val="center"/>
          </w:tcPr>
          <w:p w:rsidR="008F025B" w:rsidRPr="00984010" w:rsidRDefault="008F025B" w:rsidP="0098401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84010">
              <w:rPr>
                <w:rFonts w:ascii="Times New Roman" w:eastAsia="Calibri" w:hAnsi="Times New Roman" w:cs="Times New Roman"/>
              </w:rPr>
              <w:t>0,74</w:t>
            </w:r>
          </w:p>
        </w:tc>
      </w:tr>
      <w:tr w:rsidR="008F025B" w:rsidRPr="00984010" w:rsidTr="008F025B">
        <w:trPr>
          <w:trHeight w:val="27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8F025B" w:rsidRPr="00984010" w:rsidRDefault="008F025B" w:rsidP="009840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2.4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:rsidR="008F025B" w:rsidRPr="00984010" w:rsidRDefault="008F025B" w:rsidP="0098401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Очистка придомовой территории от наледи и льда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F025B" w:rsidRPr="00984010" w:rsidRDefault="008F025B" w:rsidP="009840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по мере необходимости</w:t>
            </w:r>
          </w:p>
        </w:tc>
        <w:tc>
          <w:tcPr>
            <w:tcW w:w="2121" w:type="dxa"/>
            <w:vAlign w:val="center"/>
          </w:tcPr>
          <w:p w:rsidR="008F025B" w:rsidRPr="00984010" w:rsidRDefault="008F025B" w:rsidP="0098401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84010">
              <w:rPr>
                <w:rFonts w:ascii="Times New Roman" w:eastAsia="Calibri" w:hAnsi="Times New Roman" w:cs="Times New Roman"/>
              </w:rPr>
              <w:t>0,76</w:t>
            </w:r>
          </w:p>
        </w:tc>
      </w:tr>
      <w:tr w:rsidR="008F025B" w:rsidRPr="00984010" w:rsidTr="008F025B">
        <w:trPr>
          <w:trHeight w:val="7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8F025B" w:rsidRPr="00984010" w:rsidRDefault="008F025B" w:rsidP="009840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2.5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:rsidR="008F025B" w:rsidRPr="00984010" w:rsidRDefault="008F025B" w:rsidP="0098401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Очистка от мусора урн, установленных возле подъездов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F025B" w:rsidRPr="00984010" w:rsidRDefault="008F025B" w:rsidP="009840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2 раза в неделю</w:t>
            </w:r>
          </w:p>
        </w:tc>
        <w:tc>
          <w:tcPr>
            <w:tcW w:w="2121" w:type="dxa"/>
            <w:vAlign w:val="center"/>
          </w:tcPr>
          <w:p w:rsidR="008F025B" w:rsidRPr="00984010" w:rsidRDefault="008F025B" w:rsidP="0098401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84010">
              <w:rPr>
                <w:rFonts w:ascii="Times New Roman" w:eastAsia="Calibri" w:hAnsi="Times New Roman" w:cs="Times New Roman"/>
              </w:rPr>
              <w:t>0,02</w:t>
            </w:r>
          </w:p>
        </w:tc>
      </w:tr>
      <w:tr w:rsidR="008F025B" w:rsidRPr="00984010" w:rsidTr="008F025B">
        <w:trPr>
          <w:trHeight w:val="27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8F025B" w:rsidRPr="00984010" w:rsidRDefault="008F025B" w:rsidP="009840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2.6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:rsidR="008F025B" w:rsidRPr="00984010" w:rsidRDefault="008F025B" w:rsidP="0098401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Уборка контейнерных площадок, расположенных на придомовой территории общего имущества многоквартирного дома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F025B" w:rsidRPr="00984010" w:rsidRDefault="008F025B" w:rsidP="009840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ежедневно</w:t>
            </w:r>
          </w:p>
        </w:tc>
        <w:tc>
          <w:tcPr>
            <w:tcW w:w="2121" w:type="dxa"/>
            <w:vAlign w:val="center"/>
          </w:tcPr>
          <w:p w:rsidR="008F025B" w:rsidRPr="00984010" w:rsidRDefault="008F025B" w:rsidP="0098401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84010">
              <w:rPr>
                <w:rFonts w:ascii="Times New Roman" w:eastAsia="Calibri" w:hAnsi="Times New Roman" w:cs="Times New Roman"/>
              </w:rPr>
              <w:t>0,00</w:t>
            </w:r>
          </w:p>
        </w:tc>
      </w:tr>
      <w:tr w:rsidR="008F025B" w:rsidRPr="00984010" w:rsidTr="008F025B">
        <w:trPr>
          <w:trHeight w:val="7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8F025B" w:rsidRPr="00984010" w:rsidRDefault="008F025B" w:rsidP="009840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2.7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:rsidR="008F025B" w:rsidRPr="00984010" w:rsidRDefault="008F025B" w:rsidP="0098401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Уборка крыльца и площадки перед входов в подъезд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F025B" w:rsidRPr="00984010" w:rsidRDefault="008F025B" w:rsidP="009840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1 раз в неделю</w:t>
            </w:r>
          </w:p>
        </w:tc>
        <w:tc>
          <w:tcPr>
            <w:tcW w:w="2121" w:type="dxa"/>
            <w:vAlign w:val="center"/>
          </w:tcPr>
          <w:p w:rsidR="008F025B" w:rsidRPr="00984010" w:rsidRDefault="008F025B" w:rsidP="0098401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84010">
              <w:rPr>
                <w:rFonts w:ascii="Times New Roman" w:eastAsia="Calibri" w:hAnsi="Times New Roman" w:cs="Times New Roman"/>
              </w:rPr>
              <w:t>0,02</w:t>
            </w:r>
          </w:p>
        </w:tc>
      </w:tr>
      <w:tr w:rsidR="008F025B" w:rsidRPr="00984010" w:rsidTr="008F025B">
        <w:trPr>
          <w:trHeight w:val="70"/>
        </w:trPr>
        <w:tc>
          <w:tcPr>
            <w:tcW w:w="710" w:type="dxa"/>
            <w:shd w:val="clear" w:color="auto" w:fill="auto"/>
            <w:vAlign w:val="bottom"/>
            <w:hideMark/>
          </w:tcPr>
          <w:p w:rsidR="008F025B" w:rsidRPr="00984010" w:rsidRDefault="008F025B" w:rsidP="009840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6378" w:type="dxa"/>
            <w:gridSpan w:val="2"/>
            <w:shd w:val="clear" w:color="auto" w:fill="auto"/>
            <w:vAlign w:val="bottom"/>
            <w:hideMark/>
          </w:tcPr>
          <w:p w:rsidR="008F025B" w:rsidRPr="00984010" w:rsidRDefault="008F025B" w:rsidP="00984010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Работы по содержанию придомовой территории в теплый период года</w:t>
            </w:r>
          </w:p>
        </w:tc>
        <w:tc>
          <w:tcPr>
            <w:tcW w:w="2121" w:type="dxa"/>
            <w:vAlign w:val="center"/>
          </w:tcPr>
          <w:p w:rsidR="008F025B" w:rsidRPr="00984010" w:rsidRDefault="008F025B" w:rsidP="009840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84010">
              <w:rPr>
                <w:rFonts w:ascii="Times New Roman" w:eastAsia="Times New Roman" w:hAnsi="Times New Roman" w:cs="Times New Roman"/>
                <w:b/>
                <w:bCs/>
              </w:rPr>
              <w:t>2,61</w:t>
            </w:r>
          </w:p>
        </w:tc>
      </w:tr>
      <w:tr w:rsidR="008F025B" w:rsidRPr="00984010" w:rsidTr="008F025B">
        <w:trPr>
          <w:trHeight w:val="7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8F025B" w:rsidRPr="00984010" w:rsidRDefault="008F025B" w:rsidP="009840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3.1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:rsidR="008F025B" w:rsidRPr="00984010" w:rsidRDefault="008F025B" w:rsidP="0098401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Подметание и уборка придомовой территории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F025B" w:rsidRPr="00984010" w:rsidRDefault="008F025B" w:rsidP="009840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ежедневно</w:t>
            </w:r>
          </w:p>
        </w:tc>
        <w:tc>
          <w:tcPr>
            <w:tcW w:w="2121" w:type="dxa"/>
            <w:vAlign w:val="center"/>
          </w:tcPr>
          <w:p w:rsidR="008F025B" w:rsidRPr="00984010" w:rsidRDefault="008F025B" w:rsidP="0098401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84010">
              <w:rPr>
                <w:rFonts w:ascii="Times New Roman" w:eastAsia="Calibri" w:hAnsi="Times New Roman" w:cs="Times New Roman"/>
              </w:rPr>
              <w:t>1,52</w:t>
            </w:r>
          </w:p>
        </w:tc>
      </w:tr>
      <w:tr w:rsidR="008F025B" w:rsidRPr="00984010" w:rsidTr="008F025B">
        <w:trPr>
          <w:trHeight w:val="234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8F025B" w:rsidRPr="00984010" w:rsidRDefault="008F025B" w:rsidP="009840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3.2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:rsidR="008F025B" w:rsidRPr="00984010" w:rsidRDefault="008F025B" w:rsidP="0098401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Очистка от мусора и промывка урн, установленных возле подъездов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F025B" w:rsidRPr="00984010" w:rsidRDefault="008F025B" w:rsidP="009840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2 раза в неделю (промывка - 2 раза в месяц)</w:t>
            </w:r>
          </w:p>
        </w:tc>
        <w:tc>
          <w:tcPr>
            <w:tcW w:w="2121" w:type="dxa"/>
            <w:vAlign w:val="center"/>
          </w:tcPr>
          <w:p w:rsidR="008F025B" w:rsidRPr="00984010" w:rsidRDefault="008F025B" w:rsidP="0098401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84010">
              <w:rPr>
                <w:rFonts w:ascii="Times New Roman" w:eastAsia="Calibri" w:hAnsi="Times New Roman" w:cs="Times New Roman"/>
                <w:color w:val="000000"/>
              </w:rPr>
              <w:t>0,02</w:t>
            </w:r>
          </w:p>
        </w:tc>
      </w:tr>
      <w:tr w:rsidR="008F025B" w:rsidRPr="00984010" w:rsidTr="008F025B">
        <w:trPr>
          <w:trHeight w:val="74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8F025B" w:rsidRPr="00984010" w:rsidRDefault="008F025B" w:rsidP="009840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3.3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:rsidR="008F025B" w:rsidRPr="00984010" w:rsidRDefault="008F025B" w:rsidP="0098401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Уборка контейнерных площадок, расположенных на придомовой территории общего имущества многоквартирного дома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F025B" w:rsidRPr="00984010" w:rsidRDefault="008F025B" w:rsidP="009840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ежедневно</w:t>
            </w:r>
          </w:p>
        </w:tc>
        <w:tc>
          <w:tcPr>
            <w:tcW w:w="2121" w:type="dxa"/>
            <w:vAlign w:val="center"/>
          </w:tcPr>
          <w:p w:rsidR="008F025B" w:rsidRPr="00984010" w:rsidRDefault="008F025B" w:rsidP="0098401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84010">
              <w:rPr>
                <w:rFonts w:ascii="Times New Roman" w:eastAsia="Calibri" w:hAnsi="Times New Roman" w:cs="Times New Roman"/>
                <w:color w:val="000000"/>
              </w:rPr>
              <w:t>0,00</w:t>
            </w:r>
          </w:p>
        </w:tc>
      </w:tr>
      <w:tr w:rsidR="008F025B" w:rsidRPr="00984010" w:rsidTr="008F025B">
        <w:trPr>
          <w:trHeight w:val="33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8F025B" w:rsidRPr="00984010" w:rsidRDefault="008F025B" w:rsidP="009840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3.4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:rsidR="008F025B" w:rsidRPr="00984010" w:rsidRDefault="008F025B" w:rsidP="0098401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Уборка газонов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F025B" w:rsidRPr="00984010" w:rsidRDefault="008F025B" w:rsidP="009840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1 раз в неделю</w:t>
            </w:r>
          </w:p>
        </w:tc>
        <w:tc>
          <w:tcPr>
            <w:tcW w:w="2121" w:type="dxa"/>
            <w:vAlign w:val="center"/>
          </w:tcPr>
          <w:p w:rsidR="008F025B" w:rsidRPr="00984010" w:rsidRDefault="008F025B" w:rsidP="0098401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84010">
              <w:rPr>
                <w:rFonts w:ascii="Times New Roman" w:eastAsia="Calibri" w:hAnsi="Times New Roman" w:cs="Times New Roman"/>
                <w:color w:val="000000"/>
              </w:rPr>
              <w:t>0,47</w:t>
            </w:r>
          </w:p>
        </w:tc>
      </w:tr>
      <w:tr w:rsidR="008F025B" w:rsidRPr="00984010" w:rsidTr="008F025B">
        <w:trPr>
          <w:trHeight w:val="30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8F025B" w:rsidRPr="00984010" w:rsidRDefault="008F025B" w:rsidP="009840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3.5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:rsidR="008F025B" w:rsidRPr="00984010" w:rsidRDefault="008F025B" w:rsidP="0098401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Выкашивание газонов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F025B" w:rsidRPr="00984010" w:rsidRDefault="008F025B" w:rsidP="009840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2 раза в год</w:t>
            </w:r>
          </w:p>
        </w:tc>
        <w:tc>
          <w:tcPr>
            <w:tcW w:w="2121" w:type="dxa"/>
            <w:vAlign w:val="center"/>
          </w:tcPr>
          <w:p w:rsidR="008F025B" w:rsidRPr="00984010" w:rsidRDefault="008F025B" w:rsidP="0098401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84010">
              <w:rPr>
                <w:rFonts w:ascii="Times New Roman" w:eastAsia="Calibri" w:hAnsi="Times New Roman" w:cs="Times New Roman"/>
                <w:color w:val="000000"/>
              </w:rPr>
              <w:t>0,52</w:t>
            </w:r>
          </w:p>
        </w:tc>
      </w:tr>
      <w:tr w:rsidR="008F025B" w:rsidRPr="00984010" w:rsidTr="008F025B">
        <w:trPr>
          <w:trHeight w:val="315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8F025B" w:rsidRPr="00984010" w:rsidRDefault="008F025B" w:rsidP="009840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3.6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:rsidR="008F025B" w:rsidRPr="00984010" w:rsidRDefault="008F025B" w:rsidP="0098401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Прочистка ливневой канализации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F025B" w:rsidRPr="00984010" w:rsidRDefault="008F025B" w:rsidP="009840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2 раза в год</w:t>
            </w:r>
          </w:p>
        </w:tc>
        <w:tc>
          <w:tcPr>
            <w:tcW w:w="2121" w:type="dxa"/>
            <w:vAlign w:val="center"/>
          </w:tcPr>
          <w:p w:rsidR="008F025B" w:rsidRPr="00984010" w:rsidRDefault="008F025B" w:rsidP="0098401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84010">
              <w:rPr>
                <w:rFonts w:ascii="Times New Roman" w:eastAsia="Calibri" w:hAnsi="Times New Roman" w:cs="Times New Roman"/>
                <w:color w:val="000000"/>
              </w:rPr>
              <w:t>0,02</w:t>
            </w:r>
          </w:p>
        </w:tc>
      </w:tr>
      <w:tr w:rsidR="008F025B" w:rsidRPr="00984010" w:rsidTr="008F025B">
        <w:trPr>
          <w:trHeight w:val="555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8F025B" w:rsidRPr="00984010" w:rsidRDefault="008F025B" w:rsidP="009840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3.7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:rsidR="008F025B" w:rsidRPr="00984010" w:rsidRDefault="008F025B" w:rsidP="0098401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Уборка площадки перед входом в подъезд, очистка металлической решетки и приямка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F025B" w:rsidRPr="00984010" w:rsidRDefault="008F025B" w:rsidP="009840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2 раза в неделю</w:t>
            </w:r>
          </w:p>
        </w:tc>
        <w:tc>
          <w:tcPr>
            <w:tcW w:w="2121" w:type="dxa"/>
            <w:vAlign w:val="center"/>
          </w:tcPr>
          <w:p w:rsidR="008F025B" w:rsidRPr="00984010" w:rsidRDefault="008F025B" w:rsidP="0098401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84010">
              <w:rPr>
                <w:rFonts w:ascii="Times New Roman" w:eastAsia="Calibri" w:hAnsi="Times New Roman" w:cs="Times New Roman"/>
                <w:color w:val="000000"/>
              </w:rPr>
              <w:t>0,06</w:t>
            </w:r>
          </w:p>
        </w:tc>
      </w:tr>
      <w:tr w:rsidR="008F025B" w:rsidRPr="00984010" w:rsidTr="008F025B">
        <w:trPr>
          <w:trHeight w:val="284"/>
        </w:trPr>
        <w:tc>
          <w:tcPr>
            <w:tcW w:w="710" w:type="dxa"/>
            <w:shd w:val="clear" w:color="auto" w:fill="auto"/>
            <w:vAlign w:val="bottom"/>
            <w:hideMark/>
          </w:tcPr>
          <w:p w:rsidR="008F025B" w:rsidRPr="00984010" w:rsidRDefault="008F025B" w:rsidP="009840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:rsidR="008F025B" w:rsidRPr="00984010" w:rsidRDefault="008F025B" w:rsidP="00984010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Работы по обеспечению вывоза, в том числе откачке, жидких бытовых отходов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F025B" w:rsidRPr="00984010" w:rsidRDefault="008F025B" w:rsidP="009840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121" w:type="dxa"/>
            <w:vAlign w:val="center"/>
          </w:tcPr>
          <w:p w:rsidR="008F025B" w:rsidRPr="00984010" w:rsidRDefault="008F025B" w:rsidP="0098401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984010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0,00</w:t>
            </w:r>
          </w:p>
        </w:tc>
      </w:tr>
      <w:tr w:rsidR="008F025B" w:rsidRPr="00984010" w:rsidTr="008F025B">
        <w:trPr>
          <w:trHeight w:val="92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8F025B" w:rsidRPr="00984010" w:rsidRDefault="008F025B" w:rsidP="009840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4.1</w:t>
            </w:r>
          </w:p>
        </w:tc>
        <w:tc>
          <w:tcPr>
            <w:tcW w:w="4677" w:type="dxa"/>
            <w:shd w:val="clear" w:color="auto" w:fill="auto"/>
            <w:vAlign w:val="bottom"/>
          </w:tcPr>
          <w:p w:rsidR="008F025B" w:rsidRPr="00984010" w:rsidRDefault="008F025B" w:rsidP="0098401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Содержание сооружений и оборудования, используемых для накопления жидких бытовых отходов в многоквартирных домах, не подключенных к централизованной системе водоотведения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F025B" w:rsidRPr="00984010" w:rsidRDefault="008F025B" w:rsidP="009840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121" w:type="dxa"/>
            <w:vAlign w:val="center"/>
          </w:tcPr>
          <w:p w:rsidR="008F025B" w:rsidRPr="00984010" w:rsidRDefault="008F025B" w:rsidP="0098401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84010">
              <w:rPr>
                <w:rFonts w:ascii="Times New Roman" w:eastAsia="Calibri" w:hAnsi="Times New Roman" w:cs="Times New Roman"/>
              </w:rPr>
              <w:t>0,00</w:t>
            </w:r>
          </w:p>
        </w:tc>
      </w:tr>
      <w:tr w:rsidR="008F025B" w:rsidRPr="00984010" w:rsidTr="008F025B">
        <w:trPr>
          <w:trHeight w:val="7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8F025B" w:rsidRPr="00984010" w:rsidRDefault="008F025B" w:rsidP="009840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4.2</w:t>
            </w:r>
          </w:p>
        </w:tc>
        <w:tc>
          <w:tcPr>
            <w:tcW w:w="4677" w:type="dxa"/>
            <w:shd w:val="clear" w:color="auto" w:fill="auto"/>
            <w:vAlign w:val="bottom"/>
          </w:tcPr>
          <w:p w:rsidR="008F025B" w:rsidRPr="00984010" w:rsidRDefault="008F025B" w:rsidP="0098401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Вывоз жидких бытовых отходов из дворовых туалетов, находящихся на придомовой </w:t>
            </w: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территории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F025B" w:rsidRPr="00984010" w:rsidRDefault="008F025B" w:rsidP="009840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121" w:type="dxa"/>
            <w:vAlign w:val="center"/>
          </w:tcPr>
          <w:p w:rsidR="008F025B" w:rsidRPr="00984010" w:rsidRDefault="008F025B" w:rsidP="0098401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84010">
              <w:rPr>
                <w:rFonts w:ascii="Times New Roman" w:eastAsia="Calibri" w:hAnsi="Times New Roman" w:cs="Times New Roman"/>
                <w:color w:val="000000"/>
              </w:rPr>
              <w:t>0,00</w:t>
            </w:r>
          </w:p>
        </w:tc>
      </w:tr>
      <w:tr w:rsidR="008F025B" w:rsidRPr="00984010" w:rsidTr="008F025B">
        <w:trPr>
          <w:trHeight w:val="202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8F025B" w:rsidRPr="00984010" w:rsidRDefault="008F025B" w:rsidP="009840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4.3</w:t>
            </w:r>
          </w:p>
        </w:tc>
        <w:tc>
          <w:tcPr>
            <w:tcW w:w="4677" w:type="dxa"/>
            <w:shd w:val="clear" w:color="auto" w:fill="auto"/>
            <w:vAlign w:val="bottom"/>
          </w:tcPr>
          <w:p w:rsidR="008F025B" w:rsidRPr="00984010" w:rsidRDefault="008F025B" w:rsidP="0098401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Вывоз бытовых сточных вод из септиков, находящихся на придомовой территории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F025B" w:rsidRPr="00984010" w:rsidRDefault="008F025B" w:rsidP="009840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1 раз в год</w:t>
            </w:r>
          </w:p>
        </w:tc>
        <w:tc>
          <w:tcPr>
            <w:tcW w:w="2121" w:type="dxa"/>
            <w:vAlign w:val="center"/>
          </w:tcPr>
          <w:p w:rsidR="008F025B" w:rsidRPr="00984010" w:rsidRDefault="008F025B" w:rsidP="009840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8401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F025B" w:rsidRPr="00984010" w:rsidTr="008F025B">
        <w:trPr>
          <w:trHeight w:val="202"/>
        </w:trPr>
        <w:tc>
          <w:tcPr>
            <w:tcW w:w="710" w:type="dxa"/>
            <w:shd w:val="clear" w:color="auto" w:fill="auto"/>
            <w:noWrap/>
            <w:vAlign w:val="bottom"/>
          </w:tcPr>
          <w:p w:rsidR="008F025B" w:rsidRPr="00984010" w:rsidRDefault="008F025B" w:rsidP="009840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5</w:t>
            </w:r>
          </w:p>
        </w:tc>
        <w:tc>
          <w:tcPr>
            <w:tcW w:w="4677" w:type="dxa"/>
            <w:shd w:val="clear" w:color="auto" w:fill="auto"/>
            <w:vAlign w:val="bottom"/>
          </w:tcPr>
          <w:p w:rsidR="008F025B" w:rsidRPr="00984010" w:rsidRDefault="008F025B" w:rsidP="00984010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Работы по содержанию мест накопления твердых коммунальных отходов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F025B" w:rsidRPr="00984010" w:rsidRDefault="008F025B" w:rsidP="009840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2121" w:type="dxa"/>
            <w:vAlign w:val="center"/>
          </w:tcPr>
          <w:p w:rsidR="008F025B" w:rsidRPr="00984010" w:rsidRDefault="008F025B" w:rsidP="0098401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984010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0,37</w:t>
            </w:r>
          </w:p>
        </w:tc>
      </w:tr>
      <w:tr w:rsidR="008F025B" w:rsidRPr="00984010" w:rsidTr="008F025B">
        <w:trPr>
          <w:trHeight w:val="202"/>
        </w:trPr>
        <w:tc>
          <w:tcPr>
            <w:tcW w:w="710" w:type="dxa"/>
            <w:shd w:val="clear" w:color="auto" w:fill="auto"/>
            <w:noWrap/>
            <w:vAlign w:val="bottom"/>
          </w:tcPr>
          <w:p w:rsidR="008F025B" w:rsidRPr="00984010" w:rsidRDefault="008F025B" w:rsidP="009840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5.1</w:t>
            </w:r>
          </w:p>
        </w:tc>
        <w:tc>
          <w:tcPr>
            <w:tcW w:w="4677" w:type="dxa"/>
            <w:shd w:val="clear" w:color="auto" w:fill="auto"/>
            <w:vAlign w:val="bottom"/>
          </w:tcPr>
          <w:p w:rsidR="008F025B" w:rsidRPr="00984010" w:rsidRDefault="008F025B" w:rsidP="0098401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Организация и содержание мест накопления твердых коммунальных отходов, включая обслуживание и очистку мусоропроводов, мусороприемных камер, контейнерных площадок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F025B" w:rsidRPr="00984010" w:rsidRDefault="008F025B" w:rsidP="009840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121" w:type="dxa"/>
            <w:vAlign w:val="center"/>
          </w:tcPr>
          <w:p w:rsidR="008F025B" w:rsidRPr="00984010" w:rsidRDefault="008F025B" w:rsidP="0098401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84010">
              <w:rPr>
                <w:rFonts w:ascii="Times New Roman" w:eastAsia="Calibri" w:hAnsi="Times New Roman" w:cs="Times New Roman"/>
              </w:rPr>
              <w:t>0,33</w:t>
            </w:r>
          </w:p>
        </w:tc>
      </w:tr>
      <w:tr w:rsidR="008F025B" w:rsidRPr="00984010" w:rsidTr="008F025B">
        <w:trPr>
          <w:trHeight w:val="202"/>
        </w:trPr>
        <w:tc>
          <w:tcPr>
            <w:tcW w:w="710" w:type="dxa"/>
            <w:shd w:val="clear" w:color="auto" w:fill="auto"/>
            <w:noWrap/>
            <w:vAlign w:val="bottom"/>
          </w:tcPr>
          <w:p w:rsidR="008F025B" w:rsidRPr="00984010" w:rsidRDefault="008F025B" w:rsidP="009840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5.2</w:t>
            </w:r>
          </w:p>
        </w:tc>
        <w:tc>
          <w:tcPr>
            <w:tcW w:w="4677" w:type="dxa"/>
            <w:shd w:val="clear" w:color="auto" w:fill="auto"/>
            <w:vAlign w:val="bottom"/>
          </w:tcPr>
          <w:p w:rsidR="008F025B" w:rsidRPr="00984010" w:rsidRDefault="008F025B" w:rsidP="0098401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Организация сбора отходов I - IV классов опасности (отработанных ртутьсодержащих ламп и др.) и их передача в организации, имеющие лицензии на осуществление деятельности по сбору, транспортированию, обработке, утилизации, обезвреживанию, размещению таких отходов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F025B" w:rsidRPr="00984010" w:rsidRDefault="008F025B" w:rsidP="009840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121" w:type="dxa"/>
            <w:vAlign w:val="center"/>
          </w:tcPr>
          <w:p w:rsidR="008F025B" w:rsidRPr="00984010" w:rsidRDefault="008F025B" w:rsidP="0098401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84010">
              <w:rPr>
                <w:rFonts w:ascii="Times New Roman" w:eastAsia="Calibri" w:hAnsi="Times New Roman" w:cs="Times New Roman"/>
                <w:color w:val="000000"/>
              </w:rPr>
              <w:t>0,04</w:t>
            </w:r>
          </w:p>
        </w:tc>
      </w:tr>
      <w:tr w:rsidR="008F025B" w:rsidRPr="00984010" w:rsidTr="008F025B">
        <w:trPr>
          <w:trHeight w:val="409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8F025B" w:rsidRPr="00984010" w:rsidRDefault="008F025B" w:rsidP="009840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:rsidR="008F025B" w:rsidRPr="00984010" w:rsidRDefault="008F025B" w:rsidP="00984010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Работы по обеспечению требований пожарной безопасности - осмотры и обеспечение рабочего состояния пожарных лестниц, проходов, выходов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F025B" w:rsidRPr="00984010" w:rsidRDefault="008F025B" w:rsidP="009840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2 раза в год</w:t>
            </w:r>
          </w:p>
        </w:tc>
        <w:tc>
          <w:tcPr>
            <w:tcW w:w="2121" w:type="dxa"/>
            <w:vAlign w:val="center"/>
          </w:tcPr>
          <w:p w:rsidR="008F025B" w:rsidRPr="00984010" w:rsidRDefault="008F025B" w:rsidP="0098401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984010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0,05</w:t>
            </w:r>
          </w:p>
        </w:tc>
      </w:tr>
      <w:tr w:rsidR="008F025B" w:rsidRPr="00984010" w:rsidTr="008F025B">
        <w:trPr>
          <w:trHeight w:val="70"/>
        </w:trPr>
        <w:tc>
          <w:tcPr>
            <w:tcW w:w="710" w:type="dxa"/>
            <w:shd w:val="clear" w:color="auto" w:fill="auto"/>
            <w:vAlign w:val="bottom"/>
            <w:hideMark/>
          </w:tcPr>
          <w:p w:rsidR="008F025B" w:rsidRPr="00984010" w:rsidRDefault="008F025B" w:rsidP="009840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6378" w:type="dxa"/>
            <w:gridSpan w:val="2"/>
            <w:shd w:val="clear" w:color="auto" w:fill="auto"/>
            <w:vAlign w:val="bottom"/>
            <w:hideMark/>
          </w:tcPr>
          <w:p w:rsidR="008F025B" w:rsidRPr="00984010" w:rsidRDefault="008F025B" w:rsidP="00984010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Работы, выполняемые  в отношении всех видов  фундаментов</w:t>
            </w:r>
          </w:p>
        </w:tc>
        <w:tc>
          <w:tcPr>
            <w:tcW w:w="2121" w:type="dxa"/>
            <w:vAlign w:val="center"/>
          </w:tcPr>
          <w:p w:rsidR="008F025B" w:rsidRPr="00984010" w:rsidRDefault="008F025B" w:rsidP="009840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84010">
              <w:rPr>
                <w:rFonts w:ascii="Times New Roman" w:eastAsia="Times New Roman" w:hAnsi="Times New Roman" w:cs="Times New Roman"/>
                <w:b/>
                <w:bCs/>
              </w:rPr>
              <w:t>0,35</w:t>
            </w:r>
          </w:p>
        </w:tc>
      </w:tr>
      <w:tr w:rsidR="008F025B" w:rsidRPr="00984010" w:rsidTr="008F025B">
        <w:trPr>
          <w:trHeight w:val="230"/>
        </w:trPr>
        <w:tc>
          <w:tcPr>
            <w:tcW w:w="710" w:type="dxa"/>
            <w:shd w:val="clear" w:color="auto" w:fill="auto"/>
            <w:vAlign w:val="bottom"/>
            <w:hideMark/>
          </w:tcPr>
          <w:p w:rsidR="008F025B" w:rsidRPr="00984010" w:rsidRDefault="008F025B" w:rsidP="009840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7.1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:rsidR="008F025B" w:rsidRPr="00984010" w:rsidRDefault="008F025B" w:rsidP="0098401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Проверка технического состояния видимых частей конструкций с выявлением признаков неравномерных осадок фундаментов всех типов,  коррозии арматуры, расслаивания, трещин, выпучивания, отклонения от вертикали в домах с  бетонными, железобетонными и каменными фундаментами, поражения гнилью и частичного разрушения деревянного основания в домах со или </w:t>
            </w:r>
            <w:proofErr w:type="spellStart"/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свойными</w:t>
            </w:r>
            <w:proofErr w:type="spellEnd"/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деревянными фундаментами. При выявлении нарушений -  детальное обследование и составление плана мероприятий по устранению причин нарушения и восстановления эксплуатационных свойств конструкций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F025B" w:rsidRPr="00984010" w:rsidRDefault="008F025B" w:rsidP="009840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2 раза в год</w:t>
            </w:r>
          </w:p>
        </w:tc>
        <w:tc>
          <w:tcPr>
            <w:tcW w:w="2121" w:type="dxa"/>
            <w:vAlign w:val="center"/>
          </w:tcPr>
          <w:p w:rsidR="008F025B" w:rsidRPr="00984010" w:rsidRDefault="008F025B" w:rsidP="0098401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84010">
              <w:rPr>
                <w:rFonts w:ascii="Times New Roman" w:eastAsia="Calibri" w:hAnsi="Times New Roman" w:cs="Times New Roman"/>
                <w:color w:val="000000"/>
              </w:rPr>
              <w:t>0,04</w:t>
            </w:r>
          </w:p>
        </w:tc>
      </w:tr>
      <w:tr w:rsidR="008F025B" w:rsidRPr="00984010" w:rsidTr="008F025B">
        <w:trPr>
          <w:trHeight w:val="112"/>
        </w:trPr>
        <w:tc>
          <w:tcPr>
            <w:tcW w:w="710" w:type="dxa"/>
            <w:shd w:val="clear" w:color="auto" w:fill="auto"/>
            <w:vAlign w:val="bottom"/>
            <w:hideMark/>
          </w:tcPr>
          <w:p w:rsidR="008F025B" w:rsidRPr="00984010" w:rsidRDefault="008F025B" w:rsidP="009840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7.2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:rsidR="008F025B" w:rsidRPr="00984010" w:rsidRDefault="008F025B" w:rsidP="0098401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Проверка состояния гидроизоляции  фундаментов и систем водоотвода фундамента.  При выявлении нарушений - восстановление их работоспособности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F025B" w:rsidRPr="00984010" w:rsidRDefault="008F025B" w:rsidP="009840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1 раз в год</w:t>
            </w:r>
          </w:p>
        </w:tc>
        <w:tc>
          <w:tcPr>
            <w:tcW w:w="2121" w:type="dxa"/>
            <w:vAlign w:val="center"/>
          </w:tcPr>
          <w:p w:rsidR="008F025B" w:rsidRPr="00984010" w:rsidRDefault="008F025B" w:rsidP="0098401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84010">
              <w:rPr>
                <w:rFonts w:ascii="Times New Roman" w:eastAsia="Calibri" w:hAnsi="Times New Roman" w:cs="Times New Roman"/>
                <w:color w:val="000000"/>
              </w:rPr>
              <w:t>0,31</w:t>
            </w:r>
          </w:p>
        </w:tc>
      </w:tr>
      <w:tr w:rsidR="008F025B" w:rsidRPr="00984010" w:rsidTr="008F025B">
        <w:trPr>
          <w:trHeight w:val="70"/>
        </w:trPr>
        <w:tc>
          <w:tcPr>
            <w:tcW w:w="710" w:type="dxa"/>
            <w:shd w:val="clear" w:color="auto" w:fill="auto"/>
            <w:vAlign w:val="bottom"/>
            <w:hideMark/>
          </w:tcPr>
          <w:p w:rsidR="008F025B" w:rsidRPr="00984010" w:rsidRDefault="008F025B" w:rsidP="009840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8</w:t>
            </w:r>
          </w:p>
        </w:tc>
        <w:tc>
          <w:tcPr>
            <w:tcW w:w="6378" w:type="dxa"/>
            <w:gridSpan w:val="2"/>
            <w:shd w:val="clear" w:color="auto" w:fill="auto"/>
            <w:vAlign w:val="bottom"/>
            <w:hideMark/>
          </w:tcPr>
          <w:p w:rsidR="008F025B" w:rsidRPr="00984010" w:rsidRDefault="008F025B" w:rsidP="00984010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Работы, выполняемые в зданиях с подвалами</w:t>
            </w:r>
          </w:p>
        </w:tc>
        <w:tc>
          <w:tcPr>
            <w:tcW w:w="2121" w:type="dxa"/>
            <w:vAlign w:val="center"/>
          </w:tcPr>
          <w:p w:rsidR="008F025B" w:rsidRPr="00984010" w:rsidRDefault="008F025B" w:rsidP="009840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84010">
              <w:rPr>
                <w:rFonts w:ascii="Times New Roman" w:eastAsia="Times New Roman" w:hAnsi="Times New Roman" w:cs="Times New Roman"/>
                <w:b/>
                <w:bCs/>
              </w:rPr>
              <w:t>0,28</w:t>
            </w:r>
          </w:p>
        </w:tc>
      </w:tr>
      <w:tr w:rsidR="008F025B" w:rsidRPr="00984010" w:rsidTr="008F025B">
        <w:trPr>
          <w:trHeight w:val="1589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8F025B" w:rsidRPr="00984010" w:rsidRDefault="008F025B" w:rsidP="009840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8.1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:rsidR="008F025B" w:rsidRPr="00984010" w:rsidRDefault="008F025B" w:rsidP="0098401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gramStart"/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Проверка температурно-влажностного режима подвальных помещений и при выявлении нарушений устранение причин его нарушения, проверка состояния помещений подвалов, входов в подвалы и приямков, принятие мер, исключающих подтопление, захламление, загрязнение и загромождение таких помещений, а так же  мер, обеспечивающих  вентиляцию в соответствии с проектными требованиями,  контроль за состоянием дверей подвалов и технических подполий, запорных устройств на них, устранение выявленных неисправностей</w:t>
            </w:r>
            <w:proofErr w:type="gramEnd"/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F025B" w:rsidRPr="00984010" w:rsidRDefault="008F025B" w:rsidP="009840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2 раза в год</w:t>
            </w:r>
          </w:p>
        </w:tc>
        <w:tc>
          <w:tcPr>
            <w:tcW w:w="2121" w:type="dxa"/>
            <w:vAlign w:val="center"/>
          </w:tcPr>
          <w:p w:rsidR="008F025B" w:rsidRPr="00984010" w:rsidRDefault="008F025B" w:rsidP="0098401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84010">
              <w:rPr>
                <w:rFonts w:ascii="Times New Roman" w:eastAsia="Calibri" w:hAnsi="Times New Roman" w:cs="Times New Roman"/>
                <w:color w:val="000000"/>
              </w:rPr>
              <w:t>0,04</w:t>
            </w:r>
          </w:p>
        </w:tc>
      </w:tr>
      <w:tr w:rsidR="008F025B" w:rsidRPr="00984010" w:rsidTr="008F025B">
        <w:trPr>
          <w:trHeight w:val="306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8F025B" w:rsidRPr="00984010" w:rsidRDefault="008F025B" w:rsidP="009840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  <w:t>8.2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:rsidR="008F025B" w:rsidRPr="00984010" w:rsidRDefault="008F025B" w:rsidP="00984010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  <w:t>Проведение восстановительных работ: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F025B" w:rsidRPr="00984010" w:rsidRDefault="008F025B" w:rsidP="009840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</w:pPr>
          </w:p>
        </w:tc>
        <w:tc>
          <w:tcPr>
            <w:tcW w:w="2121" w:type="dxa"/>
            <w:vAlign w:val="center"/>
          </w:tcPr>
          <w:p w:rsidR="008F025B" w:rsidRPr="00984010" w:rsidRDefault="008F025B" w:rsidP="0098401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</w:rPr>
            </w:pPr>
            <w:r w:rsidRPr="00984010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0,24</w:t>
            </w:r>
          </w:p>
        </w:tc>
      </w:tr>
      <w:tr w:rsidR="008F025B" w:rsidRPr="00984010" w:rsidTr="008F025B">
        <w:trPr>
          <w:trHeight w:val="327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8F025B" w:rsidRPr="00984010" w:rsidRDefault="008F025B" w:rsidP="009840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:rsidR="008F025B" w:rsidRPr="00984010" w:rsidRDefault="008F025B" w:rsidP="0098401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принятие мер исключающих подтопление подвала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F025B" w:rsidRPr="00984010" w:rsidRDefault="008F025B" w:rsidP="009840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по мере необходимости</w:t>
            </w:r>
          </w:p>
        </w:tc>
        <w:tc>
          <w:tcPr>
            <w:tcW w:w="2121" w:type="dxa"/>
            <w:vAlign w:val="center"/>
          </w:tcPr>
          <w:p w:rsidR="008F025B" w:rsidRPr="00984010" w:rsidRDefault="008F025B" w:rsidP="0098401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84010">
              <w:rPr>
                <w:rFonts w:ascii="Times New Roman" w:eastAsia="Calibri" w:hAnsi="Times New Roman" w:cs="Times New Roman"/>
                <w:color w:val="000000"/>
              </w:rPr>
              <w:t>0,07</w:t>
            </w:r>
          </w:p>
        </w:tc>
      </w:tr>
      <w:tr w:rsidR="008F025B" w:rsidRPr="00984010" w:rsidTr="008F025B">
        <w:trPr>
          <w:trHeight w:val="406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8F025B" w:rsidRPr="00984010" w:rsidRDefault="008F025B" w:rsidP="009840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:rsidR="008F025B" w:rsidRPr="00984010" w:rsidRDefault="008F025B" w:rsidP="0098401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восстановление вентиляции подвала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F025B" w:rsidRPr="00984010" w:rsidRDefault="008F025B" w:rsidP="009840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по мере необходимости</w:t>
            </w:r>
          </w:p>
        </w:tc>
        <w:tc>
          <w:tcPr>
            <w:tcW w:w="2121" w:type="dxa"/>
            <w:vAlign w:val="center"/>
          </w:tcPr>
          <w:p w:rsidR="008F025B" w:rsidRPr="00984010" w:rsidRDefault="008F025B" w:rsidP="0098401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84010">
              <w:rPr>
                <w:rFonts w:ascii="Times New Roman" w:eastAsia="Calibri" w:hAnsi="Times New Roman" w:cs="Times New Roman"/>
                <w:color w:val="000000"/>
              </w:rPr>
              <w:t>0,17</w:t>
            </w:r>
          </w:p>
        </w:tc>
      </w:tr>
      <w:tr w:rsidR="008F025B" w:rsidRPr="00984010" w:rsidTr="008F025B">
        <w:trPr>
          <w:trHeight w:val="7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8F025B" w:rsidRPr="00984010" w:rsidRDefault="008F025B" w:rsidP="009840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9</w:t>
            </w:r>
          </w:p>
        </w:tc>
        <w:tc>
          <w:tcPr>
            <w:tcW w:w="6378" w:type="dxa"/>
            <w:gridSpan w:val="2"/>
            <w:shd w:val="clear" w:color="auto" w:fill="auto"/>
            <w:vAlign w:val="bottom"/>
            <w:hideMark/>
          </w:tcPr>
          <w:p w:rsidR="008F025B" w:rsidRPr="00984010" w:rsidRDefault="008F025B" w:rsidP="00984010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Работы, выполняемые для надлежащего содержания стен  многоквартирных домов</w:t>
            </w:r>
          </w:p>
        </w:tc>
        <w:tc>
          <w:tcPr>
            <w:tcW w:w="2121" w:type="dxa"/>
            <w:vAlign w:val="center"/>
          </w:tcPr>
          <w:p w:rsidR="008F025B" w:rsidRPr="00984010" w:rsidRDefault="008F025B" w:rsidP="009840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84010">
              <w:rPr>
                <w:rFonts w:ascii="Times New Roman" w:eastAsia="Times New Roman" w:hAnsi="Times New Roman" w:cs="Times New Roman"/>
                <w:b/>
                <w:bCs/>
              </w:rPr>
              <w:t>0,53</w:t>
            </w:r>
          </w:p>
        </w:tc>
      </w:tr>
      <w:tr w:rsidR="008F025B" w:rsidRPr="00984010" w:rsidTr="008F025B">
        <w:trPr>
          <w:trHeight w:val="273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8F025B" w:rsidRPr="00984010" w:rsidRDefault="008F025B" w:rsidP="009840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9.1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:rsidR="008F025B" w:rsidRPr="00984010" w:rsidRDefault="008F025B" w:rsidP="0098401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устройств; выявление следов коррозии, деформаций и трещин в местах расположения арматуры и закладных деталей, наличия трещин в местах примыкания внутренних поперечных стен к наружным стенам из несущих и самонесущих панелей, из крупноразмерных блоков; выявление повреждений в кладке, наличия и характера трещин, выветривания, отклонения от вертикали и выпучивания отдельных участков стен, нарушения связей между отдельными конструкциями в домах со стенами из мелких блоков, искусственных и естественных камней; выявление в элементах деревянных конструкций рубленых, каркасных, брусчатых, сборно-щитовых и иных домов с деревянными стенами дефектов крепления, врубок, перекоса, скалывания, отклонения от вертикали, а также наличия в таких конструкциях участков, пораженных гнилью, дереворазрушающими грибками и жучками-точильщиками, с повышенной влажностью, с разрушением обшивки или штукатурки стен; в </w:t>
            </w: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случае выявления повреждений и нарушений - составление плана мероприятий по инструментальному обследованию стен, восстановлению проектных условий их эксплуатации и его выполнение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F025B" w:rsidRPr="00984010" w:rsidRDefault="008F025B" w:rsidP="009840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2 раза в год</w:t>
            </w:r>
          </w:p>
        </w:tc>
        <w:tc>
          <w:tcPr>
            <w:tcW w:w="2121" w:type="dxa"/>
            <w:vAlign w:val="center"/>
          </w:tcPr>
          <w:p w:rsidR="008F025B" w:rsidRPr="00984010" w:rsidRDefault="008F025B" w:rsidP="0098401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84010">
              <w:rPr>
                <w:rFonts w:ascii="Times New Roman" w:eastAsia="Calibri" w:hAnsi="Times New Roman" w:cs="Times New Roman"/>
                <w:color w:val="000000"/>
              </w:rPr>
              <w:t>0,04</w:t>
            </w:r>
          </w:p>
        </w:tc>
      </w:tr>
      <w:tr w:rsidR="008F025B" w:rsidRPr="00984010" w:rsidTr="008F025B">
        <w:trPr>
          <w:trHeight w:val="285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8F025B" w:rsidRPr="00984010" w:rsidRDefault="008F025B" w:rsidP="009840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  <w:lastRenderedPageBreak/>
              <w:t>9.2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:rsidR="008F025B" w:rsidRPr="00984010" w:rsidRDefault="008F025B" w:rsidP="00984010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  <w:t>Проведение восстановительных работ: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F025B" w:rsidRPr="00984010" w:rsidRDefault="008F025B" w:rsidP="009840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</w:pPr>
          </w:p>
        </w:tc>
        <w:tc>
          <w:tcPr>
            <w:tcW w:w="2121" w:type="dxa"/>
            <w:vAlign w:val="center"/>
          </w:tcPr>
          <w:p w:rsidR="008F025B" w:rsidRPr="00984010" w:rsidRDefault="008F025B" w:rsidP="0098401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</w:rPr>
            </w:pPr>
            <w:r w:rsidRPr="00984010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0,49</w:t>
            </w:r>
          </w:p>
        </w:tc>
      </w:tr>
      <w:tr w:rsidR="008F025B" w:rsidRPr="00984010" w:rsidTr="008F025B">
        <w:trPr>
          <w:trHeight w:val="7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8F025B" w:rsidRPr="00984010" w:rsidRDefault="008F025B" w:rsidP="009840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:rsidR="008F025B" w:rsidRPr="00984010" w:rsidRDefault="008F025B" w:rsidP="0098401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устранение повреждений  стен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F025B" w:rsidRPr="00984010" w:rsidRDefault="008F025B" w:rsidP="009840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по мере необходимости</w:t>
            </w:r>
          </w:p>
        </w:tc>
        <w:tc>
          <w:tcPr>
            <w:tcW w:w="2121" w:type="dxa"/>
            <w:vAlign w:val="center"/>
          </w:tcPr>
          <w:p w:rsidR="008F025B" w:rsidRPr="00984010" w:rsidRDefault="008F025B" w:rsidP="0098401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84010">
              <w:rPr>
                <w:rFonts w:ascii="Times New Roman" w:eastAsia="Calibri" w:hAnsi="Times New Roman" w:cs="Times New Roman"/>
                <w:color w:val="000000"/>
              </w:rPr>
              <w:t>0,26</w:t>
            </w:r>
          </w:p>
        </w:tc>
      </w:tr>
      <w:tr w:rsidR="008F025B" w:rsidRPr="00984010" w:rsidTr="008F025B">
        <w:trPr>
          <w:trHeight w:val="202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8F025B" w:rsidRPr="00984010" w:rsidRDefault="008F025B" w:rsidP="009840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:rsidR="008F025B" w:rsidRPr="00984010" w:rsidRDefault="008F025B" w:rsidP="0098401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восстановление теплозащиты и звукоизоляции стен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F025B" w:rsidRPr="00984010" w:rsidRDefault="008F025B" w:rsidP="009840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по мере необходимости</w:t>
            </w:r>
          </w:p>
        </w:tc>
        <w:tc>
          <w:tcPr>
            <w:tcW w:w="2121" w:type="dxa"/>
            <w:vAlign w:val="center"/>
          </w:tcPr>
          <w:p w:rsidR="008F025B" w:rsidRPr="00984010" w:rsidRDefault="008F025B" w:rsidP="0098401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84010">
              <w:rPr>
                <w:rFonts w:ascii="Times New Roman" w:eastAsia="Calibri" w:hAnsi="Times New Roman" w:cs="Times New Roman"/>
                <w:color w:val="000000"/>
              </w:rPr>
              <w:t>0,23</w:t>
            </w:r>
          </w:p>
        </w:tc>
      </w:tr>
      <w:tr w:rsidR="008F025B" w:rsidRPr="00984010" w:rsidTr="008F025B">
        <w:trPr>
          <w:trHeight w:val="70"/>
        </w:trPr>
        <w:tc>
          <w:tcPr>
            <w:tcW w:w="710" w:type="dxa"/>
            <w:shd w:val="clear" w:color="auto" w:fill="auto"/>
            <w:vAlign w:val="bottom"/>
            <w:hideMark/>
          </w:tcPr>
          <w:p w:rsidR="008F025B" w:rsidRPr="00984010" w:rsidRDefault="008F025B" w:rsidP="009840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10</w:t>
            </w:r>
          </w:p>
        </w:tc>
        <w:tc>
          <w:tcPr>
            <w:tcW w:w="6378" w:type="dxa"/>
            <w:gridSpan w:val="2"/>
            <w:shd w:val="clear" w:color="auto" w:fill="auto"/>
            <w:vAlign w:val="bottom"/>
            <w:hideMark/>
          </w:tcPr>
          <w:p w:rsidR="008F025B" w:rsidRPr="00984010" w:rsidRDefault="008F025B" w:rsidP="00984010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Работы, выполняемые  в целях надлежащего содержания перекрытий и покрытий  многоквартирных домов</w:t>
            </w:r>
          </w:p>
        </w:tc>
        <w:tc>
          <w:tcPr>
            <w:tcW w:w="2121" w:type="dxa"/>
            <w:vAlign w:val="center"/>
          </w:tcPr>
          <w:p w:rsidR="008F025B" w:rsidRPr="00984010" w:rsidRDefault="008F025B" w:rsidP="009840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84010">
              <w:rPr>
                <w:rFonts w:ascii="Times New Roman" w:eastAsia="Times New Roman" w:hAnsi="Times New Roman" w:cs="Times New Roman"/>
                <w:b/>
                <w:bCs/>
              </w:rPr>
              <w:t>0,39</w:t>
            </w:r>
          </w:p>
        </w:tc>
      </w:tr>
      <w:tr w:rsidR="008F025B" w:rsidRPr="00984010" w:rsidTr="008F025B">
        <w:trPr>
          <w:trHeight w:val="274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8F025B" w:rsidRPr="00984010" w:rsidRDefault="008F025B" w:rsidP="009840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10.1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:rsidR="008F025B" w:rsidRPr="00984010" w:rsidRDefault="008F025B" w:rsidP="0098401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Выявление нарушений условий эксплуатации, несанкционированных изменений конструктивного решения, выявления прогибов, трещин и колебаний; выявление наличия, характера и величины трещин в теле перекрытия и в местах примыканий к стенам, отслоения защитного слоя бетона и оголения арматуры, коррозии арматуры в домах с перекрытиями и покрытиями из монолитного железобетона и сборных железобетонных плит; выявление наличия, характера и величины трещин, смещения плит одной относительно другой по высоте, отслоения выравнивающего слоя в заделке швов, следов протечек или промерзаний на плитах и на стенах в местах </w:t>
            </w:r>
            <w:proofErr w:type="spellStart"/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опирания</w:t>
            </w:r>
            <w:proofErr w:type="spellEnd"/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, отслоения защитного слоя бетона и оголения арматуры, коррозии арматуры в домах с перекрытиями и покрытиями из сборного железобетонного настила; выявление наличия, характера и величины трещин в сводах, изменений состояния кладки, коррозии балок в домах с перекрытиями из кирпичных сводов; выявление зыбкости перекрытия, наличия, характера и величины трещин в штукатурном слое, целостности несущих деревянных элементов и мест их </w:t>
            </w:r>
            <w:proofErr w:type="spellStart"/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опирания</w:t>
            </w:r>
            <w:proofErr w:type="spellEnd"/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, следов протечек на потолке, плотности и влажности засыпки, поражения гнилью и жучками-точильщиками деревянных элементов в домах с деревянными перекрытиями и покрытиями; проверка состояния утеплителя, гидроизоляции и звукоизоляции, адгезии отделочных слоев к конструкциям перекрытия (покрытия); при выявлении повреждений и нарушений - разработка плана восстановительных работ (при необходимости), проведение восстановительных </w:t>
            </w: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работ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F025B" w:rsidRPr="00984010" w:rsidRDefault="008F025B" w:rsidP="009840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2 раза в год</w:t>
            </w:r>
          </w:p>
        </w:tc>
        <w:tc>
          <w:tcPr>
            <w:tcW w:w="2121" w:type="dxa"/>
            <w:vAlign w:val="center"/>
          </w:tcPr>
          <w:p w:rsidR="008F025B" w:rsidRPr="00984010" w:rsidRDefault="008F025B" w:rsidP="0098401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84010">
              <w:rPr>
                <w:rFonts w:ascii="Times New Roman" w:eastAsia="Calibri" w:hAnsi="Times New Roman" w:cs="Times New Roman"/>
                <w:color w:val="000000"/>
              </w:rPr>
              <w:t>0,04</w:t>
            </w:r>
          </w:p>
        </w:tc>
      </w:tr>
      <w:tr w:rsidR="008F025B" w:rsidRPr="00984010" w:rsidTr="008F025B">
        <w:trPr>
          <w:trHeight w:val="285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8F025B" w:rsidRPr="00984010" w:rsidRDefault="008F025B" w:rsidP="009840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  <w:lastRenderedPageBreak/>
              <w:t>10.2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:rsidR="008F025B" w:rsidRPr="00984010" w:rsidRDefault="008F025B" w:rsidP="00984010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  <w:t>Проведение восстановительных работ: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F025B" w:rsidRPr="00984010" w:rsidRDefault="008F025B" w:rsidP="009840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</w:pPr>
          </w:p>
        </w:tc>
        <w:tc>
          <w:tcPr>
            <w:tcW w:w="2121" w:type="dxa"/>
            <w:vAlign w:val="center"/>
          </w:tcPr>
          <w:p w:rsidR="008F025B" w:rsidRPr="00984010" w:rsidRDefault="008F025B" w:rsidP="0098401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</w:rPr>
            </w:pPr>
            <w:r w:rsidRPr="00984010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0,35</w:t>
            </w:r>
          </w:p>
        </w:tc>
      </w:tr>
      <w:tr w:rsidR="008F025B" w:rsidRPr="00984010" w:rsidTr="008F025B">
        <w:trPr>
          <w:trHeight w:val="525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8F025B" w:rsidRPr="00984010" w:rsidRDefault="008F025B" w:rsidP="009840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:rsidR="008F025B" w:rsidRPr="00984010" w:rsidRDefault="008F025B" w:rsidP="0098401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устранение повреждений перекрытий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F025B" w:rsidRPr="00984010" w:rsidRDefault="008F025B" w:rsidP="009840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по мере необходимости</w:t>
            </w:r>
          </w:p>
        </w:tc>
        <w:tc>
          <w:tcPr>
            <w:tcW w:w="2121" w:type="dxa"/>
            <w:vAlign w:val="center"/>
          </w:tcPr>
          <w:p w:rsidR="008F025B" w:rsidRPr="00984010" w:rsidRDefault="008F025B" w:rsidP="0098401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84010">
              <w:rPr>
                <w:rFonts w:ascii="Times New Roman" w:eastAsia="Calibri" w:hAnsi="Times New Roman" w:cs="Times New Roman"/>
                <w:color w:val="000000"/>
              </w:rPr>
              <w:t>0,13</w:t>
            </w:r>
          </w:p>
        </w:tc>
      </w:tr>
      <w:tr w:rsidR="008F025B" w:rsidRPr="00984010" w:rsidTr="008F025B">
        <w:trPr>
          <w:trHeight w:val="226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8F025B" w:rsidRPr="00984010" w:rsidRDefault="008F025B" w:rsidP="009840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:rsidR="008F025B" w:rsidRPr="00984010" w:rsidRDefault="008F025B" w:rsidP="0098401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восстановление водоизоляционных свойств перекрытий   (перекрытия в санитарных узлах)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F025B" w:rsidRPr="00984010" w:rsidRDefault="008F025B" w:rsidP="009840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по мере необходимости</w:t>
            </w:r>
          </w:p>
        </w:tc>
        <w:tc>
          <w:tcPr>
            <w:tcW w:w="2121" w:type="dxa"/>
            <w:vAlign w:val="center"/>
          </w:tcPr>
          <w:p w:rsidR="008F025B" w:rsidRPr="00984010" w:rsidRDefault="008F025B" w:rsidP="0098401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84010">
              <w:rPr>
                <w:rFonts w:ascii="Times New Roman" w:eastAsia="Calibri" w:hAnsi="Times New Roman" w:cs="Times New Roman"/>
                <w:color w:val="000000"/>
              </w:rPr>
              <w:t>0,22</w:t>
            </w:r>
          </w:p>
        </w:tc>
      </w:tr>
      <w:tr w:rsidR="008F025B" w:rsidRPr="00984010" w:rsidTr="008F025B">
        <w:trPr>
          <w:trHeight w:val="549"/>
        </w:trPr>
        <w:tc>
          <w:tcPr>
            <w:tcW w:w="710" w:type="dxa"/>
            <w:shd w:val="clear" w:color="auto" w:fill="auto"/>
            <w:vAlign w:val="bottom"/>
            <w:hideMark/>
          </w:tcPr>
          <w:p w:rsidR="008F025B" w:rsidRPr="00984010" w:rsidRDefault="008F025B" w:rsidP="009840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11</w:t>
            </w:r>
          </w:p>
        </w:tc>
        <w:tc>
          <w:tcPr>
            <w:tcW w:w="6378" w:type="dxa"/>
            <w:gridSpan w:val="2"/>
            <w:shd w:val="clear" w:color="auto" w:fill="auto"/>
            <w:vAlign w:val="bottom"/>
            <w:hideMark/>
          </w:tcPr>
          <w:p w:rsidR="008F025B" w:rsidRPr="00984010" w:rsidRDefault="008F025B" w:rsidP="00984010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Работы, выполняемые в целях надлежащего содержания балок (ригелей) перекрытий и покрытий многоквартирных домов</w:t>
            </w:r>
          </w:p>
        </w:tc>
        <w:tc>
          <w:tcPr>
            <w:tcW w:w="2121" w:type="dxa"/>
            <w:vAlign w:val="center"/>
          </w:tcPr>
          <w:p w:rsidR="008F025B" w:rsidRPr="00984010" w:rsidRDefault="008F025B" w:rsidP="009840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84010">
              <w:rPr>
                <w:rFonts w:ascii="Times New Roman" w:eastAsia="Times New Roman" w:hAnsi="Times New Roman" w:cs="Times New Roman"/>
                <w:b/>
                <w:bCs/>
              </w:rPr>
              <w:t>0,19</w:t>
            </w:r>
          </w:p>
        </w:tc>
      </w:tr>
      <w:tr w:rsidR="008F025B" w:rsidRPr="00984010" w:rsidTr="008F025B">
        <w:trPr>
          <w:trHeight w:val="692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8F025B" w:rsidRPr="00984010" w:rsidRDefault="008F025B" w:rsidP="009840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11.1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:rsidR="008F025B" w:rsidRPr="00984010" w:rsidRDefault="008F025B" w:rsidP="0098401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Контроль состояния и выявление нарушений условий эксплуатации, несанкционированных изменений конструктивного решения, устойчивости, прогибов, колебаний и трещин; выявление поверхностных отколов и отслоения защитного слоя бетона в растянутой зоне, оголения и коррозии арматуры, крупных выбоин и сколов бетона в сжатой зоне в домах с монолитными и сборными железобетонными балками перекрытий и покрытий;</w:t>
            </w: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>выявление коррозии с уменьшением площади сечения несущих элементов, потери местной устойчивости конструкций (выпучивание стенок и поясов балок), трещин в основном материале элементов в домах со стальными балками перекрытий и покрытий; выявление увлажнения и загнивания деревянных балок, нарушений утепления заделок балок в стены, разрывов или надрывов древесины около сучков и трещин в стыках на плоскости скалывания; 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F025B" w:rsidRPr="00984010" w:rsidRDefault="008F025B" w:rsidP="009840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2 раза в год</w:t>
            </w:r>
          </w:p>
        </w:tc>
        <w:tc>
          <w:tcPr>
            <w:tcW w:w="2121" w:type="dxa"/>
            <w:vAlign w:val="center"/>
          </w:tcPr>
          <w:p w:rsidR="008F025B" w:rsidRPr="00984010" w:rsidRDefault="008F025B" w:rsidP="0098401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84010">
              <w:rPr>
                <w:rFonts w:ascii="Times New Roman" w:eastAsia="Calibri" w:hAnsi="Times New Roman" w:cs="Times New Roman"/>
                <w:color w:val="000000"/>
              </w:rPr>
              <w:t>0,01</w:t>
            </w:r>
          </w:p>
        </w:tc>
      </w:tr>
      <w:tr w:rsidR="008F025B" w:rsidRPr="00984010" w:rsidTr="008F025B">
        <w:trPr>
          <w:trHeight w:val="315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8F025B" w:rsidRPr="00984010" w:rsidRDefault="008F025B" w:rsidP="009840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  <w:t>11.2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:rsidR="008F025B" w:rsidRPr="00984010" w:rsidRDefault="008F025B" w:rsidP="00984010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  <w:t>Проведение восстановительных работ: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F025B" w:rsidRPr="00984010" w:rsidRDefault="008F025B" w:rsidP="009840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</w:pPr>
          </w:p>
        </w:tc>
        <w:tc>
          <w:tcPr>
            <w:tcW w:w="2121" w:type="dxa"/>
            <w:vAlign w:val="center"/>
          </w:tcPr>
          <w:p w:rsidR="008F025B" w:rsidRPr="00984010" w:rsidRDefault="008F025B" w:rsidP="0098401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</w:rPr>
            </w:pPr>
            <w:r w:rsidRPr="00984010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0,18</w:t>
            </w:r>
          </w:p>
        </w:tc>
      </w:tr>
      <w:tr w:rsidR="008F025B" w:rsidRPr="00984010" w:rsidTr="008F025B">
        <w:trPr>
          <w:trHeight w:val="273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8F025B" w:rsidRPr="00984010" w:rsidRDefault="008F025B" w:rsidP="009840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:rsidR="008F025B" w:rsidRPr="00984010" w:rsidRDefault="008F025B" w:rsidP="0098401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устранение сверхнормативных прогибов перекрытий и покрытий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F025B" w:rsidRPr="00984010" w:rsidRDefault="008F025B" w:rsidP="009840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по мере необходимости</w:t>
            </w:r>
          </w:p>
        </w:tc>
        <w:tc>
          <w:tcPr>
            <w:tcW w:w="2121" w:type="dxa"/>
            <w:vAlign w:val="center"/>
          </w:tcPr>
          <w:p w:rsidR="008F025B" w:rsidRPr="00984010" w:rsidRDefault="008F025B" w:rsidP="0098401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84010">
              <w:rPr>
                <w:rFonts w:ascii="Times New Roman" w:eastAsia="Calibri" w:hAnsi="Times New Roman" w:cs="Times New Roman"/>
                <w:color w:val="000000"/>
              </w:rPr>
              <w:t>0,13</w:t>
            </w:r>
          </w:p>
        </w:tc>
      </w:tr>
      <w:tr w:rsidR="008F025B" w:rsidRPr="00984010" w:rsidTr="008F025B">
        <w:trPr>
          <w:trHeight w:val="135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8F025B" w:rsidRPr="00984010" w:rsidRDefault="008F025B" w:rsidP="009840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:rsidR="008F025B" w:rsidRPr="00984010" w:rsidRDefault="008F025B" w:rsidP="0098401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устранение просадки конца балки на опоре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F025B" w:rsidRPr="00984010" w:rsidRDefault="008F025B" w:rsidP="009840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по мере необходимости</w:t>
            </w:r>
          </w:p>
        </w:tc>
        <w:tc>
          <w:tcPr>
            <w:tcW w:w="2121" w:type="dxa"/>
            <w:vAlign w:val="center"/>
          </w:tcPr>
          <w:p w:rsidR="008F025B" w:rsidRPr="00984010" w:rsidRDefault="008F025B" w:rsidP="0098401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84010">
              <w:rPr>
                <w:rFonts w:ascii="Times New Roman" w:eastAsia="Calibri" w:hAnsi="Times New Roman" w:cs="Times New Roman"/>
                <w:color w:val="000000"/>
              </w:rPr>
              <w:t>0,05</w:t>
            </w:r>
          </w:p>
        </w:tc>
      </w:tr>
      <w:tr w:rsidR="008F025B" w:rsidRPr="00984010" w:rsidTr="008F025B">
        <w:trPr>
          <w:trHeight w:val="71"/>
        </w:trPr>
        <w:tc>
          <w:tcPr>
            <w:tcW w:w="710" w:type="dxa"/>
            <w:shd w:val="clear" w:color="auto" w:fill="auto"/>
            <w:vAlign w:val="bottom"/>
            <w:hideMark/>
          </w:tcPr>
          <w:p w:rsidR="008F025B" w:rsidRPr="00984010" w:rsidRDefault="008F025B" w:rsidP="009840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12</w:t>
            </w:r>
          </w:p>
        </w:tc>
        <w:tc>
          <w:tcPr>
            <w:tcW w:w="6378" w:type="dxa"/>
            <w:gridSpan w:val="2"/>
            <w:shd w:val="clear" w:color="auto" w:fill="auto"/>
            <w:vAlign w:val="bottom"/>
            <w:hideMark/>
          </w:tcPr>
          <w:p w:rsidR="008F025B" w:rsidRPr="00984010" w:rsidRDefault="008F025B" w:rsidP="00984010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Работы, выполняемые в целях надлежащего содержания крыш многоквартирных домов</w:t>
            </w:r>
          </w:p>
        </w:tc>
        <w:tc>
          <w:tcPr>
            <w:tcW w:w="2121" w:type="dxa"/>
            <w:vAlign w:val="center"/>
          </w:tcPr>
          <w:p w:rsidR="008F025B" w:rsidRPr="00984010" w:rsidRDefault="008F025B" w:rsidP="009840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84010">
              <w:rPr>
                <w:rFonts w:ascii="Times New Roman" w:eastAsia="Times New Roman" w:hAnsi="Times New Roman" w:cs="Times New Roman"/>
                <w:b/>
                <w:bCs/>
              </w:rPr>
              <w:t>1,90</w:t>
            </w:r>
          </w:p>
        </w:tc>
      </w:tr>
      <w:tr w:rsidR="008F025B" w:rsidRPr="00984010" w:rsidTr="008F025B">
        <w:trPr>
          <w:trHeight w:val="1401"/>
        </w:trPr>
        <w:tc>
          <w:tcPr>
            <w:tcW w:w="710" w:type="dxa"/>
            <w:shd w:val="clear" w:color="auto" w:fill="auto"/>
            <w:vAlign w:val="bottom"/>
            <w:hideMark/>
          </w:tcPr>
          <w:p w:rsidR="008F025B" w:rsidRPr="00984010" w:rsidRDefault="008F025B" w:rsidP="009840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12.1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:rsidR="008F025B" w:rsidRPr="00984010" w:rsidRDefault="008F025B" w:rsidP="0098401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Проверка кровли на отсутствие протечек; проверка </w:t>
            </w:r>
            <w:proofErr w:type="spellStart"/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молниезащитных</w:t>
            </w:r>
            <w:proofErr w:type="spellEnd"/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устройств, заземления мачт и другого оборудования, расположенного на крыше; выявление деформации и повреждений несущих кровельных конструкций, антисептической и </w:t>
            </w: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 xml:space="preserve">противопожарной защиты деревянных конструкций, креплений элементов несущих конструкций крыши, водоотводящих устройств и оборудования, слуховых окон, выходов на крыши, ходовых досок и переходных мостиков на чердаках, осадочных и температурных швов, водоприемных воронок внутреннего водостока; проверка состояния защитных бетонных плит и ограждений, фильтрующей способности дренирующего слоя, мест </w:t>
            </w:r>
            <w:proofErr w:type="spellStart"/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опирания</w:t>
            </w:r>
            <w:proofErr w:type="spellEnd"/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железобетонных коробов и других элементов на эксплуатируемых крышах; проверка температурно-влажностного режима и воздухообмена на чердаке; контроль состояния оборудования или устройств, предотвращающих образование наледи и сосулек; осмотр потолков верхних этажей домов с совмещенными (</w:t>
            </w:r>
            <w:proofErr w:type="spellStart"/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бесчердачными</w:t>
            </w:r>
            <w:proofErr w:type="spellEnd"/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) крышами для обеспечения нормативных требований их эксплуатации в период продолжительной и устойчивой отрицательной температуры наружного воздуха, влияющей на возможные промерзания их покрытий; при выявлении нарушений, приводящих к протечкам, - незамедлительное их устранение. В остальных случаях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F025B" w:rsidRPr="00984010" w:rsidRDefault="008F025B" w:rsidP="009840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2 раза в год</w:t>
            </w:r>
          </w:p>
        </w:tc>
        <w:tc>
          <w:tcPr>
            <w:tcW w:w="2121" w:type="dxa"/>
            <w:vAlign w:val="center"/>
          </w:tcPr>
          <w:p w:rsidR="008F025B" w:rsidRPr="00984010" w:rsidRDefault="008F025B" w:rsidP="0098401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84010">
              <w:rPr>
                <w:rFonts w:ascii="Times New Roman" w:eastAsia="Calibri" w:hAnsi="Times New Roman" w:cs="Times New Roman"/>
              </w:rPr>
              <w:t>0,10</w:t>
            </w:r>
          </w:p>
        </w:tc>
      </w:tr>
      <w:tr w:rsidR="008F025B" w:rsidRPr="00984010" w:rsidTr="008F025B">
        <w:trPr>
          <w:trHeight w:val="229"/>
        </w:trPr>
        <w:tc>
          <w:tcPr>
            <w:tcW w:w="710" w:type="dxa"/>
            <w:shd w:val="clear" w:color="auto" w:fill="auto"/>
            <w:vAlign w:val="bottom"/>
            <w:hideMark/>
          </w:tcPr>
          <w:p w:rsidR="008F025B" w:rsidRPr="00984010" w:rsidRDefault="008F025B" w:rsidP="009840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12.2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:rsidR="008F025B" w:rsidRPr="00984010" w:rsidRDefault="008F025B" w:rsidP="0098401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Проверка и при необходимости очистка кровли и водоотводящих устройств от мусора, грязи и наледи, препятствующих стоку дождевых и талых вод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F025B" w:rsidRPr="00984010" w:rsidRDefault="008F025B" w:rsidP="009840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2 раза в год</w:t>
            </w:r>
          </w:p>
        </w:tc>
        <w:tc>
          <w:tcPr>
            <w:tcW w:w="2121" w:type="dxa"/>
            <w:vAlign w:val="center"/>
          </w:tcPr>
          <w:p w:rsidR="008F025B" w:rsidRPr="00984010" w:rsidRDefault="008F025B" w:rsidP="0098401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84010">
              <w:rPr>
                <w:rFonts w:ascii="Times New Roman" w:eastAsia="Calibri" w:hAnsi="Times New Roman" w:cs="Times New Roman"/>
              </w:rPr>
              <w:t>0,08</w:t>
            </w:r>
          </w:p>
        </w:tc>
      </w:tr>
      <w:tr w:rsidR="008F025B" w:rsidRPr="00984010" w:rsidTr="008F025B">
        <w:trPr>
          <w:trHeight w:val="540"/>
        </w:trPr>
        <w:tc>
          <w:tcPr>
            <w:tcW w:w="710" w:type="dxa"/>
            <w:shd w:val="clear" w:color="auto" w:fill="auto"/>
            <w:vAlign w:val="bottom"/>
            <w:hideMark/>
          </w:tcPr>
          <w:p w:rsidR="008F025B" w:rsidRPr="00984010" w:rsidRDefault="008F025B" w:rsidP="009840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12.3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:rsidR="008F025B" w:rsidRPr="00984010" w:rsidRDefault="008F025B" w:rsidP="0098401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Проверка и при необходимости очистка кровли от скопления снега и наледи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F025B" w:rsidRPr="00984010" w:rsidRDefault="008F025B" w:rsidP="009840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По мере необходимости</w:t>
            </w:r>
          </w:p>
        </w:tc>
        <w:tc>
          <w:tcPr>
            <w:tcW w:w="2121" w:type="dxa"/>
            <w:vAlign w:val="center"/>
          </w:tcPr>
          <w:p w:rsidR="008F025B" w:rsidRPr="00984010" w:rsidRDefault="008F025B" w:rsidP="0098401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84010">
              <w:rPr>
                <w:rFonts w:ascii="Times New Roman" w:eastAsia="Calibri" w:hAnsi="Times New Roman" w:cs="Times New Roman"/>
              </w:rPr>
              <w:t>0,13</w:t>
            </w:r>
          </w:p>
        </w:tc>
      </w:tr>
      <w:tr w:rsidR="008F025B" w:rsidRPr="00984010" w:rsidTr="008F025B">
        <w:trPr>
          <w:trHeight w:val="361"/>
        </w:trPr>
        <w:tc>
          <w:tcPr>
            <w:tcW w:w="710" w:type="dxa"/>
            <w:shd w:val="clear" w:color="auto" w:fill="auto"/>
            <w:vAlign w:val="bottom"/>
            <w:hideMark/>
          </w:tcPr>
          <w:p w:rsidR="008F025B" w:rsidRPr="00984010" w:rsidRDefault="008F025B" w:rsidP="009840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12.4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:rsidR="008F025B" w:rsidRPr="00984010" w:rsidRDefault="008F025B" w:rsidP="0098401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Проверка и при необходимости восстановление защитного окрасочного слоя металлических элементов, окраска металлических креплений кровель антикоррозийными защитными красками и составами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F025B" w:rsidRPr="00984010" w:rsidRDefault="008F025B" w:rsidP="009840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2 раза в год</w:t>
            </w:r>
          </w:p>
        </w:tc>
        <w:tc>
          <w:tcPr>
            <w:tcW w:w="2121" w:type="dxa"/>
            <w:vAlign w:val="center"/>
          </w:tcPr>
          <w:p w:rsidR="008F025B" w:rsidRPr="00984010" w:rsidRDefault="008F025B" w:rsidP="0098401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84010">
              <w:rPr>
                <w:rFonts w:ascii="Times New Roman" w:eastAsia="Calibri" w:hAnsi="Times New Roman" w:cs="Times New Roman"/>
              </w:rPr>
              <w:t>0,01</w:t>
            </w:r>
          </w:p>
        </w:tc>
      </w:tr>
      <w:tr w:rsidR="008F025B" w:rsidRPr="00984010" w:rsidTr="008F025B">
        <w:trPr>
          <w:trHeight w:val="233"/>
        </w:trPr>
        <w:tc>
          <w:tcPr>
            <w:tcW w:w="710" w:type="dxa"/>
            <w:shd w:val="clear" w:color="auto" w:fill="auto"/>
            <w:vAlign w:val="bottom"/>
            <w:hideMark/>
          </w:tcPr>
          <w:p w:rsidR="008F025B" w:rsidRPr="00984010" w:rsidRDefault="008F025B" w:rsidP="009840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12.5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:rsidR="008F025B" w:rsidRPr="00984010" w:rsidRDefault="008F025B" w:rsidP="0098401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Проверка и при необходимости восстановление антикоррозионного покрытия стальных связей, размещенных на крыше и в технических помещениях металлических деталей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F025B" w:rsidRPr="00984010" w:rsidRDefault="008F025B" w:rsidP="009840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2 раза в год</w:t>
            </w:r>
          </w:p>
        </w:tc>
        <w:tc>
          <w:tcPr>
            <w:tcW w:w="2121" w:type="dxa"/>
            <w:vAlign w:val="center"/>
          </w:tcPr>
          <w:p w:rsidR="008F025B" w:rsidRPr="00984010" w:rsidRDefault="008F025B" w:rsidP="0098401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84010">
              <w:rPr>
                <w:rFonts w:ascii="Times New Roman" w:eastAsia="Calibri" w:hAnsi="Times New Roman" w:cs="Times New Roman"/>
              </w:rPr>
              <w:t>0,02</w:t>
            </w:r>
          </w:p>
        </w:tc>
      </w:tr>
      <w:tr w:rsidR="008F025B" w:rsidRPr="00984010" w:rsidTr="008F025B">
        <w:trPr>
          <w:trHeight w:val="315"/>
        </w:trPr>
        <w:tc>
          <w:tcPr>
            <w:tcW w:w="710" w:type="dxa"/>
            <w:shd w:val="clear" w:color="auto" w:fill="auto"/>
            <w:vAlign w:val="bottom"/>
            <w:hideMark/>
          </w:tcPr>
          <w:p w:rsidR="008F025B" w:rsidRPr="00984010" w:rsidRDefault="008F025B" w:rsidP="009840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  <w:t>12.6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:rsidR="008F025B" w:rsidRPr="00984010" w:rsidRDefault="008F025B" w:rsidP="00984010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  <w:t>Проведение восстановительных работ: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F025B" w:rsidRPr="00984010" w:rsidRDefault="008F025B" w:rsidP="009840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</w:pPr>
          </w:p>
        </w:tc>
        <w:tc>
          <w:tcPr>
            <w:tcW w:w="2121" w:type="dxa"/>
            <w:vAlign w:val="center"/>
          </w:tcPr>
          <w:p w:rsidR="008F025B" w:rsidRPr="00984010" w:rsidRDefault="008F025B" w:rsidP="0098401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</w:rPr>
            </w:pPr>
            <w:r w:rsidRPr="00984010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1,56</w:t>
            </w:r>
          </w:p>
        </w:tc>
      </w:tr>
      <w:tr w:rsidR="008F025B" w:rsidRPr="00984010" w:rsidTr="008F025B">
        <w:trPr>
          <w:trHeight w:val="267"/>
        </w:trPr>
        <w:tc>
          <w:tcPr>
            <w:tcW w:w="710" w:type="dxa"/>
            <w:shd w:val="clear" w:color="auto" w:fill="auto"/>
            <w:vAlign w:val="bottom"/>
            <w:hideMark/>
          </w:tcPr>
          <w:p w:rsidR="008F025B" w:rsidRPr="00984010" w:rsidRDefault="008F025B" w:rsidP="009840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677" w:type="dxa"/>
            <w:shd w:val="clear" w:color="auto" w:fill="auto"/>
            <w:noWrap/>
            <w:vAlign w:val="bottom"/>
            <w:hideMark/>
          </w:tcPr>
          <w:p w:rsidR="008F025B" w:rsidRPr="00984010" w:rsidRDefault="008F025B" w:rsidP="0098401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устранение протечек кровли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F025B" w:rsidRPr="00984010" w:rsidRDefault="008F025B" w:rsidP="009840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по мере необходимости</w:t>
            </w:r>
          </w:p>
        </w:tc>
        <w:tc>
          <w:tcPr>
            <w:tcW w:w="2121" w:type="dxa"/>
            <w:vAlign w:val="center"/>
          </w:tcPr>
          <w:p w:rsidR="008F025B" w:rsidRPr="00984010" w:rsidRDefault="008F025B" w:rsidP="0098401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84010">
              <w:rPr>
                <w:rFonts w:ascii="Times New Roman" w:eastAsia="Calibri" w:hAnsi="Times New Roman" w:cs="Times New Roman"/>
              </w:rPr>
              <w:t>0,26</w:t>
            </w:r>
          </w:p>
        </w:tc>
      </w:tr>
      <w:tr w:rsidR="008F025B" w:rsidRPr="00984010" w:rsidTr="008F025B">
        <w:trPr>
          <w:trHeight w:val="426"/>
        </w:trPr>
        <w:tc>
          <w:tcPr>
            <w:tcW w:w="710" w:type="dxa"/>
            <w:shd w:val="clear" w:color="auto" w:fill="auto"/>
            <w:vAlign w:val="bottom"/>
            <w:hideMark/>
          </w:tcPr>
          <w:p w:rsidR="008F025B" w:rsidRPr="00984010" w:rsidRDefault="008F025B" w:rsidP="009840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677" w:type="dxa"/>
            <w:shd w:val="clear" w:color="auto" w:fill="auto"/>
            <w:noWrap/>
            <w:vAlign w:val="bottom"/>
            <w:hideMark/>
          </w:tcPr>
          <w:p w:rsidR="008F025B" w:rsidRPr="00984010" w:rsidRDefault="008F025B" w:rsidP="0098401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смена рядового покрытия отдельными местами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F025B" w:rsidRPr="00984010" w:rsidRDefault="008F025B" w:rsidP="009840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по мере необходимости</w:t>
            </w:r>
          </w:p>
        </w:tc>
        <w:tc>
          <w:tcPr>
            <w:tcW w:w="2121" w:type="dxa"/>
            <w:vAlign w:val="center"/>
          </w:tcPr>
          <w:p w:rsidR="008F025B" w:rsidRPr="00984010" w:rsidRDefault="008F025B" w:rsidP="0098401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84010">
              <w:rPr>
                <w:rFonts w:ascii="Times New Roman" w:eastAsia="Calibri" w:hAnsi="Times New Roman" w:cs="Times New Roman"/>
              </w:rPr>
              <w:t>0,90</w:t>
            </w:r>
          </w:p>
        </w:tc>
      </w:tr>
      <w:tr w:rsidR="008F025B" w:rsidRPr="00984010" w:rsidTr="008F025B">
        <w:trPr>
          <w:trHeight w:val="268"/>
        </w:trPr>
        <w:tc>
          <w:tcPr>
            <w:tcW w:w="710" w:type="dxa"/>
            <w:shd w:val="clear" w:color="auto" w:fill="auto"/>
            <w:vAlign w:val="bottom"/>
            <w:hideMark/>
          </w:tcPr>
          <w:p w:rsidR="008F025B" w:rsidRPr="00984010" w:rsidRDefault="008F025B" w:rsidP="009840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677" w:type="dxa"/>
            <w:shd w:val="clear" w:color="auto" w:fill="auto"/>
            <w:noWrap/>
            <w:vAlign w:val="bottom"/>
            <w:hideMark/>
          </w:tcPr>
          <w:p w:rsidR="008F025B" w:rsidRPr="00984010" w:rsidRDefault="008F025B" w:rsidP="0098401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восстановление системы водоотвода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F025B" w:rsidRPr="00984010" w:rsidRDefault="008F025B" w:rsidP="009840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по мере необходимости</w:t>
            </w:r>
          </w:p>
        </w:tc>
        <w:tc>
          <w:tcPr>
            <w:tcW w:w="2121" w:type="dxa"/>
            <w:vAlign w:val="center"/>
          </w:tcPr>
          <w:p w:rsidR="008F025B" w:rsidRPr="00984010" w:rsidRDefault="008F025B" w:rsidP="0098401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84010">
              <w:rPr>
                <w:rFonts w:ascii="Times New Roman" w:eastAsia="Calibri" w:hAnsi="Times New Roman" w:cs="Times New Roman"/>
              </w:rPr>
              <w:t>0,40</w:t>
            </w:r>
          </w:p>
        </w:tc>
      </w:tr>
      <w:tr w:rsidR="008F025B" w:rsidRPr="00984010" w:rsidTr="008F025B">
        <w:trPr>
          <w:trHeight w:val="357"/>
        </w:trPr>
        <w:tc>
          <w:tcPr>
            <w:tcW w:w="710" w:type="dxa"/>
            <w:shd w:val="clear" w:color="auto" w:fill="auto"/>
            <w:vAlign w:val="bottom"/>
            <w:hideMark/>
          </w:tcPr>
          <w:p w:rsidR="008F025B" w:rsidRPr="00984010" w:rsidRDefault="008F025B" w:rsidP="009840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13</w:t>
            </w:r>
          </w:p>
        </w:tc>
        <w:tc>
          <w:tcPr>
            <w:tcW w:w="6378" w:type="dxa"/>
            <w:gridSpan w:val="2"/>
            <w:shd w:val="clear" w:color="auto" w:fill="auto"/>
            <w:vAlign w:val="bottom"/>
            <w:hideMark/>
          </w:tcPr>
          <w:p w:rsidR="008F025B" w:rsidRPr="00984010" w:rsidRDefault="008F025B" w:rsidP="00984010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Работы, выполняемые в целях надлежащего содержания лестниц помещений, относящихся к общему имуществу в многоквартирном доме</w:t>
            </w:r>
          </w:p>
        </w:tc>
        <w:tc>
          <w:tcPr>
            <w:tcW w:w="2121" w:type="dxa"/>
            <w:vAlign w:val="center"/>
          </w:tcPr>
          <w:p w:rsidR="008F025B" w:rsidRPr="00984010" w:rsidRDefault="008F025B" w:rsidP="009840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84010">
              <w:rPr>
                <w:rFonts w:ascii="Times New Roman" w:eastAsia="Times New Roman" w:hAnsi="Times New Roman" w:cs="Times New Roman"/>
                <w:b/>
                <w:bCs/>
              </w:rPr>
              <w:t>0,33</w:t>
            </w:r>
          </w:p>
        </w:tc>
      </w:tr>
      <w:tr w:rsidR="008F025B" w:rsidRPr="00984010" w:rsidTr="008F025B">
        <w:trPr>
          <w:trHeight w:val="550"/>
        </w:trPr>
        <w:tc>
          <w:tcPr>
            <w:tcW w:w="710" w:type="dxa"/>
            <w:shd w:val="clear" w:color="auto" w:fill="auto"/>
            <w:vAlign w:val="bottom"/>
            <w:hideMark/>
          </w:tcPr>
          <w:p w:rsidR="008F025B" w:rsidRPr="00984010" w:rsidRDefault="008F025B" w:rsidP="009840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13.1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:rsidR="008F025B" w:rsidRPr="00984010" w:rsidRDefault="008F025B" w:rsidP="0098401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Выявление деформации и повреждений в несущих конструкциях, надежности крепления ограждений, выбоин и сколов в ступенях; выявление наличия и параметров трещин в сопряжениях маршевых плит с несущими конструкциями, оголения и коррозии арматуры, нарушения связей в отдельных </w:t>
            </w:r>
            <w:proofErr w:type="spellStart"/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проступях</w:t>
            </w:r>
            <w:proofErr w:type="spellEnd"/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в домах с железобетонными лестницами; выявление прогибов </w:t>
            </w:r>
            <w:proofErr w:type="spellStart"/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косоуров</w:t>
            </w:r>
            <w:proofErr w:type="spellEnd"/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, нарушения связи </w:t>
            </w:r>
            <w:proofErr w:type="spellStart"/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косоуров</w:t>
            </w:r>
            <w:proofErr w:type="spellEnd"/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с площадками, коррозии металлических конструкций в домах с лестницами по стальным </w:t>
            </w:r>
            <w:proofErr w:type="spellStart"/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косоурам</w:t>
            </w:r>
            <w:proofErr w:type="spellEnd"/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; выявление прогибов несущих конструкций, нарушений крепления </w:t>
            </w:r>
            <w:proofErr w:type="spellStart"/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тетив</w:t>
            </w:r>
            <w:proofErr w:type="spellEnd"/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к балкам, поддерживающим лестничные площадки, врубок в конструкции лестницы, а также наличие гнили и жучков-точильщиков в домах с деревянными лестницами;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F025B" w:rsidRPr="00984010" w:rsidRDefault="008F025B" w:rsidP="009840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2 раза в год</w:t>
            </w:r>
          </w:p>
        </w:tc>
        <w:tc>
          <w:tcPr>
            <w:tcW w:w="2121" w:type="dxa"/>
            <w:vAlign w:val="center"/>
          </w:tcPr>
          <w:p w:rsidR="008F025B" w:rsidRPr="00984010" w:rsidRDefault="008F025B" w:rsidP="0098401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84010">
              <w:rPr>
                <w:rFonts w:ascii="Times New Roman" w:eastAsia="Calibri" w:hAnsi="Times New Roman" w:cs="Times New Roman"/>
              </w:rPr>
              <w:t>0,04</w:t>
            </w:r>
          </w:p>
        </w:tc>
      </w:tr>
      <w:tr w:rsidR="008F025B" w:rsidRPr="00984010" w:rsidTr="008F025B">
        <w:trPr>
          <w:trHeight w:val="248"/>
        </w:trPr>
        <w:tc>
          <w:tcPr>
            <w:tcW w:w="710" w:type="dxa"/>
            <w:shd w:val="clear" w:color="auto" w:fill="auto"/>
            <w:vAlign w:val="bottom"/>
            <w:hideMark/>
          </w:tcPr>
          <w:p w:rsidR="008F025B" w:rsidRPr="00984010" w:rsidRDefault="008F025B" w:rsidP="009840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13.2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:rsidR="008F025B" w:rsidRPr="00984010" w:rsidRDefault="008F025B" w:rsidP="0098401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Проверка состояния и при необходимости восстановление штукатурного слоя или окраска металлических </w:t>
            </w:r>
            <w:proofErr w:type="spellStart"/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косоуров</w:t>
            </w:r>
            <w:proofErr w:type="spellEnd"/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краской, обеспечивающей предел огнестойкости 1 час в домах с лестницами по стальным </w:t>
            </w:r>
            <w:proofErr w:type="spellStart"/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косоурам</w:t>
            </w:r>
            <w:proofErr w:type="spellEnd"/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F025B" w:rsidRPr="00984010" w:rsidRDefault="008F025B" w:rsidP="009840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1 раз в год</w:t>
            </w:r>
          </w:p>
        </w:tc>
        <w:tc>
          <w:tcPr>
            <w:tcW w:w="2121" w:type="dxa"/>
            <w:vAlign w:val="center"/>
          </w:tcPr>
          <w:p w:rsidR="008F025B" w:rsidRPr="00984010" w:rsidRDefault="008F025B" w:rsidP="0098401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84010">
              <w:rPr>
                <w:rFonts w:ascii="Times New Roman" w:eastAsia="Calibri" w:hAnsi="Times New Roman" w:cs="Times New Roman"/>
              </w:rPr>
              <w:t>0,00</w:t>
            </w:r>
          </w:p>
        </w:tc>
      </w:tr>
      <w:tr w:rsidR="008F025B" w:rsidRPr="00984010" w:rsidTr="008F025B">
        <w:trPr>
          <w:trHeight w:val="404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8F025B" w:rsidRPr="00984010" w:rsidRDefault="008F025B" w:rsidP="009840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13.3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:rsidR="008F025B" w:rsidRPr="00984010" w:rsidRDefault="008F025B" w:rsidP="0098401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Проверка состояния и при необходимости обработка деревянных поверхностей антисептическими и </w:t>
            </w:r>
            <w:proofErr w:type="spellStart"/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антипереновыми</w:t>
            </w:r>
            <w:proofErr w:type="spellEnd"/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составами в домах с деревянными лестницами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F025B" w:rsidRPr="00984010" w:rsidRDefault="008F025B" w:rsidP="009840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1 раз в год</w:t>
            </w:r>
          </w:p>
        </w:tc>
        <w:tc>
          <w:tcPr>
            <w:tcW w:w="2121" w:type="dxa"/>
            <w:vAlign w:val="center"/>
          </w:tcPr>
          <w:p w:rsidR="008F025B" w:rsidRPr="00984010" w:rsidRDefault="008F025B" w:rsidP="0098401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84010">
              <w:rPr>
                <w:rFonts w:ascii="Times New Roman" w:eastAsia="Calibri" w:hAnsi="Times New Roman" w:cs="Times New Roman"/>
              </w:rPr>
              <w:t>0,05</w:t>
            </w:r>
          </w:p>
        </w:tc>
      </w:tr>
      <w:tr w:rsidR="008F025B" w:rsidRPr="00984010" w:rsidTr="008F025B">
        <w:trPr>
          <w:trHeight w:val="345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8F025B" w:rsidRPr="00984010" w:rsidRDefault="008F025B" w:rsidP="009840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  <w:t>13.4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:rsidR="008F025B" w:rsidRPr="00984010" w:rsidRDefault="008F025B" w:rsidP="00984010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  <w:t>Проведение восстановительных работ: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F025B" w:rsidRPr="00984010" w:rsidRDefault="008F025B" w:rsidP="009840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</w:pPr>
          </w:p>
        </w:tc>
        <w:tc>
          <w:tcPr>
            <w:tcW w:w="2121" w:type="dxa"/>
            <w:vAlign w:val="center"/>
          </w:tcPr>
          <w:p w:rsidR="008F025B" w:rsidRPr="00984010" w:rsidRDefault="008F025B" w:rsidP="0098401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</w:rPr>
            </w:pPr>
            <w:r w:rsidRPr="00984010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0,24</w:t>
            </w:r>
          </w:p>
        </w:tc>
      </w:tr>
      <w:tr w:rsidR="008F025B" w:rsidRPr="00984010" w:rsidTr="008F025B">
        <w:trPr>
          <w:trHeight w:val="395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8F025B" w:rsidRPr="00984010" w:rsidRDefault="008F025B" w:rsidP="009840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:rsidR="008F025B" w:rsidRPr="00984010" w:rsidRDefault="008F025B" w:rsidP="0098401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ремонт ограждений, поручней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F025B" w:rsidRPr="00984010" w:rsidRDefault="008F025B" w:rsidP="009840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по мере необходимости</w:t>
            </w:r>
          </w:p>
        </w:tc>
        <w:tc>
          <w:tcPr>
            <w:tcW w:w="2121" w:type="dxa"/>
            <w:vAlign w:val="center"/>
          </w:tcPr>
          <w:p w:rsidR="008F025B" w:rsidRPr="00984010" w:rsidRDefault="008F025B" w:rsidP="0098401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84010">
              <w:rPr>
                <w:rFonts w:ascii="Times New Roman" w:eastAsia="Calibri" w:hAnsi="Times New Roman" w:cs="Times New Roman"/>
              </w:rPr>
              <w:t>0,06</w:t>
            </w:r>
          </w:p>
        </w:tc>
      </w:tr>
      <w:tr w:rsidR="008F025B" w:rsidRPr="00984010" w:rsidTr="008F025B">
        <w:trPr>
          <w:trHeight w:val="332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8F025B" w:rsidRPr="00984010" w:rsidRDefault="008F025B" w:rsidP="009840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:rsidR="008F025B" w:rsidRPr="00984010" w:rsidRDefault="008F025B" w:rsidP="0098401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ремонт и замена перил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F025B" w:rsidRPr="00984010" w:rsidRDefault="008F025B" w:rsidP="009840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по мере необходимости</w:t>
            </w:r>
          </w:p>
        </w:tc>
        <w:tc>
          <w:tcPr>
            <w:tcW w:w="2121" w:type="dxa"/>
            <w:vAlign w:val="center"/>
          </w:tcPr>
          <w:p w:rsidR="008F025B" w:rsidRPr="00984010" w:rsidRDefault="008F025B" w:rsidP="0098401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84010">
              <w:rPr>
                <w:rFonts w:ascii="Times New Roman" w:eastAsia="Calibri" w:hAnsi="Times New Roman" w:cs="Times New Roman"/>
              </w:rPr>
              <w:t>0,08</w:t>
            </w:r>
          </w:p>
        </w:tc>
      </w:tr>
      <w:tr w:rsidR="008F025B" w:rsidRPr="00984010" w:rsidTr="008F025B">
        <w:trPr>
          <w:trHeight w:val="254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8F025B" w:rsidRPr="00984010" w:rsidRDefault="008F025B" w:rsidP="009840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:rsidR="008F025B" w:rsidRPr="00984010" w:rsidRDefault="008F025B" w:rsidP="0098401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окраска металлических элементов лестниц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F025B" w:rsidRPr="00984010" w:rsidRDefault="008F025B" w:rsidP="009840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по мере необходимости</w:t>
            </w:r>
          </w:p>
        </w:tc>
        <w:tc>
          <w:tcPr>
            <w:tcW w:w="2121" w:type="dxa"/>
            <w:vAlign w:val="center"/>
          </w:tcPr>
          <w:p w:rsidR="008F025B" w:rsidRPr="00984010" w:rsidRDefault="008F025B" w:rsidP="0098401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84010">
              <w:rPr>
                <w:rFonts w:ascii="Times New Roman" w:eastAsia="Calibri" w:hAnsi="Times New Roman" w:cs="Times New Roman"/>
              </w:rPr>
              <w:t>0,06</w:t>
            </w:r>
          </w:p>
        </w:tc>
      </w:tr>
      <w:tr w:rsidR="008F025B" w:rsidRPr="00984010" w:rsidTr="008F025B">
        <w:trPr>
          <w:trHeight w:val="331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8F025B" w:rsidRPr="00984010" w:rsidRDefault="008F025B" w:rsidP="009840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:rsidR="008F025B" w:rsidRPr="00984010" w:rsidRDefault="008F025B" w:rsidP="0098401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заделка выбоин в ступенях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F025B" w:rsidRPr="00984010" w:rsidRDefault="008F025B" w:rsidP="009840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по мере необходимости</w:t>
            </w:r>
          </w:p>
        </w:tc>
        <w:tc>
          <w:tcPr>
            <w:tcW w:w="2121" w:type="dxa"/>
            <w:vAlign w:val="center"/>
          </w:tcPr>
          <w:p w:rsidR="008F025B" w:rsidRPr="00984010" w:rsidRDefault="008F025B" w:rsidP="0098401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84010">
              <w:rPr>
                <w:rFonts w:ascii="Times New Roman" w:eastAsia="Calibri" w:hAnsi="Times New Roman" w:cs="Times New Roman"/>
              </w:rPr>
              <w:t>0,04</w:t>
            </w:r>
          </w:p>
        </w:tc>
      </w:tr>
      <w:tr w:rsidR="008F025B" w:rsidRPr="00984010" w:rsidTr="008F025B">
        <w:trPr>
          <w:trHeight w:val="329"/>
        </w:trPr>
        <w:tc>
          <w:tcPr>
            <w:tcW w:w="710" w:type="dxa"/>
            <w:shd w:val="clear" w:color="auto" w:fill="auto"/>
            <w:vAlign w:val="bottom"/>
            <w:hideMark/>
          </w:tcPr>
          <w:p w:rsidR="008F025B" w:rsidRPr="00984010" w:rsidRDefault="008F025B" w:rsidP="009840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14</w:t>
            </w:r>
          </w:p>
        </w:tc>
        <w:tc>
          <w:tcPr>
            <w:tcW w:w="6378" w:type="dxa"/>
            <w:gridSpan w:val="2"/>
            <w:shd w:val="clear" w:color="auto" w:fill="auto"/>
            <w:vAlign w:val="bottom"/>
            <w:hideMark/>
          </w:tcPr>
          <w:p w:rsidR="008F025B" w:rsidRPr="00984010" w:rsidRDefault="008F025B" w:rsidP="00984010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Работы, выполняемые в целях надлежащего содержания фасадов  многоквартирных домов</w:t>
            </w:r>
          </w:p>
        </w:tc>
        <w:tc>
          <w:tcPr>
            <w:tcW w:w="2121" w:type="dxa"/>
            <w:vAlign w:val="center"/>
          </w:tcPr>
          <w:p w:rsidR="008F025B" w:rsidRPr="00984010" w:rsidRDefault="008F025B" w:rsidP="009840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84010">
              <w:rPr>
                <w:rFonts w:ascii="Times New Roman" w:eastAsia="Times New Roman" w:hAnsi="Times New Roman" w:cs="Times New Roman"/>
                <w:b/>
                <w:bCs/>
              </w:rPr>
              <w:t>1,07</w:t>
            </w:r>
          </w:p>
        </w:tc>
      </w:tr>
      <w:tr w:rsidR="008F025B" w:rsidRPr="00984010" w:rsidTr="008F025B">
        <w:trPr>
          <w:trHeight w:val="830"/>
        </w:trPr>
        <w:tc>
          <w:tcPr>
            <w:tcW w:w="710" w:type="dxa"/>
            <w:shd w:val="clear" w:color="auto" w:fill="auto"/>
            <w:vAlign w:val="bottom"/>
            <w:hideMark/>
          </w:tcPr>
          <w:p w:rsidR="008F025B" w:rsidRPr="00984010" w:rsidRDefault="008F025B" w:rsidP="009840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14.1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:rsidR="008F025B" w:rsidRPr="00984010" w:rsidRDefault="008F025B" w:rsidP="0098401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Выявление нарушений отделки фасадов и их отдельных элементов, ослабления связи отделочных слоев со стенами, нарушений </w:t>
            </w:r>
            <w:proofErr w:type="spellStart"/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сплошности</w:t>
            </w:r>
            <w:proofErr w:type="spellEnd"/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и герметичности наружных водостоков; контроль состояния и работоспособности подсветки информационных знаков, входов в подъезды (домовые знаки и т.д.); выявление нарушений и эксплуатационных качеств несущих конструкций, гидроизоляции, элементов металлических ограждений на балконах, лоджиях и козырьках;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F025B" w:rsidRPr="00984010" w:rsidRDefault="008F025B" w:rsidP="009840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2 раза в год</w:t>
            </w:r>
          </w:p>
        </w:tc>
        <w:tc>
          <w:tcPr>
            <w:tcW w:w="2121" w:type="dxa"/>
            <w:vAlign w:val="center"/>
          </w:tcPr>
          <w:p w:rsidR="008F025B" w:rsidRPr="00984010" w:rsidRDefault="008F025B" w:rsidP="0098401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84010">
              <w:rPr>
                <w:rFonts w:ascii="Times New Roman" w:eastAsia="Calibri" w:hAnsi="Times New Roman" w:cs="Times New Roman"/>
              </w:rPr>
              <w:t>0,06</w:t>
            </w:r>
          </w:p>
        </w:tc>
      </w:tr>
      <w:tr w:rsidR="008F025B" w:rsidRPr="00984010" w:rsidTr="008F025B">
        <w:trPr>
          <w:trHeight w:val="257"/>
        </w:trPr>
        <w:tc>
          <w:tcPr>
            <w:tcW w:w="710" w:type="dxa"/>
            <w:shd w:val="clear" w:color="auto" w:fill="auto"/>
            <w:vAlign w:val="bottom"/>
            <w:hideMark/>
          </w:tcPr>
          <w:p w:rsidR="008F025B" w:rsidRPr="00984010" w:rsidRDefault="008F025B" w:rsidP="009840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14.2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:rsidR="008F025B" w:rsidRPr="00984010" w:rsidRDefault="008F025B" w:rsidP="0098401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Контроль состояния и восстановление или замена отдельных элементов крылец и зонтов над входами в здание, в подвалы и над балконами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F025B" w:rsidRPr="00984010" w:rsidRDefault="008F025B" w:rsidP="009840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2 раза в год</w:t>
            </w:r>
          </w:p>
        </w:tc>
        <w:tc>
          <w:tcPr>
            <w:tcW w:w="2121" w:type="dxa"/>
            <w:vAlign w:val="center"/>
          </w:tcPr>
          <w:p w:rsidR="008F025B" w:rsidRPr="00984010" w:rsidRDefault="008F025B" w:rsidP="0098401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84010">
              <w:rPr>
                <w:rFonts w:ascii="Times New Roman" w:eastAsia="Calibri" w:hAnsi="Times New Roman" w:cs="Times New Roman"/>
              </w:rPr>
              <w:t>0,07</w:t>
            </w:r>
          </w:p>
        </w:tc>
      </w:tr>
      <w:tr w:rsidR="008F025B" w:rsidRPr="00984010" w:rsidTr="008F025B">
        <w:trPr>
          <w:trHeight w:val="409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8F025B" w:rsidRPr="00984010" w:rsidRDefault="008F025B" w:rsidP="009840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14.3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:rsidR="008F025B" w:rsidRPr="00984010" w:rsidRDefault="008F025B" w:rsidP="0098401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Контроль состояния и восстановление плотности притворов входных дверей, самозакрывающихся устройств (доводчики, пружины), ограничителей хода дверей (остановы)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F025B" w:rsidRPr="00984010" w:rsidRDefault="008F025B" w:rsidP="009840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2 раза в год</w:t>
            </w:r>
          </w:p>
        </w:tc>
        <w:tc>
          <w:tcPr>
            <w:tcW w:w="2121" w:type="dxa"/>
            <w:vAlign w:val="center"/>
          </w:tcPr>
          <w:p w:rsidR="008F025B" w:rsidRPr="00984010" w:rsidRDefault="008F025B" w:rsidP="0098401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84010">
              <w:rPr>
                <w:rFonts w:ascii="Times New Roman" w:eastAsia="Calibri" w:hAnsi="Times New Roman" w:cs="Times New Roman"/>
              </w:rPr>
              <w:t>0,02</w:t>
            </w:r>
          </w:p>
        </w:tc>
      </w:tr>
      <w:tr w:rsidR="008F025B" w:rsidRPr="00984010" w:rsidTr="008F025B">
        <w:trPr>
          <w:trHeight w:val="176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8F025B" w:rsidRPr="00984010" w:rsidRDefault="008F025B" w:rsidP="009840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  <w:t>14.4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:rsidR="008F025B" w:rsidRPr="00984010" w:rsidRDefault="008F025B" w:rsidP="00984010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  <w:t>Проведение восстановительных работ: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F025B" w:rsidRPr="00984010" w:rsidRDefault="008F025B" w:rsidP="009840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</w:pPr>
          </w:p>
        </w:tc>
        <w:tc>
          <w:tcPr>
            <w:tcW w:w="2121" w:type="dxa"/>
            <w:vAlign w:val="center"/>
          </w:tcPr>
          <w:p w:rsidR="008F025B" w:rsidRPr="00984010" w:rsidRDefault="008F025B" w:rsidP="0098401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</w:rPr>
            </w:pPr>
            <w:r w:rsidRPr="00984010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0,92</w:t>
            </w:r>
          </w:p>
        </w:tc>
      </w:tr>
      <w:tr w:rsidR="008F025B" w:rsidRPr="00984010" w:rsidTr="008F025B">
        <w:trPr>
          <w:trHeight w:val="125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8F025B" w:rsidRPr="00984010" w:rsidRDefault="008F025B" w:rsidP="009840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:rsidR="008F025B" w:rsidRPr="00984010" w:rsidRDefault="008F025B" w:rsidP="0098401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восстановление (ремонт)  разрушений и повреждений  отделочного слоя отдельными местами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F025B" w:rsidRPr="00984010" w:rsidRDefault="008F025B" w:rsidP="009840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по мере необходимости</w:t>
            </w:r>
          </w:p>
        </w:tc>
        <w:tc>
          <w:tcPr>
            <w:tcW w:w="2121" w:type="dxa"/>
            <w:vAlign w:val="center"/>
          </w:tcPr>
          <w:p w:rsidR="008F025B" w:rsidRPr="00984010" w:rsidRDefault="008F025B" w:rsidP="0098401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84010">
              <w:rPr>
                <w:rFonts w:ascii="Times New Roman" w:eastAsia="Calibri" w:hAnsi="Times New Roman" w:cs="Times New Roman"/>
              </w:rPr>
              <w:t>0,68</w:t>
            </w:r>
          </w:p>
        </w:tc>
      </w:tr>
      <w:tr w:rsidR="008F025B" w:rsidRPr="00984010" w:rsidTr="008F025B">
        <w:trPr>
          <w:trHeight w:val="409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8F025B" w:rsidRPr="00984010" w:rsidRDefault="008F025B" w:rsidP="009840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:rsidR="008F025B" w:rsidRPr="00984010" w:rsidRDefault="008F025B" w:rsidP="0098401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окраска фасада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F025B" w:rsidRPr="00984010" w:rsidRDefault="008F025B" w:rsidP="009840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по мере необходимости</w:t>
            </w:r>
          </w:p>
        </w:tc>
        <w:tc>
          <w:tcPr>
            <w:tcW w:w="2121" w:type="dxa"/>
            <w:vAlign w:val="center"/>
          </w:tcPr>
          <w:p w:rsidR="008F025B" w:rsidRPr="00984010" w:rsidRDefault="008F025B" w:rsidP="0098401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84010">
              <w:rPr>
                <w:rFonts w:ascii="Times New Roman" w:eastAsia="Calibri" w:hAnsi="Times New Roman" w:cs="Times New Roman"/>
              </w:rPr>
              <w:t>0,24</w:t>
            </w:r>
          </w:p>
        </w:tc>
      </w:tr>
      <w:tr w:rsidR="008F025B" w:rsidRPr="00984010" w:rsidTr="008F025B">
        <w:trPr>
          <w:trHeight w:val="70"/>
        </w:trPr>
        <w:tc>
          <w:tcPr>
            <w:tcW w:w="710" w:type="dxa"/>
            <w:shd w:val="clear" w:color="auto" w:fill="auto"/>
            <w:vAlign w:val="bottom"/>
            <w:hideMark/>
          </w:tcPr>
          <w:p w:rsidR="008F025B" w:rsidRPr="00984010" w:rsidRDefault="008F025B" w:rsidP="009840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15</w:t>
            </w:r>
          </w:p>
        </w:tc>
        <w:tc>
          <w:tcPr>
            <w:tcW w:w="6378" w:type="dxa"/>
            <w:gridSpan w:val="2"/>
            <w:shd w:val="clear" w:color="auto" w:fill="auto"/>
            <w:vAlign w:val="bottom"/>
            <w:hideMark/>
          </w:tcPr>
          <w:p w:rsidR="008F025B" w:rsidRPr="00984010" w:rsidRDefault="008F025B" w:rsidP="00984010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Работы, выполняемые в целях надлежащего содержания перегородок в помещениях, относящихся к общему имуществу в многоквартирном доме</w:t>
            </w:r>
          </w:p>
        </w:tc>
        <w:tc>
          <w:tcPr>
            <w:tcW w:w="2121" w:type="dxa"/>
            <w:vAlign w:val="center"/>
          </w:tcPr>
          <w:p w:rsidR="008F025B" w:rsidRPr="00984010" w:rsidRDefault="008F025B" w:rsidP="009840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84010">
              <w:rPr>
                <w:rFonts w:ascii="Times New Roman" w:eastAsia="Times New Roman" w:hAnsi="Times New Roman" w:cs="Times New Roman"/>
                <w:b/>
                <w:bCs/>
              </w:rPr>
              <w:t>0,52</w:t>
            </w:r>
          </w:p>
        </w:tc>
      </w:tr>
      <w:tr w:rsidR="008F025B" w:rsidRPr="00984010" w:rsidTr="008F025B">
        <w:trPr>
          <w:trHeight w:val="641"/>
        </w:trPr>
        <w:tc>
          <w:tcPr>
            <w:tcW w:w="710" w:type="dxa"/>
            <w:shd w:val="clear" w:color="auto" w:fill="auto"/>
            <w:vAlign w:val="bottom"/>
            <w:hideMark/>
          </w:tcPr>
          <w:p w:rsidR="008F025B" w:rsidRPr="00984010" w:rsidRDefault="008F025B" w:rsidP="009840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15.1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:rsidR="008F025B" w:rsidRPr="00984010" w:rsidRDefault="008F025B" w:rsidP="0098401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Выявление 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трубопроводов; проверка звукоизоляции и огнезащиты; при выявлении повреждений и нарушений - разработка плана восстановительных работ (при </w:t>
            </w: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необходимости), проведение восстановительных работ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F025B" w:rsidRPr="00984010" w:rsidRDefault="008F025B" w:rsidP="009840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2 раза в год</w:t>
            </w:r>
          </w:p>
        </w:tc>
        <w:tc>
          <w:tcPr>
            <w:tcW w:w="2121" w:type="dxa"/>
            <w:vAlign w:val="center"/>
          </w:tcPr>
          <w:p w:rsidR="008F025B" w:rsidRPr="00984010" w:rsidRDefault="008F025B" w:rsidP="0098401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84010">
              <w:rPr>
                <w:rFonts w:ascii="Times New Roman" w:eastAsia="Calibri" w:hAnsi="Times New Roman" w:cs="Times New Roman"/>
              </w:rPr>
              <w:t>0,02</w:t>
            </w:r>
          </w:p>
        </w:tc>
      </w:tr>
      <w:tr w:rsidR="008F025B" w:rsidRPr="00984010" w:rsidTr="008F025B">
        <w:trPr>
          <w:trHeight w:val="360"/>
        </w:trPr>
        <w:tc>
          <w:tcPr>
            <w:tcW w:w="710" w:type="dxa"/>
            <w:shd w:val="clear" w:color="auto" w:fill="auto"/>
            <w:vAlign w:val="bottom"/>
            <w:hideMark/>
          </w:tcPr>
          <w:p w:rsidR="008F025B" w:rsidRPr="00984010" w:rsidRDefault="008F025B" w:rsidP="009840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  <w:lastRenderedPageBreak/>
              <w:t>15.2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:rsidR="008F025B" w:rsidRPr="00984010" w:rsidRDefault="008F025B" w:rsidP="00984010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  <w:t>Проведение восстановительных работ: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F025B" w:rsidRPr="00984010" w:rsidRDefault="008F025B" w:rsidP="009840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</w:pPr>
          </w:p>
        </w:tc>
        <w:tc>
          <w:tcPr>
            <w:tcW w:w="2121" w:type="dxa"/>
            <w:vAlign w:val="center"/>
          </w:tcPr>
          <w:p w:rsidR="008F025B" w:rsidRPr="00984010" w:rsidRDefault="008F025B" w:rsidP="0098401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</w:rPr>
            </w:pPr>
            <w:r w:rsidRPr="00984010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0,50</w:t>
            </w:r>
          </w:p>
        </w:tc>
      </w:tr>
      <w:tr w:rsidR="008F025B" w:rsidRPr="00984010" w:rsidTr="008F025B">
        <w:trPr>
          <w:trHeight w:val="70"/>
        </w:trPr>
        <w:tc>
          <w:tcPr>
            <w:tcW w:w="710" w:type="dxa"/>
            <w:shd w:val="clear" w:color="auto" w:fill="auto"/>
            <w:vAlign w:val="bottom"/>
            <w:hideMark/>
          </w:tcPr>
          <w:p w:rsidR="008F025B" w:rsidRPr="00984010" w:rsidRDefault="008F025B" w:rsidP="009840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:rsidR="008F025B" w:rsidRPr="00984010" w:rsidRDefault="008F025B" w:rsidP="0098401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устранение повреждений перегородок, ликвидация излишнего наклона или выпучивания  перегородок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F025B" w:rsidRPr="00984010" w:rsidRDefault="008F025B" w:rsidP="009840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по мере необходимости</w:t>
            </w:r>
          </w:p>
        </w:tc>
        <w:tc>
          <w:tcPr>
            <w:tcW w:w="2121" w:type="dxa"/>
            <w:vAlign w:val="center"/>
          </w:tcPr>
          <w:p w:rsidR="008F025B" w:rsidRPr="00984010" w:rsidRDefault="008F025B" w:rsidP="0098401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84010">
              <w:rPr>
                <w:rFonts w:ascii="Times New Roman" w:eastAsia="Calibri" w:hAnsi="Times New Roman" w:cs="Times New Roman"/>
              </w:rPr>
              <w:t>0,30</w:t>
            </w:r>
          </w:p>
        </w:tc>
      </w:tr>
      <w:tr w:rsidR="008F025B" w:rsidRPr="00984010" w:rsidTr="008F025B">
        <w:trPr>
          <w:trHeight w:val="70"/>
        </w:trPr>
        <w:tc>
          <w:tcPr>
            <w:tcW w:w="710" w:type="dxa"/>
            <w:shd w:val="clear" w:color="auto" w:fill="auto"/>
            <w:vAlign w:val="bottom"/>
            <w:hideMark/>
          </w:tcPr>
          <w:p w:rsidR="008F025B" w:rsidRPr="00984010" w:rsidRDefault="008F025B" w:rsidP="009840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:rsidR="008F025B" w:rsidRPr="00984010" w:rsidRDefault="008F025B" w:rsidP="0098401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ремонт огнезащитных свойств перегородок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F025B" w:rsidRPr="00984010" w:rsidRDefault="008F025B" w:rsidP="009840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по мере необходимости</w:t>
            </w:r>
          </w:p>
        </w:tc>
        <w:tc>
          <w:tcPr>
            <w:tcW w:w="2121" w:type="dxa"/>
            <w:vAlign w:val="center"/>
          </w:tcPr>
          <w:p w:rsidR="008F025B" w:rsidRPr="00984010" w:rsidRDefault="008F025B" w:rsidP="0098401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84010">
              <w:rPr>
                <w:rFonts w:ascii="Times New Roman" w:eastAsia="Calibri" w:hAnsi="Times New Roman" w:cs="Times New Roman"/>
              </w:rPr>
              <w:t>0,20</w:t>
            </w:r>
          </w:p>
        </w:tc>
      </w:tr>
      <w:tr w:rsidR="008F025B" w:rsidRPr="00984010" w:rsidTr="008F025B">
        <w:trPr>
          <w:trHeight w:val="170"/>
        </w:trPr>
        <w:tc>
          <w:tcPr>
            <w:tcW w:w="710" w:type="dxa"/>
            <w:shd w:val="clear" w:color="auto" w:fill="auto"/>
            <w:vAlign w:val="bottom"/>
            <w:hideMark/>
          </w:tcPr>
          <w:p w:rsidR="008F025B" w:rsidRPr="00984010" w:rsidRDefault="008F025B" w:rsidP="009840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16</w:t>
            </w:r>
          </w:p>
        </w:tc>
        <w:tc>
          <w:tcPr>
            <w:tcW w:w="6378" w:type="dxa"/>
            <w:gridSpan w:val="2"/>
            <w:shd w:val="clear" w:color="auto" w:fill="auto"/>
            <w:vAlign w:val="bottom"/>
            <w:hideMark/>
          </w:tcPr>
          <w:p w:rsidR="008F025B" w:rsidRPr="00984010" w:rsidRDefault="008F025B" w:rsidP="00984010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Работы, выполняемые в целях надлежащего содержания внутренней отделки помещений, относящихся к общему имуществу в многоквартирном  доме</w:t>
            </w:r>
          </w:p>
        </w:tc>
        <w:tc>
          <w:tcPr>
            <w:tcW w:w="2121" w:type="dxa"/>
            <w:vAlign w:val="center"/>
          </w:tcPr>
          <w:p w:rsidR="008F025B" w:rsidRPr="00984010" w:rsidRDefault="008F025B" w:rsidP="009840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84010">
              <w:rPr>
                <w:rFonts w:ascii="Times New Roman" w:eastAsia="Times New Roman" w:hAnsi="Times New Roman" w:cs="Times New Roman"/>
                <w:b/>
                <w:bCs/>
              </w:rPr>
              <w:t>0,71</w:t>
            </w:r>
          </w:p>
        </w:tc>
      </w:tr>
      <w:tr w:rsidR="008F025B" w:rsidRPr="00984010" w:rsidTr="008F025B">
        <w:trPr>
          <w:trHeight w:val="409"/>
        </w:trPr>
        <w:tc>
          <w:tcPr>
            <w:tcW w:w="710" w:type="dxa"/>
            <w:shd w:val="clear" w:color="auto" w:fill="auto"/>
            <w:vAlign w:val="bottom"/>
            <w:hideMark/>
          </w:tcPr>
          <w:p w:rsidR="008F025B" w:rsidRPr="00984010" w:rsidRDefault="008F025B" w:rsidP="009840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16.1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:rsidR="008F025B" w:rsidRPr="00984010" w:rsidRDefault="008F025B" w:rsidP="0098401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Проверка состояния внутренней отделки. 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F025B" w:rsidRPr="00984010" w:rsidRDefault="008F025B" w:rsidP="009840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2 раза в год</w:t>
            </w:r>
          </w:p>
        </w:tc>
        <w:tc>
          <w:tcPr>
            <w:tcW w:w="2121" w:type="dxa"/>
            <w:vAlign w:val="center"/>
          </w:tcPr>
          <w:p w:rsidR="008F025B" w:rsidRPr="00984010" w:rsidRDefault="008F025B" w:rsidP="0098401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84010">
              <w:rPr>
                <w:rFonts w:ascii="Times New Roman" w:eastAsia="Calibri" w:hAnsi="Times New Roman" w:cs="Times New Roman"/>
              </w:rPr>
              <w:t>0,71</w:t>
            </w:r>
          </w:p>
        </w:tc>
      </w:tr>
      <w:tr w:rsidR="008F025B" w:rsidRPr="00984010" w:rsidTr="008F025B">
        <w:trPr>
          <w:trHeight w:val="70"/>
        </w:trPr>
        <w:tc>
          <w:tcPr>
            <w:tcW w:w="710" w:type="dxa"/>
            <w:shd w:val="clear" w:color="auto" w:fill="auto"/>
            <w:vAlign w:val="bottom"/>
            <w:hideMark/>
          </w:tcPr>
          <w:p w:rsidR="008F025B" w:rsidRPr="00984010" w:rsidRDefault="008F025B" w:rsidP="009840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17</w:t>
            </w:r>
          </w:p>
        </w:tc>
        <w:tc>
          <w:tcPr>
            <w:tcW w:w="6378" w:type="dxa"/>
            <w:gridSpan w:val="2"/>
            <w:shd w:val="clear" w:color="auto" w:fill="auto"/>
            <w:vAlign w:val="bottom"/>
            <w:hideMark/>
          </w:tcPr>
          <w:p w:rsidR="008F025B" w:rsidRPr="00984010" w:rsidRDefault="008F025B" w:rsidP="00984010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Работы, выполняемые в целях надлежащего содержания полов помещений, относящихся к общему имуществу в многоквартирном доме</w:t>
            </w:r>
          </w:p>
        </w:tc>
        <w:tc>
          <w:tcPr>
            <w:tcW w:w="2121" w:type="dxa"/>
            <w:vAlign w:val="center"/>
          </w:tcPr>
          <w:p w:rsidR="008F025B" w:rsidRPr="00984010" w:rsidRDefault="008F025B" w:rsidP="009840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84010">
              <w:rPr>
                <w:rFonts w:ascii="Times New Roman" w:eastAsia="Times New Roman" w:hAnsi="Times New Roman" w:cs="Times New Roman"/>
                <w:b/>
                <w:bCs/>
              </w:rPr>
              <w:t>0,22</w:t>
            </w:r>
          </w:p>
        </w:tc>
      </w:tr>
      <w:tr w:rsidR="008F025B" w:rsidRPr="00984010" w:rsidTr="008F025B">
        <w:trPr>
          <w:trHeight w:val="701"/>
        </w:trPr>
        <w:tc>
          <w:tcPr>
            <w:tcW w:w="710" w:type="dxa"/>
            <w:shd w:val="clear" w:color="auto" w:fill="auto"/>
            <w:vAlign w:val="bottom"/>
            <w:hideMark/>
          </w:tcPr>
          <w:p w:rsidR="008F025B" w:rsidRPr="00984010" w:rsidRDefault="008F025B" w:rsidP="009840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17.1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:rsidR="008F025B" w:rsidRPr="00984010" w:rsidRDefault="008F025B" w:rsidP="0098401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Проверка состояния основания, поверхностного слоя и работоспособности системы вентиляции (для деревянных полов);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F025B" w:rsidRPr="00984010" w:rsidRDefault="008F025B" w:rsidP="009840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2 раза в год</w:t>
            </w:r>
          </w:p>
        </w:tc>
        <w:tc>
          <w:tcPr>
            <w:tcW w:w="2121" w:type="dxa"/>
            <w:vAlign w:val="center"/>
          </w:tcPr>
          <w:p w:rsidR="008F025B" w:rsidRPr="00984010" w:rsidRDefault="008F025B" w:rsidP="0098401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84010">
              <w:rPr>
                <w:rFonts w:ascii="Times New Roman" w:eastAsia="Calibri" w:hAnsi="Times New Roman" w:cs="Times New Roman"/>
              </w:rPr>
              <w:t>0,02</w:t>
            </w:r>
          </w:p>
        </w:tc>
      </w:tr>
      <w:tr w:rsidR="008F025B" w:rsidRPr="00984010" w:rsidTr="008F025B">
        <w:trPr>
          <w:trHeight w:val="330"/>
        </w:trPr>
        <w:tc>
          <w:tcPr>
            <w:tcW w:w="710" w:type="dxa"/>
            <w:shd w:val="clear" w:color="auto" w:fill="auto"/>
            <w:vAlign w:val="bottom"/>
            <w:hideMark/>
          </w:tcPr>
          <w:p w:rsidR="008F025B" w:rsidRPr="00984010" w:rsidRDefault="008F025B" w:rsidP="009840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  <w:t>17.2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:rsidR="008F025B" w:rsidRPr="00984010" w:rsidRDefault="008F025B" w:rsidP="00984010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  <w:t>Проведение восстановительных работ: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F025B" w:rsidRPr="00984010" w:rsidRDefault="008F025B" w:rsidP="009840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</w:pPr>
          </w:p>
        </w:tc>
        <w:tc>
          <w:tcPr>
            <w:tcW w:w="2121" w:type="dxa"/>
            <w:vAlign w:val="center"/>
          </w:tcPr>
          <w:p w:rsidR="008F025B" w:rsidRPr="00984010" w:rsidRDefault="008F025B" w:rsidP="0098401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</w:rPr>
            </w:pPr>
            <w:r w:rsidRPr="00984010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0,20</w:t>
            </w:r>
          </w:p>
        </w:tc>
      </w:tr>
      <w:tr w:rsidR="008F025B" w:rsidRPr="00984010" w:rsidTr="008F025B">
        <w:trPr>
          <w:trHeight w:val="411"/>
        </w:trPr>
        <w:tc>
          <w:tcPr>
            <w:tcW w:w="710" w:type="dxa"/>
            <w:shd w:val="clear" w:color="auto" w:fill="auto"/>
            <w:vAlign w:val="bottom"/>
            <w:hideMark/>
          </w:tcPr>
          <w:p w:rsidR="008F025B" w:rsidRPr="00984010" w:rsidRDefault="008F025B" w:rsidP="009840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:rsidR="008F025B" w:rsidRPr="00984010" w:rsidRDefault="008F025B" w:rsidP="0098401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устранение повреждений полов в местах общего пользования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F025B" w:rsidRPr="00984010" w:rsidRDefault="008F025B" w:rsidP="009840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по мере необходимости</w:t>
            </w:r>
          </w:p>
        </w:tc>
        <w:tc>
          <w:tcPr>
            <w:tcW w:w="2121" w:type="dxa"/>
            <w:vAlign w:val="center"/>
          </w:tcPr>
          <w:p w:rsidR="008F025B" w:rsidRPr="00984010" w:rsidRDefault="008F025B" w:rsidP="0098401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84010">
              <w:rPr>
                <w:rFonts w:ascii="Times New Roman" w:eastAsia="Calibri" w:hAnsi="Times New Roman" w:cs="Times New Roman"/>
              </w:rPr>
              <w:t>0,07</w:t>
            </w:r>
          </w:p>
        </w:tc>
      </w:tr>
      <w:tr w:rsidR="008F025B" w:rsidRPr="00984010" w:rsidTr="008F025B">
        <w:trPr>
          <w:trHeight w:val="475"/>
        </w:trPr>
        <w:tc>
          <w:tcPr>
            <w:tcW w:w="710" w:type="dxa"/>
            <w:shd w:val="clear" w:color="auto" w:fill="auto"/>
            <w:vAlign w:val="bottom"/>
            <w:hideMark/>
          </w:tcPr>
          <w:p w:rsidR="008F025B" w:rsidRPr="00984010" w:rsidRDefault="008F025B" w:rsidP="009840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:rsidR="008F025B" w:rsidRPr="00984010" w:rsidRDefault="008F025B" w:rsidP="0098401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ремонт отделочного слоя полов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F025B" w:rsidRPr="00984010" w:rsidRDefault="008F025B" w:rsidP="009840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по мере необходимости</w:t>
            </w:r>
          </w:p>
        </w:tc>
        <w:tc>
          <w:tcPr>
            <w:tcW w:w="2121" w:type="dxa"/>
            <w:vAlign w:val="center"/>
          </w:tcPr>
          <w:p w:rsidR="008F025B" w:rsidRPr="00984010" w:rsidRDefault="008F025B" w:rsidP="0098401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84010">
              <w:rPr>
                <w:rFonts w:ascii="Times New Roman" w:eastAsia="Calibri" w:hAnsi="Times New Roman" w:cs="Times New Roman"/>
              </w:rPr>
              <w:t>0,13</w:t>
            </w:r>
          </w:p>
        </w:tc>
      </w:tr>
      <w:tr w:rsidR="008F025B" w:rsidRPr="00984010" w:rsidTr="008F025B">
        <w:trPr>
          <w:trHeight w:val="428"/>
        </w:trPr>
        <w:tc>
          <w:tcPr>
            <w:tcW w:w="710" w:type="dxa"/>
            <w:shd w:val="clear" w:color="auto" w:fill="auto"/>
            <w:vAlign w:val="bottom"/>
            <w:hideMark/>
          </w:tcPr>
          <w:p w:rsidR="008F025B" w:rsidRPr="00984010" w:rsidRDefault="008F025B" w:rsidP="009840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18</w:t>
            </w:r>
          </w:p>
        </w:tc>
        <w:tc>
          <w:tcPr>
            <w:tcW w:w="6378" w:type="dxa"/>
            <w:gridSpan w:val="2"/>
            <w:shd w:val="clear" w:color="auto" w:fill="auto"/>
            <w:vAlign w:val="bottom"/>
            <w:hideMark/>
          </w:tcPr>
          <w:p w:rsidR="008F025B" w:rsidRPr="00984010" w:rsidRDefault="008F025B" w:rsidP="00984010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многоквартирном доме</w:t>
            </w:r>
          </w:p>
        </w:tc>
        <w:tc>
          <w:tcPr>
            <w:tcW w:w="2121" w:type="dxa"/>
            <w:vAlign w:val="center"/>
          </w:tcPr>
          <w:p w:rsidR="008F025B" w:rsidRPr="00984010" w:rsidRDefault="008F025B" w:rsidP="009840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84010">
              <w:rPr>
                <w:rFonts w:ascii="Times New Roman" w:eastAsia="Times New Roman" w:hAnsi="Times New Roman" w:cs="Times New Roman"/>
                <w:b/>
                <w:bCs/>
              </w:rPr>
              <w:t>0,39</w:t>
            </w:r>
          </w:p>
        </w:tc>
      </w:tr>
      <w:tr w:rsidR="008F025B" w:rsidRPr="00984010" w:rsidTr="008F025B">
        <w:trPr>
          <w:trHeight w:val="531"/>
        </w:trPr>
        <w:tc>
          <w:tcPr>
            <w:tcW w:w="710" w:type="dxa"/>
            <w:shd w:val="clear" w:color="auto" w:fill="auto"/>
            <w:vAlign w:val="bottom"/>
            <w:hideMark/>
          </w:tcPr>
          <w:p w:rsidR="008F025B" w:rsidRPr="00984010" w:rsidRDefault="008F025B" w:rsidP="009840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18.1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:rsidR="008F025B" w:rsidRPr="00984010" w:rsidRDefault="008F025B" w:rsidP="0098401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доме; при выявлении нарушений в отопительный период - незамедлительный ремонт. В остальных случаях - разработка плана восстановительных работ </w:t>
            </w: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(при необходимости), проведение восстановительных работ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F025B" w:rsidRPr="00984010" w:rsidRDefault="008F025B" w:rsidP="009840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2 раза в год</w:t>
            </w:r>
          </w:p>
        </w:tc>
        <w:tc>
          <w:tcPr>
            <w:tcW w:w="2121" w:type="dxa"/>
            <w:vAlign w:val="center"/>
          </w:tcPr>
          <w:p w:rsidR="008F025B" w:rsidRPr="00984010" w:rsidRDefault="008F025B" w:rsidP="0098401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84010">
              <w:rPr>
                <w:rFonts w:ascii="Times New Roman" w:eastAsia="Calibri" w:hAnsi="Times New Roman" w:cs="Times New Roman"/>
              </w:rPr>
              <w:t>0,05</w:t>
            </w:r>
          </w:p>
        </w:tc>
      </w:tr>
      <w:tr w:rsidR="008F025B" w:rsidRPr="00984010" w:rsidTr="008F025B">
        <w:trPr>
          <w:trHeight w:val="163"/>
        </w:trPr>
        <w:tc>
          <w:tcPr>
            <w:tcW w:w="710" w:type="dxa"/>
            <w:shd w:val="clear" w:color="auto" w:fill="auto"/>
            <w:vAlign w:val="bottom"/>
            <w:hideMark/>
          </w:tcPr>
          <w:p w:rsidR="008F025B" w:rsidRPr="00984010" w:rsidRDefault="008F025B" w:rsidP="009840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  <w:lastRenderedPageBreak/>
              <w:t>18.2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:rsidR="008F025B" w:rsidRPr="00984010" w:rsidRDefault="008F025B" w:rsidP="00984010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  <w:t>Проведение восстановительных работ: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F025B" w:rsidRPr="00984010" w:rsidRDefault="008F025B" w:rsidP="009840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</w:pPr>
          </w:p>
        </w:tc>
        <w:tc>
          <w:tcPr>
            <w:tcW w:w="2121" w:type="dxa"/>
            <w:vAlign w:val="center"/>
          </w:tcPr>
          <w:p w:rsidR="008F025B" w:rsidRPr="00984010" w:rsidRDefault="008F025B" w:rsidP="0098401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</w:rPr>
            </w:pPr>
            <w:r w:rsidRPr="00984010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0,34</w:t>
            </w:r>
          </w:p>
        </w:tc>
      </w:tr>
      <w:tr w:rsidR="008F025B" w:rsidRPr="00984010" w:rsidTr="008F025B">
        <w:trPr>
          <w:trHeight w:val="351"/>
        </w:trPr>
        <w:tc>
          <w:tcPr>
            <w:tcW w:w="710" w:type="dxa"/>
            <w:shd w:val="clear" w:color="auto" w:fill="auto"/>
            <w:vAlign w:val="bottom"/>
            <w:hideMark/>
          </w:tcPr>
          <w:p w:rsidR="008F025B" w:rsidRPr="00984010" w:rsidRDefault="008F025B" w:rsidP="009840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:rsidR="008F025B" w:rsidRPr="00984010" w:rsidRDefault="008F025B" w:rsidP="0098401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замена разбитых стекол окон и дверей в МОП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F025B" w:rsidRPr="00984010" w:rsidRDefault="008F025B" w:rsidP="009840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по мере необходимости</w:t>
            </w:r>
          </w:p>
        </w:tc>
        <w:tc>
          <w:tcPr>
            <w:tcW w:w="2121" w:type="dxa"/>
            <w:vAlign w:val="center"/>
          </w:tcPr>
          <w:p w:rsidR="008F025B" w:rsidRPr="00984010" w:rsidRDefault="008F025B" w:rsidP="0098401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84010">
              <w:rPr>
                <w:rFonts w:ascii="Times New Roman" w:eastAsia="Calibri" w:hAnsi="Times New Roman" w:cs="Times New Roman"/>
              </w:rPr>
              <w:t>0,34</w:t>
            </w:r>
          </w:p>
        </w:tc>
      </w:tr>
      <w:tr w:rsidR="008F025B" w:rsidRPr="00984010" w:rsidTr="008F025B">
        <w:trPr>
          <w:trHeight w:val="70"/>
        </w:trPr>
        <w:tc>
          <w:tcPr>
            <w:tcW w:w="710" w:type="dxa"/>
            <w:shd w:val="clear" w:color="auto" w:fill="auto"/>
            <w:vAlign w:val="bottom"/>
            <w:hideMark/>
          </w:tcPr>
          <w:p w:rsidR="008F025B" w:rsidRPr="00984010" w:rsidRDefault="008F025B" w:rsidP="009840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19</w:t>
            </w:r>
          </w:p>
        </w:tc>
        <w:tc>
          <w:tcPr>
            <w:tcW w:w="6378" w:type="dxa"/>
            <w:gridSpan w:val="2"/>
            <w:shd w:val="clear" w:color="auto" w:fill="auto"/>
            <w:vAlign w:val="bottom"/>
            <w:hideMark/>
          </w:tcPr>
          <w:p w:rsidR="008F025B" w:rsidRPr="00984010" w:rsidRDefault="008F025B" w:rsidP="00984010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Работы, выполняемые в целях надлежащего содержания   систем вентиляции и </w:t>
            </w:r>
            <w:proofErr w:type="spellStart"/>
            <w:r w:rsidRPr="0098401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дымоудаления</w:t>
            </w:r>
            <w:proofErr w:type="spellEnd"/>
            <w:r w:rsidRPr="0098401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 многоквартирных домов</w:t>
            </w:r>
          </w:p>
        </w:tc>
        <w:tc>
          <w:tcPr>
            <w:tcW w:w="2121" w:type="dxa"/>
            <w:vAlign w:val="center"/>
          </w:tcPr>
          <w:p w:rsidR="008F025B" w:rsidRPr="00984010" w:rsidRDefault="008F025B" w:rsidP="009840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84010">
              <w:rPr>
                <w:rFonts w:ascii="Times New Roman" w:eastAsia="Times New Roman" w:hAnsi="Times New Roman" w:cs="Times New Roman"/>
                <w:b/>
                <w:bCs/>
              </w:rPr>
              <w:t>0,68</w:t>
            </w:r>
          </w:p>
        </w:tc>
      </w:tr>
      <w:tr w:rsidR="008F025B" w:rsidRPr="00984010" w:rsidTr="008F025B">
        <w:trPr>
          <w:trHeight w:val="409"/>
        </w:trPr>
        <w:tc>
          <w:tcPr>
            <w:tcW w:w="710" w:type="dxa"/>
            <w:shd w:val="clear" w:color="auto" w:fill="auto"/>
            <w:vAlign w:val="bottom"/>
            <w:hideMark/>
          </w:tcPr>
          <w:p w:rsidR="008F025B" w:rsidRPr="00984010" w:rsidRDefault="008F025B" w:rsidP="009840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19.1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:rsidR="008F025B" w:rsidRPr="00984010" w:rsidRDefault="008F025B" w:rsidP="0098401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Техническое обслуживание и сезонное управление оборудованием систем вентиляции и </w:t>
            </w:r>
            <w:proofErr w:type="spellStart"/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дымоудаления</w:t>
            </w:r>
            <w:proofErr w:type="spellEnd"/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, определение работоспособности оборудования и элементов </w:t>
            </w:r>
            <w:proofErr w:type="spellStart"/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систем</w:t>
            </w:r>
            <w:proofErr w:type="gramStart"/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;к</w:t>
            </w:r>
            <w:proofErr w:type="gramEnd"/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онтроль</w:t>
            </w:r>
            <w:proofErr w:type="spellEnd"/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состояния, выявление и устранение причин недопустимых вибраций и шума при работе вентиляционной установки; проверка утепления теплых чердаков, плотности закрытия входов на них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F025B" w:rsidRPr="00984010" w:rsidRDefault="008F025B" w:rsidP="009840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3 раза в год</w:t>
            </w:r>
          </w:p>
        </w:tc>
        <w:tc>
          <w:tcPr>
            <w:tcW w:w="2121" w:type="dxa"/>
            <w:vAlign w:val="center"/>
          </w:tcPr>
          <w:p w:rsidR="008F025B" w:rsidRPr="00984010" w:rsidRDefault="008F025B" w:rsidP="0098401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84010">
              <w:rPr>
                <w:rFonts w:ascii="Times New Roman" w:eastAsia="Calibri" w:hAnsi="Times New Roman" w:cs="Times New Roman"/>
              </w:rPr>
              <w:t>0,04</w:t>
            </w:r>
          </w:p>
        </w:tc>
      </w:tr>
      <w:tr w:rsidR="008F025B" w:rsidRPr="00984010" w:rsidTr="008F025B">
        <w:trPr>
          <w:trHeight w:val="778"/>
        </w:trPr>
        <w:tc>
          <w:tcPr>
            <w:tcW w:w="710" w:type="dxa"/>
            <w:shd w:val="clear" w:color="auto" w:fill="auto"/>
            <w:vAlign w:val="bottom"/>
            <w:hideMark/>
          </w:tcPr>
          <w:p w:rsidR="008F025B" w:rsidRPr="00984010" w:rsidRDefault="008F025B" w:rsidP="009840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19.2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:rsidR="008F025B" w:rsidRPr="00984010" w:rsidRDefault="008F025B" w:rsidP="0098401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Устранение </w:t>
            </w:r>
            <w:proofErr w:type="spellStart"/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неплотностей</w:t>
            </w:r>
            <w:proofErr w:type="spellEnd"/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в вентиляционных каналах и шахтах, устранение засоров в каналах, устранение неисправностей шиберов и дроссель-клапанов в вытяжных шахтах, зонтов над шахтами и дефлекторов, замена дефективных вытяжных решеток и их креплений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F025B" w:rsidRPr="00984010" w:rsidRDefault="008F025B" w:rsidP="009840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по мере необходимости</w:t>
            </w:r>
          </w:p>
        </w:tc>
        <w:tc>
          <w:tcPr>
            <w:tcW w:w="2121" w:type="dxa"/>
            <w:vAlign w:val="center"/>
          </w:tcPr>
          <w:p w:rsidR="008F025B" w:rsidRPr="00984010" w:rsidRDefault="008F025B" w:rsidP="0098401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84010">
              <w:rPr>
                <w:rFonts w:ascii="Times New Roman" w:eastAsia="Calibri" w:hAnsi="Times New Roman" w:cs="Times New Roman"/>
              </w:rPr>
              <w:t>0,20</w:t>
            </w:r>
          </w:p>
        </w:tc>
      </w:tr>
      <w:tr w:rsidR="008F025B" w:rsidRPr="00984010" w:rsidTr="008F025B">
        <w:trPr>
          <w:trHeight w:val="267"/>
        </w:trPr>
        <w:tc>
          <w:tcPr>
            <w:tcW w:w="710" w:type="dxa"/>
            <w:shd w:val="clear" w:color="auto" w:fill="auto"/>
            <w:vAlign w:val="bottom"/>
            <w:hideMark/>
          </w:tcPr>
          <w:p w:rsidR="008F025B" w:rsidRPr="00984010" w:rsidRDefault="008F025B" w:rsidP="009840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19.3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:rsidR="008F025B" w:rsidRPr="00984010" w:rsidRDefault="008F025B" w:rsidP="0098401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Контроль и обеспечение исправного состояния систем автоматического </w:t>
            </w:r>
            <w:proofErr w:type="spellStart"/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дымоудаления</w:t>
            </w:r>
            <w:proofErr w:type="spellEnd"/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; сезонное открытие и закрытие калорифера со стороны подвода воздуха; контроль состояния и восстановление антикоррозионной окраски металлических вытяжных каналов, труб, поддонов и дефлекторов;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F025B" w:rsidRPr="00984010" w:rsidRDefault="008F025B" w:rsidP="009840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3 раза в год</w:t>
            </w:r>
          </w:p>
        </w:tc>
        <w:tc>
          <w:tcPr>
            <w:tcW w:w="2121" w:type="dxa"/>
            <w:vAlign w:val="center"/>
          </w:tcPr>
          <w:p w:rsidR="008F025B" w:rsidRPr="00984010" w:rsidRDefault="008F025B" w:rsidP="0098401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84010">
              <w:rPr>
                <w:rFonts w:ascii="Times New Roman" w:eastAsia="Calibri" w:hAnsi="Times New Roman" w:cs="Times New Roman"/>
              </w:rPr>
              <w:t>0,08</w:t>
            </w:r>
          </w:p>
        </w:tc>
      </w:tr>
      <w:tr w:rsidR="008F025B" w:rsidRPr="00984010" w:rsidTr="008F025B">
        <w:trPr>
          <w:trHeight w:val="315"/>
        </w:trPr>
        <w:tc>
          <w:tcPr>
            <w:tcW w:w="710" w:type="dxa"/>
            <w:shd w:val="clear" w:color="auto" w:fill="auto"/>
            <w:vAlign w:val="bottom"/>
            <w:hideMark/>
          </w:tcPr>
          <w:p w:rsidR="008F025B" w:rsidRPr="00984010" w:rsidRDefault="008F025B" w:rsidP="009840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  <w:t>19.4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:rsidR="008F025B" w:rsidRPr="00984010" w:rsidRDefault="008F025B" w:rsidP="00984010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  <w:t>Проведение восстановительных работ: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F025B" w:rsidRPr="00984010" w:rsidRDefault="008F025B" w:rsidP="009840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</w:pPr>
          </w:p>
        </w:tc>
        <w:tc>
          <w:tcPr>
            <w:tcW w:w="2121" w:type="dxa"/>
            <w:vAlign w:val="center"/>
          </w:tcPr>
          <w:p w:rsidR="008F025B" w:rsidRPr="00984010" w:rsidRDefault="008F025B" w:rsidP="0098401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</w:rPr>
            </w:pPr>
            <w:r w:rsidRPr="00984010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0,36</w:t>
            </w:r>
          </w:p>
        </w:tc>
      </w:tr>
      <w:tr w:rsidR="008F025B" w:rsidRPr="00984010" w:rsidTr="008F025B">
        <w:trPr>
          <w:trHeight w:val="70"/>
        </w:trPr>
        <w:tc>
          <w:tcPr>
            <w:tcW w:w="710" w:type="dxa"/>
            <w:shd w:val="clear" w:color="auto" w:fill="auto"/>
            <w:vAlign w:val="bottom"/>
            <w:hideMark/>
          </w:tcPr>
          <w:p w:rsidR="008F025B" w:rsidRPr="00984010" w:rsidRDefault="008F025B" w:rsidP="009840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:rsidR="008F025B" w:rsidRPr="00984010" w:rsidRDefault="008F025B" w:rsidP="0098401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смена колпаков вентиляционных труб, ремонт вентиляторов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F025B" w:rsidRPr="00984010" w:rsidRDefault="008F025B" w:rsidP="009840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по мере необходимости</w:t>
            </w:r>
          </w:p>
        </w:tc>
        <w:tc>
          <w:tcPr>
            <w:tcW w:w="2121" w:type="dxa"/>
            <w:vAlign w:val="center"/>
          </w:tcPr>
          <w:p w:rsidR="008F025B" w:rsidRPr="00984010" w:rsidRDefault="008F025B" w:rsidP="0098401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84010">
              <w:rPr>
                <w:rFonts w:ascii="Times New Roman" w:eastAsia="Calibri" w:hAnsi="Times New Roman" w:cs="Times New Roman"/>
              </w:rPr>
              <w:t>0,13</w:t>
            </w:r>
          </w:p>
        </w:tc>
      </w:tr>
      <w:tr w:rsidR="008F025B" w:rsidRPr="00984010" w:rsidTr="008F025B">
        <w:trPr>
          <w:trHeight w:val="70"/>
        </w:trPr>
        <w:tc>
          <w:tcPr>
            <w:tcW w:w="710" w:type="dxa"/>
            <w:shd w:val="clear" w:color="auto" w:fill="auto"/>
            <w:vAlign w:val="bottom"/>
            <w:hideMark/>
          </w:tcPr>
          <w:p w:rsidR="008F025B" w:rsidRPr="00984010" w:rsidRDefault="008F025B" w:rsidP="009840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:rsidR="008F025B" w:rsidRPr="00984010" w:rsidRDefault="008F025B" w:rsidP="0098401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восстановление (ремонт) продухов вентиляции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F025B" w:rsidRPr="00984010" w:rsidRDefault="008F025B" w:rsidP="009840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по мере необходимости</w:t>
            </w:r>
          </w:p>
        </w:tc>
        <w:tc>
          <w:tcPr>
            <w:tcW w:w="2121" w:type="dxa"/>
            <w:vAlign w:val="center"/>
          </w:tcPr>
          <w:p w:rsidR="008F025B" w:rsidRPr="00984010" w:rsidRDefault="008F025B" w:rsidP="0098401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84010">
              <w:rPr>
                <w:rFonts w:ascii="Times New Roman" w:eastAsia="Calibri" w:hAnsi="Times New Roman" w:cs="Times New Roman"/>
              </w:rPr>
              <w:t>0,06</w:t>
            </w:r>
          </w:p>
        </w:tc>
      </w:tr>
      <w:tr w:rsidR="008F025B" w:rsidRPr="00984010" w:rsidTr="008F025B">
        <w:trPr>
          <w:trHeight w:val="70"/>
        </w:trPr>
        <w:tc>
          <w:tcPr>
            <w:tcW w:w="710" w:type="dxa"/>
            <w:shd w:val="clear" w:color="auto" w:fill="auto"/>
            <w:vAlign w:val="bottom"/>
            <w:hideMark/>
          </w:tcPr>
          <w:p w:rsidR="008F025B" w:rsidRPr="00984010" w:rsidRDefault="008F025B" w:rsidP="009840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:rsidR="008F025B" w:rsidRPr="00984010" w:rsidRDefault="008F025B" w:rsidP="0098401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восстановление (ремонт) дымовых и вентиляционных труб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F025B" w:rsidRPr="00984010" w:rsidRDefault="008F025B" w:rsidP="009840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по мере необходимости</w:t>
            </w:r>
          </w:p>
        </w:tc>
        <w:tc>
          <w:tcPr>
            <w:tcW w:w="2121" w:type="dxa"/>
            <w:vAlign w:val="center"/>
          </w:tcPr>
          <w:p w:rsidR="008F025B" w:rsidRPr="00984010" w:rsidRDefault="008F025B" w:rsidP="0098401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84010">
              <w:rPr>
                <w:rFonts w:ascii="Times New Roman" w:eastAsia="Calibri" w:hAnsi="Times New Roman" w:cs="Times New Roman"/>
              </w:rPr>
              <w:t>0,10</w:t>
            </w:r>
          </w:p>
        </w:tc>
      </w:tr>
      <w:tr w:rsidR="008F025B" w:rsidRPr="00984010" w:rsidTr="008F025B">
        <w:trPr>
          <w:trHeight w:val="70"/>
        </w:trPr>
        <w:tc>
          <w:tcPr>
            <w:tcW w:w="710" w:type="dxa"/>
            <w:shd w:val="clear" w:color="auto" w:fill="auto"/>
            <w:vAlign w:val="bottom"/>
            <w:hideMark/>
          </w:tcPr>
          <w:p w:rsidR="008F025B" w:rsidRPr="00984010" w:rsidRDefault="008F025B" w:rsidP="009840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:rsidR="008F025B" w:rsidRPr="00984010" w:rsidRDefault="008F025B" w:rsidP="0098401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восстановление (ремонт) </w:t>
            </w:r>
            <w:proofErr w:type="spellStart"/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дифлекторов</w:t>
            </w:r>
            <w:proofErr w:type="spellEnd"/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F025B" w:rsidRPr="00984010" w:rsidRDefault="008F025B" w:rsidP="009840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по мере необходимости</w:t>
            </w:r>
          </w:p>
        </w:tc>
        <w:tc>
          <w:tcPr>
            <w:tcW w:w="2121" w:type="dxa"/>
            <w:vAlign w:val="center"/>
          </w:tcPr>
          <w:p w:rsidR="008F025B" w:rsidRPr="00984010" w:rsidRDefault="008F025B" w:rsidP="0098401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84010">
              <w:rPr>
                <w:rFonts w:ascii="Times New Roman" w:eastAsia="Calibri" w:hAnsi="Times New Roman" w:cs="Times New Roman"/>
              </w:rPr>
              <w:t>0,07</w:t>
            </w:r>
          </w:p>
        </w:tc>
      </w:tr>
      <w:tr w:rsidR="008F025B" w:rsidRPr="00984010" w:rsidTr="008F025B">
        <w:trPr>
          <w:trHeight w:val="248"/>
        </w:trPr>
        <w:tc>
          <w:tcPr>
            <w:tcW w:w="710" w:type="dxa"/>
            <w:shd w:val="clear" w:color="auto" w:fill="auto"/>
            <w:vAlign w:val="bottom"/>
            <w:hideMark/>
          </w:tcPr>
          <w:p w:rsidR="008F025B" w:rsidRPr="00984010" w:rsidRDefault="008F025B" w:rsidP="009840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20</w:t>
            </w:r>
          </w:p>
        </w:tc>
        <w:tc>
          <w:tcPr>
            <w:tcW w:w="6378" w:type="dxa"/>
            <w:gridSpan w:val="2"/>
            <w:shd w:val="clear" w:color="auto" w:fill="auto"/>
            <w:vAlign w:val="bottom"/>
            <w:hideMark/>
          </w:tcPr>
          <w:p w:rsidR="008F025B" w:rsidRPr="00984010" w:rsidRDefault="008F025B" w:rsidP="00984010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Работы, выполняемые в целях надлежащего содержания индивидуальных тепловых пунктов и </w:t>
            </w:r>
            <w:proofErr w:type="spellStart"/>
            <w:r w:rsidRPr="0098401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водоподкачек</w:t>
            </w:r>
            <w:proofErr w:type="spellEnd"/>
            <w:r w:rsidRPr="0098401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 в </w:t>
            </w:r>
            <w:r w:rsidRPr="0098401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lastRenderedPageBreak/>
              <w:t>многоквартирных домах</w:t>
            </w:r>
          </w:p>
        </w:tc>
        <w:tc>
          <w:tcPr>
            <w:tcW w:w="2121" w:type="dxa"/>
            <w:vAlign w:val="center"/>
          </w:tcPr>
          <w:p w:rsidR="008F025B" w:rsidRPr="00984010" w:rsidRDefault="008F025B" w:rsidP="009840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84010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0,24</w:t>
            </w:r>
          </w:p>
        </w:tc>
      </w:tr>
      <w:tr w:rsidR="008F025B" w:rsidRPr="00984010" w:rsidTr="008F025B">
        <w:trPr>
          <w:trHeight w:val="415"/>
        </w:trPr>
        <w:tc>
          <w:tcPr>
            <w:tcW w:w="710" w:type="dxa"/>
            <w:shd w:val="clear" w:color="auto" w:fill="auto"/>
            <w:vAlign w:val="bottom"/>
            <w:hideMark/>
          </w:tcPr>
          <w:p w:rsidR="008F025B" w:rsidRPr="00984010" w:rsidRDefault="008F025B" w:rsidP="009840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20.1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:rsidR="008F025B" w:rsidRPr="00984010" w:rsidRDefault="008F025B" w:rsidP="0098401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Проверка исправности и работоспособности оборудования, выполнение наладочных и ремонтных работ на индивидуальных тепловых пунктах и </w:t>
            </w:r>
            <w:proofErr w:type="spellStart"/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водоподкачках</w:t>
            </w:r>
            <w:proofErr w:type="spellEnd"/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в многоквартирных домах; 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оборудования;</w:t>
            </w: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 xml:space="preserve">гидравлические и тепловые испытания оборудования индивидуальных тепловых пунктов и </w:t>
            </w:r>
            <w:proofErr w:type="spellStart"/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водоподкачек</w:t>
            </w:r>
            <w:proofErr w:type="spellEnd"/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; работы по очистке теплообменного оборудования для удаления </w:t>
            </w:r>
            <w:proofErr w:type="spellStart"/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накипно</w:t>
            </w:r>
            <w:proofErr w:type="spellEnd"/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-коррозионных отложений; проверка работоспособности и обслуживание устройства водоподготовки для системы горячего водоснабжения.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F025B" w:rsidRPr="00984010" w:rsidRDefault="008F025B" w:rsidP="009840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2 раза в год</w:t>
            </w:r>
          </w:p>
        </w:tc>
        <w:tc>
          <w:tcPr>
            <w:tcW w:w="2121" w:type="dxa"/>
            <w:vAlign w:val="center"/>
          </w:tcPr>
          <w:p w:rsidR="008F025B" w:rsidRPr="00984010" w:rsidRDefault="008F025B" w:rsidP="0098401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84010">
              <w:rPr>
                <w:rFonts w:ascii="Times New Roman" w:eastAsia="Calibri" w:hAnsi="Times New Roman" w:cs="Times New Roman"/>
              </w:rPr>
              <w:t>0,06</w:t>
            </w:r>
          </w:p>
        </w:tc>
      </w:tr>
      <w:tr w:rsidR="008F025B" w:rsidRPr="00984010" w:rsidTr="008F025B">
        <w:trPr>
          <w:trHeight w:val="330"/>
        </w:trPr>
        <w:tc>
          <w:tcPr>
            <w:tcW w:w="710" w:type="dxa"/>
            <w:shd w:val="clear" w:color="auto" w:fill="auto"/>
            <w:vAlign w:val="bottom"/>
            <w:hideMark/>
          </w:tcPr>
          <w:p w:rsidR="008F025B" w:rsidRPr="00984010" w:rsidRDefault="008F025B" w:rsidP="009840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  <w:t>20.2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:rsidR="008F025B" w:rsidRPr="00984010" w:rsidRDefault="008F025B" w:rsidP="00984010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  <w:t>Проведение восстановительных работ: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F025B" w:rsidRPr="00984010" w:rsidRDefault="008F025B" w:rsidP="009840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</w:pPr>
          </w:p>
        </w:tc>
        <w:tc>
          <w:tcPr>
            <w:tcW w:w="2121" w:type="dxa"/>
            <w:vAlign w:val="center"/>
          </w:tcPr>
          <w:p w:rsidR="008F025B" w:rsidRPr="00984010" w:rsidRDefault="008F025B" w:rsidP="0098401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</w:rPr>
            </w:pPr>
            <w:r w:rsidRPr="00984010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0,18</w:t>
            </w:r>
          </w:p>
        </w:tc>
      </w:tr>
      <w:tr w:rsidR="008F025B" w:rsidRPr="00984010" w:rsidTr="008F025B">
        <w:trPr>
          <w:trHeight w:val="443"/>
        </w:trPr>
        <w:tc>
          <w:tcPr>
            <w:tcW w:w="710" w:type="dxa"/>
            <w:shd w:val="clear" w:color="auto" w:fill="auto"/>
            <w:vAlign w:val="bottom"/>
            <w:hideMark/>
          </w:tcPr>
          <w:p w:rsidR="008F025B" w:rsidRPr="00984010" w:rsidRDefault="008F025B" w:rsidP="009840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:rsidR="008F025B" w:rsidRPr="00984010" w:rsidRDefault="008F025B" w:rsidP="0098401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ремонт насосов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F025B" w:rsidRPr="00984010" w:rsidRDefault="008F025B" w:rsidP="009840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по мере необходимости</w:t>
            </w:r>
          </w:p>
        </w:tc>
        <w:tc>
          <w:tcPr>
            <w:tcW w:w="2121" w:type="dxa"/>
            <w:vAlign w:val="center"/>
          </w:tcPr>
          <w:p w:rsidR="008F025B" w:rsidRPr="00984010" w:rsidRDefault="008F025B" w:rsidP="0098401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84010">
              <w:rPr>
                <w:rFonts w:ascii="Times New Roman" w:eastAsia="Calibri" w:hAnsi="Times New Roman" w:cs="Times New Roman"/>
              </w:rPr>
              <w:t>0,18</w:t>
            </w:r>
          </w:p>
        </w:tc>
      </w:tr>
      <w:tr w:rsidR="008F025B" w:rsidRPr="00984010" w:rsidTr="008F025B">
        <w:trPr>
          <w:trHeight w:val="70"/>
        </w:trPr>
        <w:tc>
          <w:tcPr>
            <w:tcW w:w="710" w:type="dxa"/>
            <w:shd w:val="clear" w:color="auto" w:fill="auto"/>
            <w:vAlign w:val="bottom"/>
            <w:hideMark/>
          </w:tcPr>
          <w:p w:rsidR="008F025B" w:rsidRPr="00984010" w:rsidRDefault="008F025B" w:rsidP="009840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21</w:t>
            </w:r>
          </w:p>
        </w:tc>
        <w:tc>
          <w:tcPr>
            <w:tcW w:w="6378" w:type="dxa"/>
            <w:gridSpan w:val="2"/>
            <w:shd w:val="clear" w:color="auto" w:fill="auto"/>
            <w:vAlign w:val="bottom"/>
            <w:hideMark/>
          </w:tcPr>
          <w:p w:rsidR="008F025B" w:rsidRPr="00984010" w:rsidRDefault="008F025B" w:rsidP="00984010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2121" w:type="dxa"/>
            <w:vAlign w:val="center"/>
          </w:tcPr>
          <w:p w:rsidR="008F025B" w:rsidRPr="00984010" w:rsidRDefault="008F025B" w:rsidP="009840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84010">
              <w:rPr>
                <w:rFonts w:ascii="Times New Roman" w:eastAsia="Times New Roman" w:hAnsi="Times New Roman" w:cs="Times New Roman"/>
                <w:b/>
                <w:bCs/>
              </w:rPr>
              <w:t>0,78</w:t>
            </w:r>
          </w:p>
        </w:tc>
      </w:tr>
      <w:tr w:rsidR="008F025B" w:rsidRPr="00984010" w:rsidTr="008F025B">
        <w:trPr>
          <w:trHeight w:val="976"/>
        </w:trPr>
        <w:tc>
          <w:tcPr>
            <w:tcW w:w="710" w:type="dxa"/>
            <w:shd w:val="clear" w:color="auto" w:fill="auto"/>
            <w:vAlign w:val="bottom"/>
            <w:hideMark/>
          </w:tcPr>
          <w:p w:rsidR="008F025B" w:rsidRPr="00984010" w:rsidRDefault="008F025B" w:rsidP="009840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21.1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:rsidR="008F025B" w:rsidRPr="00984010" w:rsidRDefault="008F025B" w:rsidP="0098401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Проверка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устройств, коллективных (общедомовых) приборов учета, расширительных баков и элементов, скрытых от постоянного наблюдения (разводящих трубопроводов и оборудования на чердаках, в подвалах и каналах)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F025B" w:rsidRPr="00984010" w:rsidRDefault="008F025B" w:rsidP="009840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2 раза в год</w:t>
            </w:r>
          </w:p>
        </w:tc>
        <w:tc>
          <w:tcPr>
            <w:tcW w:w="2121" w:type="dxa"/>
            <w:vAlign w:val="center"/>
          </w:tcPr>
          <w:p w:rsidR="008F025B" w:rsidRPr="00984010" w:rsidRDefault="008F025B" w:rsidP="0098401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84010">
              <w:rPr>
                <w:rFonts w:ascii="Times New Roman" w:eastAsia="Calibri" w:hAnsi="Times New Roman" w:cs="Times New Roman"/>
              </w:rPr>
              <w:t>0,02</w:t>
            </w:r>
          </w:p>
        </w:tc>
      </w:tr>
      <w:tr w:rsidR="008F025B" w:rsidRPr="00984010" w:rsidTr="008F025B">
        <w:trPr>
          <w:trHeight w:val="70"/>
        </w:trPr>
        <w:tc>
          <w:tcPr>
            <w:tcW w:w="710" w:type="dxa"/>
            <w:shd w:val="clear" w:color="auto" w:fill="auto"/>
            <w:vAlign w:val="bottom"/>
            <w:hideMark/>
          </w:tcPr>
          <w:p w:rsidR="008F025B" w:rsidRPr="00984010" w:rsidRDefault="008F025B" w:rsidP="009840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21.2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:rsidR="008F025B" w:rsidRPr="00984010" w:rsidRDefault="008F025B" w:rsidP="0098401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Постоянный контроль параметров  воды (давления, расхода) и незамедлительное принятие мер к восстановлению требуемых параметров водоснабжения и герметичности систем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F025B" w:rsidRPr="00984010" w:rsidRDefault="008F025B" w:rsidP="009840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2 раза в год</w:t>
            </w:r>
          </w:p>
        </w:tc>
        <w:tc>
          <w:tcPr>
            <w:tcW w:w="2121" w:type="dxa"/>
            <w:vAlign w:val="center"/>
          </w:tcPr>
          <w:p w:rsidR="008F025B" w:rsidRPr="00984010" w:rsidRDefault="008F025B" w:rsidP="0098401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84010">
              <w:rPr>
                <w:rFonts w:ascii="Times New Roman" w:eastAsia="Calibri" w:hAnsi="Times New Roman" w:cs="Times New Roman"/>
              </w:rPr>
              <w:t>0,02</w:t>
            </w:r>
          </w:p>
        </w:tc>
      </w:tr>
      <w:tr w:rsidR="008F025B" w:rsidRPr="00984010" w:rsidTr="008F025B">
        <w:trPr>
          <w:trHeight w:val="70"/>
        </w:trPr>
        <w:tc>
          <w:tcPr>
            <w:tcW w:w="710" w:type="dxa"/>
            <w:shd w:val="clear" w:color="auto" w:fill="auto"/>
            <w:vAlign w:val="bottom"/>
            <w:hideMark/>
          </w:tcPr>
          <w:p w:rsidR="008F025B" w:rsidRPr="00984010" w:rsidRDefault="008F025B" w:rsidP="009840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21.3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:rsidR="008F025B" w:rsidRPr="00984010" w:rsidRDefault="008F025B" w:rsidP="0098401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Контроль состояния и замена неисправных контрольно-измерительных приборов (манометров, термометров и т.п.)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F025B" w:rsidRPr="00984010" w:rsidRDefault="008F025B" w:rsidP="009840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2 раза в год</w:t>
            </w:r>
          </w:p>
        </w:tc>
        <w:tc>
          <w:tcPr>
            <w:tcW w:w="2121" w:type="dxa"/>
            <w:vAlign w:val="center"/>
          </w:tcPr>
          <w:p w:rsidR="008F025B" w:rsidRPr="00984010" w:rsidRDefault="008F025B" w:rsidP="0098401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84010">
              <w:rPr>
                <w:rFonts w:ascii="Times New Roman" w:eastAsia="Calibri" w:hAnsi="Times New Roman" w:cs="Times New Roman"/>
              </w:rPr>
              <w:t>0,08</w:t>
            </w:r>
          </w:p>
        </w:tc>
      </w:tr>
      <w:tr w:rsidR="008F025B" w:rsidRPr="00984010" w:rsidTr="008F025B">
        <w:trPr>
          <w:trHeight w:val="74"/>
        </w:trPr>
        <w:tc>
          <w:tcPr>
            <w:tcW w:w="710" w:type="dxa"/>
            <w:shd w:val="clear" w:color="auto" w:fill="auto"/>
            <w:vAlign w:val="bottom"/>
            <w:hideMark/>
          </w:tcPr>
          <w:p w:rsidR="008F025B" w:rsidRPr="00984010" w:rsidRDefault="008F025B" w:rsidP="009840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21.4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:rsidR="008F025B" w:rsidRPr="00984010" w:rsidRDefault="008F025B" w:rsidP="0098401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Восстановление работоспособности (ремонт, замена) оборудования, водоразборных приборов (смесителей, кранов и т.п.), относящихся к общему имуществу в многоквартирном доме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F025B" w:rsidRPr="00984010" w:rsidRDefault="008F025B" w:rsidP="009840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по мере необходимости</w:t>
            </w:r>
          </w:p>
        </w:tc>
        <w:tc>
          <w:tcPr>
            <w:tcW w:w="2121" w:type="dxa"/>
            <w:vAlign w:val="center"/>
          </w:tcPr>
          <w:p w:rsidR="008F025B" w:rsidRPr="00984010" w:rsidRDefault="008F025B" w:rsidP="0098401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84010">
              <w:rPr>
                <w:rFonts w:ascii="Times New Roman" w:eastAsia="Calibri" w:hAnsi="Times New Roman" w:cs="Times New Roman"/>
              </w:rPr>
              <w:t>0,14</w:t>
            </w:r>
          </w:p>
        </w:tc>
      </w:tr>
      <w:tr w:rsidR="008F025B" w:rsidRPr="00984010" w:rsidTr="008F025B">
        <w:trPr>
          <w:trHeight w:val="371"/>
        </w:trPr>
        <w:tc>
          <w:tcPr>
            <w:tcW w:w="710" w:type="dxa"/>
            <w:shd w:val="clear" w:color="auto" w:fill="auto"/>
            <w:vAlign w:val="bottom"/>
            <w:hideMark/>
          </w:tcPr>
          <w:p w:rsidR="008F025B" w:rsidRPr="00984010" w:rsidRDefault="008F025B" w:rsidP="009840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21.5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:rsidR="008F025B" w:rsidRPr="00984010" w:rsidRDefault="008F025B" w:rsidP="0098401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Контроль состояния и незамедлительное восстановление герметичности участков трубопроводов и соединительных элементов в случае их разгерметизации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F025B" w:rsidRPr="00984010" w:rsidRDefault="008F025B" w:rsidP="009840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по мере необходимости</w:t>
            </w:r>
          </w:p>
        </w:tc>
        <w:tc>
          <w:tcPr>
            <w:tcW w:w="2121" w:type="dxa"/>
            <w:vAlign w:val="center"/>
          </w:tcPr>
          <w:p w:rsidR="008F025B" w:rsidRPr="00984010" w:rsidRDefault="008F025B" w:rsidP="0098401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84010">
              <w:rPr>
                <w:rFonts w:ascii="Times New Roman" w:eastAsia="Calibri" w:hAnsi="Times New Roman" w:cs="Times New Roman"/>
              </w:rPr>
              <w:t>0,22</w:t>
            </w:r>
          </w:p>
        </w:tc>
      </w:tr>
      <w:tr w:rsidR="008F025B" w:rsidRPr="00984010" w:rsidTr="008F025B">
        <w:trPr>
          <w:trHeight w:val="211"/>
        </w:trPr>
        <w:tc>
          <w:tcPr>
            <w:tcW w:w="710" w:type="dxa"/>
            <w:shd w:val="clear" w:color="auto" w:fill="auto"/>
            <w:vAlign w:val="bottom"/>
            <w:hideMark/>
          </w:tcPr>
          <w:p w:rsidR="008F025B" w:rsidRPr="00984010" w:rsidRDefault="008F025B" w:rsidP="009840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21.6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:rsidR="008F025B" w:rsidRPr="00984010" w:rsidRDefault="008F025B" w:rsidP="0098401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Контроль состояния и восстановление исправности элементов внутренней канализации, канализационных вытяжек, внутреннего водостока, дренажных систем и дворовой канализации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F025B" w:rsidRPr="00984010" w:rsidRDefault="008F025B" w:rsidP="009840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по мере необходимости</w:t>
            </w:r>
          </w:p>
        </w:tc>
        <w:tc>
          <w:tcPr>
            <w:tcW w:w="2121" w:type="dxa"/>
            <w:vAlign w:val="center"/>
          </w:tcPr>
          <w:p w:rsidR="008F025B" w:rsidRPr="00984010" w:rsidRDefault="008F025B" w:rsidP="0098401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84010">
              <w:rPr>
                <w:rFonts w:ascii="Times New Roman" w:eastAsia="Calibri" w:hAnsi="Times New Roman" w:cs="Times New Roman"/>
              </w:rPr>
              <w:t>0,24</w:t>
            </w:r>
          </w:p>
        </w:tc>
      </w:tr>
      <w:tr w:rsidR="008F025B" w:rsidRPr="00984010" w:rsidTr="008F025B">
        <w:trPr>
          <w:trHeight w:val="336"/>
        </w:trPr>
        <w:tc>
          <w:tcPr>
            <w:tcW w:w="710" w:type="dxa"/>
            <w:shd w:val="clear" w:color="auto" w:fill="auto"/>
            <w:vAlign w:val="bottom"/>
            <w:hideMark/>
          </w:tcPr>
          <w:p w:rsidR="008F025B" w:rsidRPr="00984010" w:rsidRDefault="008F025B" w:rsidP="009840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21.10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:rsidR="008F025B" w:rsidRPr="00984010" w:rsidRDefault="008F025B" w:rsidP="0098401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Проверка и обеспечение работоспособности местных локальных очистных сооружений (септики) и дворовых туалетов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F025B" w:rsidRPr="00984010" w:rsidRDefault="008F025B" w:rsidP="009840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по мере необходимости</w:t>
            </w:r>
          </w:p>
        </w:tc>
        <w:tc>
          <w:tcPr>
            <w:tcW w:w="2121" w:type="dxa"/>
            <w:vAlign w:val="center"/>
          </w:tcPr>
          <w:p w:rsidR="008F025B" w:rsidRPr="00984010" w:rsidRDefault="008F025B" w:rsidP="0098401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84010">
              <w:rPr>
                <w:rFonts w:ascii="Times New Roman" w:eastAsia="Calibri" w:hAnsi="Times New Roman" w:cs="Times New Roman"/>
              </w:rPr>
              <w:t>0,00</w:t>
            </w:r>
          </w:p>
        </w:tc>
      </w:tr>
      <w:tr w:rsidR="008F025B" w:rsidRPr="00984010" w:rsidTr="008F025B">
        <w:trPr>
          <w:trHeight w:val="570"/>
        </w:trPr>
        <w:tc>
          <w:tcPr>
            <w:tcW w:w="710" w:type="dxa"/>
            <w:shd w:val="clear" w:color="auto" w:fill="auto"/>
            <w:vAlign w:val="bottom"/>
            <w:hideMark/>
          </w:tcPr>
          <w:p w:rsidR="008F025B" w:rsidRPr="00984010" w:rsidRDefault="008F025B" w:rsidP="009840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21.11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:rsidR="008F025B" w:rsidRPr="00984010" w:rsidRDefault="008F025B" w:rsidP="0098401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Промывка систем водоснабжения для удаления </w:t>
            </w:r>
            <w:proofErr w:type="spellStart"/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накипно</w:t>
            </w:r>
            <w:proofErr w:type="spellEnd"/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-коррозионных отложений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F025B" w:rsidRPr="00984010" w:rsidRDefault="008F025B" w:rsidP="009840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1 раз в год</w:t>
            </w:r>
          </w:p>
        </w:tc>
        <w:tc>
          <w:tcPr>
            <w:tcW w:w="2121" w:type="dxa"/>
            <w:vAlign w:val="center"/>
          </w:tcPr>
          <w:p w:rsidR="008F025B" w:rsidRPr="00984010" w:rsidRDefault="008F025B" w:rsidP="0098401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84010">
              <w:rPr>
                <w:rFonts w:ascii="Times New Roman" w:eastAsia="Calibri" w:hAnsi="Times New Roman" w:cs="Times New Roman"/>
              </w:rPr>
              <w:t>0,06</w:t>
            </w:r>
          </w:p>
        </w:tc>
      </w:tr>
      <w:tr w:rsidR="008F025B" w:rsidRPr="00984010" w:rsidTr="008F025B">
        <w:trPr>
          <w:trHeight w:val="501"/>
        </w:trPr>
        <w:tc>
          <w:tcPr>
            <w:tcW w:w="710" w:type="dxa"/>
            <w:shd w:val="clear" w:color="auto" w:fill="auto"/>
            <w:vAlign w:val="bottom"/>
            <w:hideMark/>
          </w:tcPr>
          <w:p w:rsidR="008F025B" w:rsidRPr="00984010" w:rsidRDefault="008F025B" w:rsidP="009840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22</w:t>
            </w:r>
          </w:p>
        </w:tc>
        <w:tc>
          <w:tcPr>
            <w:tcW w:w="6378" w:type="dxa"/>
            <w:gridSpan w:val="2"/>
            <w:shd w:val="clear" w:color="auto" w:fill="auto"/>
            <w:vAlign w:val="bottom"/>
            <w:hideMark/>
          </w:tcPr>
          <w:p w:rsidR="008F025B" w:rsidRPr="00984010" w:rsidRDefault="008F025B" w:rsidP="00984010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Работы,  выполняемые в целях надлежащего содержания систем теплоснабжения (отопление) в многоквартирных домах</w:t>
            </w:r>
          </w:p>
        </w:tc>
        <w:tc>
          <w:tcPr>
            <w:tcW w:w="2121" w:type="dxa"/>
            <w:vAlign w:val="center"/>
          </w:tcPr>
          <w:p w:rsidR="008F025B" w:rsidRPr="00984010" w:rsidRDefault="008F025B" w:rsidP="009840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84010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</w:tr>
      <w:tr w:rsidR="008F025B" w:rsidRPr="00984010" w:rsidTr="008F025B">
        <w:trPr>
          <w:trHeight w:val="70"/>
        </w:trPr>
        <w:tc>
          <w:tcPr>
            <w:tcW w:w="710" w:type="dxa"/>
            <w:shd w:val="clear" w:color="auto" w:fill="auto"/>
            <w:vAlign w:val="bottom"/>
            <w:hideMark/>
          </w:tcPr>
          <w:p w:rsidR="008F025B" w:rsidRPr="00984010" w:rsidRDefault="008F025B" w:rsidP="009840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22.1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:rsidR="008F025B" w:rsidRPr="00984010" w:rsidRDefault="008F025B" w:rsidP="0098401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Испытания на прочность и плотность (гидравлические испытания) узлов ввода и систем отопления, промывка и регулировка систем отопления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F025B" w:rsidRPr="00984010" w:rsidRDefault="008F025B" w:rsidP="009840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1 раз в год</w:t>
            </w:r>
          </w:p>
        </w:tc>
        <w:tc>
          <w:tcPr>
            <w:tcW w:w="2121" w:type="dxa"/>
            <w:vAlign w:val="center"/>
          </w:tcPr>
          <w:p w:rsidR="008F025B" w:rsidRPr="00984010" w:rsidRDefault="008F025B" w:rsidP="0098401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84010">
              <w:rPr>
                <w:rFonts w:ascii="Times New Roman" w:eastAsia="Calibri" w:hAnsi="Times New Roman" w:cs="Times New Roman"/>
              </w:rPr>
              <w:t>0,00</w:t>
            </w:r>
          </w:p>
        </w:tc>
      </w:tr>
      <w:tr w:rsidR="008F025B" w:rsidRPr="00984010" w:rsidTr="008F025B">
        <w:trPr>
          <w:trHeight w:val="540"/>
        </w:trPr>
        <w:tc>
          <w:tcPr>
            <w:tcW w:w="710" w:type="dxa"/>
            <w:shd w:val="clear" w:color="auto" w:fill="auto"/>
            <w:vAlign w:val="bottom"/>
            <w:hideMark/>
          </w:tcPr>
          <w:p w:rsidR="008F025B" w:rsidRPr="00984010" w:rsidRDefault="008F025B" w:rsidP="009840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22.2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:rsidR="008F025B" w:rsidRPr="00984010" w:rsidRDefault="008F025B" w:rsidP="0098401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Проведение пробных пусконаладочных работ (пробные топки)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F025B" w:rsidRPr="00984010" w:rsidRDefault="008F025B" w:rsidP="009840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1 раз в год</w:t>
            </w:r>
          </w:p>
        </w:tc>
        <w:tc>
          <w:tcPr>
            <w:tcW w:w="2121" w:type="dxa"/>
            <w:vAlign w:val="center"/>
          </w:tcPr>
          <w:p w:rsidR="008F025B" w:rsidRPr="00984010" w:rsidRDefault="008F025B" w:rsidP="0098401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84010">
              <w:rPr>
                <w:rFonts w:ascii="Times New Roman" w:eastAsia="Calibri" w:hAnsi="Times New Roman" w:cs="Times New Roman"/>
              </w:rPr>
              <w:t>0,00</w:t>
            </w:r>
          </w:p>
        </w:tc>
      </w:tr>
      <w:tr w:rsidR="008F025B" w:rsidRPr="00984010" w:rsidTr="008F025B">
        <w:trPr>
          <w:trHeight w:val="300"/>
        </w:trPr>
        <w:tc>
          <w:tcPr>
            <w:tcW w:w="710" w:type="dxa"/>
            <w:shd w:val="clear" w:color="auto" w:fill="auto"/>
            <w:vAlign w:val="bottom"/>
            <w:hideMark/>
          </w:tcPr>
          <w:p w:rsidR="008F025B" w:rsidRPr="00984010" w:rsidRDefault="008F025B" w:rsidP="009840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22.3</w:t>
            </w:r>
          </w:p>
        </w:tc>
        <w:tc>
          <w:tcPr>
            <w:tcW w:w="4677" w:type="dxa"/>
            <w:shd w:val="clear" w:color="auto" w:fill="auto"/>
            <w:noWrap/>
            <w:vAlign w:val="bottom"/>
            <w:hideMark/>
          </w:tcPr>
          <w:p w:rsidR="008F025B" w:rsidRPr="00984010" w:rsidRDefault="008F025B" w:rsidP="0098401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Удаление воздуха из системы отопления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F025B" w:rsidRPr="00984010" w:rsidRDefault="008F025B" w:rsidP="009840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1 раз в год</w:t>
            </w:r>
          </w:p>
        </w:tc>
        <w:tc>
          <w:tcPr>
            <w:tcW w:w="2121" w:type="dxa"/>
            <w:vAlign w:val="center"/>
          </w:tcPr>
          <w:p w:rsidR="008F025B" w:rsidRPr="00984010" w:rsidRDefault="008F025B" w:rsidP="0098401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84010">
              <w:rPr>
                <w:rFonts w:ascii="Times New Roman" w:eastAsia="Calibri" w:hAnsi="Times New Roman" w:cs="Times New Roman"/>
              </w:rPr>
              <w:t>0,00</w:t>
            </w:r>
          </w:p>
        </w:tc>
      </w:tr>
      <w:tr w:rsidR="008F025B" w:rsidRPr="00984010" w:rsidTr="008F025B">
        <w:trPr>
          <w:trHeight w:val="70"/>
        </w:trPr>
        <w:tc>
          <w:tcPr>
            <w:tcW w:w="710" w:type="dxa"/>
            <w:shd w:val="clear" w:color="auto" w:fill="auto"/>
            <w:vAlign w:val="bottom"/>
            <w:hideMark/>
          </w:tcPr>
          <w:p w:rsidR="008F025B" w:rsidRPr="00984010" w:rsidRDefault="008F025B" w:rsidP="009840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22.4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:rsidR="008F025B" w:rsidRPr="00984010" w:rsidRDefault="008F025B" w:rsidP="0098401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Промывка централизованных систем теплоснабжения для удаления </w:t>
            </w:r>
            <w:proofErr w:type="spellStart"/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накипно</w:t>
            </w:r>
            <w:proofErr w:type="spellEnd"/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-коррозионных отложений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F025B" w:rsidRPr="00984010" w:rsidRDefault="008F025B" w:rsidP="009840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1 раз в год</w:t>
            </w:r>
          </w:p>
        </w:tc>
        <w:tc>
          <w:tcPr>
            <w:tcW w:w="2121" w:type="dxa"/>
            <w:vAlign w:val="center"/>
          </w:tcPr>
          <w:p w:rsidR="008F025B" w:rsidRPr="00984010" w:rsidRDefault="008F025B" w:rsidP="0098401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84010">
              <w:rPr>
                <w:rFonts w:ascii="Times New Roman" w:eastAsia="Calibri" w:hAnsi="Times New Roman" w:cs="Times New Roman"/>
              </w:rPr>
              <w:t>0,00</w:t>
            </w:r>
          </w:p>
        </w:tc>
      </w:tr>
      <w:tr w:rsidR="008F025B" w:rsidRPr="00984010" w:rsidTr="008F025B">
        <w:trPr>
          <w:trHeight w:val="171"/>
        </w:trPr>
        <w:tc>
          <w:tcPr>
            <w:tcW w:w="710" w:type="dxa"/>
            <w:shd w:val="clear" w:color="auto" w:fill="auto"/>
            <w:vAlign w:val="bottom"/>
            <w:hideMark/>
          </w:tcPr>
          <w:p w:rsidR="008F025B" w:rsidRPr="00984010" w:rsidRDefault="008F025B" w:rsidP="009840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23</w:t>
            </w:r>
          </w:p>
        </w:tc>
        <w:tc>
          <w:tcPr>
            <w:tcW w:w="6378" w:type="dxa"/>
            <w:gridSpan w:val="2"/>
            <w:shd w:val="clear" w:color="auto" w:fill="auto"/>
            <w:vAlign w:val="bottom"/>
            <w:hideMark/>
          </w:tcPr>
          <w:p w:rsidR="008F025B" w:rsidRPr="00984010" w:rsidRDefault="008F025B" w:rsidP="00984010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многоквартирном доме</w:t>
            </w:r>
          </w:p>
        </w:tc>
        <w:tc>
          <w:tcPr>
            <w:tcW w:w="2121" w:type="dxa"/>
            <w:vAlign w:val="center"/>
          </w:tcPr>
          <w:p w:rsidR="008F025B" w:rsidRPr="00984010" w:rsidRDefault="008F025B" w:rsidP="009840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84010">
              <w:rPr>
                <w:rFonts w:ascii="Times New Roman" w:eastAsia="Times New Roman" w:hAnsi="Times New Roman" w:cs="Times New Roman"/>
                <w:b/>
                <w:bCs/>
              </w:rPr>
              <w:t>0,48</w:t>
            </w:r>
          </w:p>
        </w:tc>
      </w:tr>
      <w:tr w:rsidR="008F025B" w:rsidRPr="00984010" w:rsidTr="008F025B">
        <w:trPr>
          <w:trHeight w:val="70"/>
        </w:trPr>
        <w:tc>
          <w:tcPr>
            <w:tcW w:w="710" w:type="dxa"/>
            <w:shd w:val="clear" w:color="auto" w:fill="auto"/>
            <w:vAlign w:val="bottom"/>
            <w:hideMark/>
          </w:tcPr>
          <w:p w:rsidR="008F025B" w:rsidRPr="00984010" w:rsidRDefault="008F025B" w:rsidP="009840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23.1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:rsidR="008F025B" w:rsidRPr="00984010" w:rsidRDefault="008F025B" w:rsidP="0098401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Проверка заземления оболочки </w:t>
            </w:r>
            <w:proofErr w:type="spellStart"/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электрокабеля</w:t>
            </w:r>
            <w:proofErr w:type="spellEnd"/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, оборудования (насосы, щитовые вентиляторы и др.), замеры сопротивления изоляции проводов, трубопроводов и восстановление цепей заземления по результатам проверки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F025B" w:rsidRPr="00984010" w:rsidRDefault="008F025B" w:rsidP="009840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2 раза в год</w:t>
            </w:r>
          </w:p>
        </w:tc>
        <w:tc>
          <w:tcPr>
            <w:tcW w:w="2121" w:type="dxa"/>
            <w:vAlign w:val="center"/>
          </w:tcPr>
          <w:p w:rsidR="008F025B" w:rsidRPr="00984010" w:rsidRDefault="008F025B" w:rsidP="0098401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84010">
              <w:rPr>
                <w:rFonts w:ascii="Times New Roman" w:eastAsia="Calibri" w:hAnsi="Times New Roman" w:cs="Times New Roman"/>
              </w:rPr>
              <w:t>0,10</w:t>
            </w:r>
          </w:p>
        </w:tc>
      </w:tr>
      <w:tr w:rsidR="008F025B" w:rsidRPr="00984010" w:rsidTr="008F025B">
        <w:trPr>
          <w:trHeight w:val="555"/>
        </w:trPr>
        <w:tc>
          <w:tcPr>
            <w:tcW w:w="710" w:type="dxa"/>
            <w:shd w:val="clear" w:color="auto" w:fill="auto"/>
            <w:vAlign w:val="bottom"/>
            <w:hideMark/>
          </w:tcPr>
          <w:p w:rsidR="008F025B" w:rsidRPr="00984010" w:rsidRDefault="008F025B" w:rsidP="009840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23.2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:rsidR="008F025B" w:rsidRPr="00984010" w:rsidRDefault="008F025B" w:rsidP="0098401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Проверка и обеспечение работоспособности устройств защитного отключения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F025B" w:rsidRPr="00984010" w:rsidRDefault="008F025B" w:rsidP="009840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2 раза в год</w:t>
            </w:r>
          </w:p>
        </w:tc>
        <w:tc>
          <w:tcPr>
            <w:tcW w:w="2121" w:type="dxa"/>
            <w:vAlign w:val="center"/>
          </w:tcPr>
          <w:p w:rsidR="008F025B" w:rsidRPr="00984010" w:rsidRDefault="008F025B" w:rsidP="0098401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84010">
              <w:rPr>
                <w:rFonts w:ascii="Times New Roman" w:eastAsia="Calibri" w:hAnsi="Times New Roman" w:cs="Times New Roman"/>
              </w:rPr>
              <w:t>0,06</w:t>
            </w:r>
          </w:p>
        </w:tc>
      </w:tr>
      <w:tr w:rsidR="008F025B" w:rsidRPr="00984010" w:rsidTr="008F025B">
        <w:trPr>
          <w:trHeight w:val="572"/>
        </w:trPr>
        <w:tc>
          <w:tcPr>
            <w:tcW w:w="710" w:type="dxa"/>
            <w:shd w:val="clear" w:color="auto" w:fill="auto"/>
            <w:vAlign w:val="bottom"/>
            <w:hideMark/>
          </w:tcPr>
          <w:p w:rsidR="008F025B" w:rsidRPr="00984010" w:rsidRDefault="008F025B" w:rsidP="009840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23.3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:rsidR="008F025B" w:rsidRPr="00984010" w:rsidRDefault="008F025B" w:rsidP="0098401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Техническое обслуживание и ремонт силовых и осветительных установок, электрических </w:t>
            </w: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 xml:space="preserve">установок систем </w:t>
            </w:r>
            <w:proofErr w:type="spellStart"/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дымоудаления</w:t>
            </w:r>
            <w:proofErr w:type="spellEnd"/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,  лифтов,  внутридомовых электросетей, очистка клемм и соединений в групповых щитках и распределительных шкафах, наладка электрооборудования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F025B" w:rsidRPr="00984010" w:rsidRDefault="008F025B" w:rsidP="009840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2 раза в год</w:t>
            </w:r>
          </w:p>
        </w:tc>
        <w:tc>
          <w:tcPr>
            <w:tcW w:w="2121" w:type="dxa"/>
            <w:vAlign w:val="center"/>
          </w:tcPr>
          <w:p w:rsidR="008F025B" w:rsidRPr="00984010" w:rsidRDefault="008F025B" w:rsidP="0098401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84010">
              <w:rPr>
                <w:rFonts w:ascii="Times New Roman" w:eastAsia="Calibri" w:hAnsi="Times New Roman" w:cs="Times New Roman"/>
              </w:rPr>
              <w:t>0,28</w:t>
            </w:r>
          </w:p>
        </w:tc>
      </w:tr>
      <w:tr w:rsidR="008F025B" w:rsidRPr="00984010" w:rsidTr="008F025B">
        <w:trPr>
          <w:trHeight w:val="572"/>
        </w:trPr>
        <w:tc>
          <w:tcPr>
            <w:tcW w:w="710" w:type="dxa"/>
            <w:shd w:val="clear" w:color="auto" w:fill="auto"/>
            <w:vAlign w:val="bottom"/>
          </w:tcPr>
          <w:p w:rsidR="008F025B" w:rsidRPr="00984010" w:rsidRDefault="008F025B" w:rsidP="009840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23.4</w:t>
            </w:r>
          </w:p>
        </w:tc>
        <w:tc>
          <w:tcPr>
            <w:tcW w:w="4677" w:type="dxa"/>
            <w:shd w:val="clear" w:color="auto" w:fill="auto"/>
            <w:vAlign w:val="bottom"/>
          </w:tcPr>
          <w:p w:rsidR="008F025B" w:rsidRPr="00984010" w:rsidRDefault="008F025B" w:rsidP="0098401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Контроль состояния и замена вышедших из строя датчиков, проводки и оборудования пожарной и охранной сигнализации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F025B" w:rsidRPr="00984010" w:rsidRDefault="008F025B" w:rsidP="009840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121" w:type="dxa"/>
            <w:vAlign w:val="center"/>
          </w:tcPr>
          <w:p w:rsidR="008F025B" w:rsidRPr="00984010" w:rsidRDefault="008F025B" w:rsidP="0098401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84010">
              <w:rPr>
                <w:rFonts w:ascii="Times New Roman" w:eastAsia="Calibri" w:hAnsi="Times New Roman" w:cs="Times New Roman"/>
              </w:rPr>
              <w:t>0,04</w:t>
            </w:r>
          </w:p>
        </w:tc>
      </w:tr>
      <w:tr w:rsidR="008F025B" w:rsidRPr="00984010" w:rsidTr="008F025B">
        <w:trPr>
          <w:trHeight w:val="334"/>
        </w:trPr>
        <w:tc>
          <w:tcPr>
            <w:tcW w:w="710" w:type="dxa"/>
            <w:shd w:val="clear" w:color="auto" w:fill="auto"/>
            <w:vAlign w:val="bottom"/>
            <w:hideMark/>
          </w:tcPr>
          <w:p w:rsidR="008F025B" w:rsidRPr="00984010" w:rsidRDefault="008F025B" w:rsidP="009840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24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:rsidR="008F025B" w:rsidRPr="00984010" w:rsidRDefault="008F025B" w:rsidP="00984010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Работы, выполняемые в целях надлежащего содержания систем внутридомового газового оборудования в многоквартирном доме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F025B" w:rsidRPr="00984010" w:rsidRDefault="008F025B" w:rsidP="009840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121" w:type="dxa"/>
            <w:vAlign w:val="center"/>
          </w:tcPr>
          <w:p w:rsidR="008F025B" w:rsidRPr="00984010" w:rsidRDefault="008F025B" w:rsidP="0098401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984010">
              <w:rPr>
                <w:rFonts w:ascii="Times New Roman" w:eastAsia="Calibri" w:hAnsi="Times New Roman" w:cs="Times New Roman"/>
                <w:b/>
                <w:bCs/>
              </w:rPr>
              <w:t>0,72</w:t>
            </w:r>
          </w:p>
        </w:tc>
      </w:tr>
      <w:tr w:rsidR="008F025B" w:rsidRPr="00984010" w:rsidTr="008F025B">
        <w:trPr>
          <w:trHeight w:val="334"/>
        </w:trPr>
        <w:tc>
          <w:tcPr>
            <w:tcW w:w="710" w:type="dxa"/>
            <w:shd w:val="clear" w:color="auto" w:fill="auto"/>
            <w:vAlign w:val="bottom"/>
          </w:tcPr>
          <w:p w:rsidR="008F025B" w:rsidRPr="00984010" w:rsidRDefault="008F025B" w:rsidP="009840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84010">
              <w:rPr>
                <w:rFonts w:ascii="Times New Roman" w:eastAsia="Times New Roman" w:hAnsi="Times New Roman" w:cs="Times New Roman"/>
                <w:bCs/>
              </w:rPr>
              <w:t>24.1</w:t>
            </w:r>
          </w:p>
        </w:tc>
        <w:tc>
          <w:tcPr>
            <w:tcW w:w="4677" w:type="dxa"/>
            <w:shd w:val="clear" w:color="auto" w:fill="auto"/>
            <w:vAlign w:val="bottom"/>
          </w:tcPr>
          <w:p w:rsidR="008F025B" w:rsidRPr="00984010" w:rsidRDefault="008F025B" w:rsidP="00984010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</w:rPr>
            </w:pPr>
            <w:r w:rsidRPr="00984010">
              <w:rPr>
                <w:rFonts w:ascii="Times New Roman" w:eastAsia="Calibri" w:hAnsi="Times New Roman" w:cs="Times New Roman"/>
                <w:shd w:val="clear" w:color="auto" w:fill="FFFFFF"/>
              </w:rPr>
              <w:t>Организация проверки состояния системы внутридомового газового оборудования и ее отдельных элементов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F025B" w:rsidRPr="00984010" w:rsidRDefault="008F025B" w:rsidP="009840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121" w:type="dxa"/>
            <w:vMerge w:val="restart"/>
            <w:vAlign w:val="center"/>
          </w:tcPr>
          <w:p w:rsidR="008F025B" w:rsidRPr="00984010" w:rsidRDefault="008F025B" w:rsidP="009840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84010">
              <w:rPr>
                <w:rFonts w:ascii="Times New Roman" w:eastAsia="Times New Roman" w:hAnsi="Times New Roman" w:cs="Times New Roman"/>
                <w:bCs/>
              </w:rPr>
              <w:t>0,72</w:t>
            </w:r>
          </w:p>
        </w:tc>
      </w:tr>
      <w:tr w:rsidR="008F025B" w:rsidRPr="00984010" w:rsidTr="008F025B">
        <w:trPr>
          <w:trHeight w:val="334"/>
        </w:trPr>
        <w:tc>
          <w:tcPr>
            <w:tcW w:w="710" w:type="dxa"/>
            <w:shd w:val="clear" w:color="auto" w:fill="auto"/>
            <w:vAlign w:val="bottom"/>
          </w:tcPr>
          <w:p w:rsidR="008F025B" w:rsidRPr="00984010" w:rsidRDefault="008F025B" w:rsidP="009840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84010">
              <w:rPr>
                <w:rFonts w:ascii="Times New Roman" w:eastAsia="Times New Roman" w:hAnsi="Times New Roman" w:cs="Times New Roman"/>
                <w:bCs/>
              </w:rPr>
              <w:t>24.2</w:t>
            </w:r>
          </w:p>
        </w:tc>
        <w:tc>
          <w:tcPr>
            <w:tcW w:w="4677" w:type="dxa"/>
            <w:shd w:val="clear" w:color="auto" w:fill="auto"/>
            <w:vAlign w:val="bottom"/>
          </w:tcPr>
          <w:p w:rsidR="008F025B" w:rsidRPr="00984010" w:rsidRDefault="008F025B" w:rsidP="00984010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</w:rPr>
            </w:pPr>
            <w:r w:rsidRPr="00984010">
              <w:rPr>
                <w:rFonts w:ascii="Times New Roman" w:eastAsia="Times New Roman" w:hAnsi="Times New Roman" w:cs="Times New Roman"/>
                <w:bCs/>
              </w:rPr>
              <w:t>Организация технического обслуживания и ремонта систем контроля загазованности помещений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F025B" w:rsidRPr="00984010" w:rsidRDefault="008F025B" w:rsidP="009840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121" w:type="dxa"/>
            <w:vMerge/>
            <w:vAlign w:val="center"/>
          </w:tcPr>
          <w:p w:rsidR="008F025B" w:rsidRPr="00984010" w:rsidRDefault="008F025B" w:rsidP="009840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8F025B" w:rsidRPr="00984010" w:rsidTr="008F025B">
        <w:trPr>
          <w:trHeight w:val="334"/>
        </w:trPr>
        <w:tc>
          <w:tcPr>
            <w:tcW w:w="710" w:type="dxa"/>
            <w:shd w:val="clear" w:color="auto" w:fill="auto"/>
            <w:vAlign w:val="bottom"/>
          </w:tcPr>
          <w:p w:rsidR="008F025B" w:rsidRPr="00984010" w:rsidRDefault="008F025B" w:rsidP="009840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24.3</w:t>
            </w:r>
          </w:p>
        </w:tc>
        <w:tc>
          <w:tcPr>
            <w:tcW w:w="4677" w:type="dxa"/>
            <w:shd w:val="clear" w:color="auto" w:fill="auto"/>
            <w:vAlign w:val="bottom"/>
          </w:tcPr>
          <w:p w:rsidR="008F025B" w:rsidRPr="00984010" w:rsidRDefault="008F025B" w:rsidP="00984010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При выявлении нарушений и неисправностей внутридомового газового оборудования, систем </w:t>
            </w:r>
            <w:proofErr w:type="spellStart"/>
            <w:r w:rsidRPr="00984010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дымоудаления</w:t>
            </w:r>
            <w:proofErr w:type="spellEnd"/>
            <w:r w:rsidRPr="00984010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 и вентиляции, способных повлечь скопление газа в помещениях, - организация проведения работ по их устранению.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F025B" w:rsidRPr="00984010" w:rsidRDefault="008F025B" w:rsidP="009840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2121" w:type="dxa"/>
            <w:vMerge/>
            <w:vAlign w:val="center"/>
          </w:tcPr>
          <w:p w:rsidR="008F025B" w:rsidRPr="00984010" w:rsidRDefault="008F025B" w:rsidP="009840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8F025B" w:rsidRPr="00984010" w:rsidTr="008F025B">
        <w:trPr>
          <w:trHeight w:val="510"/>
        </w:trPr>
        <w:tc>
          <w:tcPr>
            <w:tcW w:w="710" w:type="dxa"/>
            <w:shd w:val="clear" w:color="auto" w:fill="auto"/>
            <w:vAlign w:val="bottom"/>
          </w:tcPr>
          <w:p w:rsidR="008F025B" w:rsidRPr="00984010" w:rsidRDefault="008F025B" w:rsidP="009840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25</w:t>
            </w:r>
          </w:p>
        </w:tc>
        <w:tc>
          <w:tcPr>
            <w:tcW w:w="6378" w:type="dxa"/>
            <w:gridSpan w:val="2"/>
            <w:shd w:val="clear" w:color="auto" w:fill="auto"/>
            <w:vAlign w:val="bottom"/>
          </w:tcPr>
          <w:p w:rsidR="008F025B" w:rsidRPr="00984010" w:rsidRDefault="008F025B" w:rsidP="00984010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Работы и услуги,  которые могут повлиять на обеспечение условий доступности для инвалидов  в помещения многоквартирного дома, выполняются с учетом обеспечения такого доступа</w:t>
            </w:r>
          </w:p>
        </w:tc>
        <w:tc>
          <w:tcPr>
            <w:tcW w:w="2121" w:type="dxa"/>
            <w:vAlign w:val="center"/>
          </w:tcPr>
          <w:p w:rsidR="008F025B" w:rsidRPr="00984010" w:rsidRDefault="008F025B" w:rsidP="009840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84010">
              <w:rPr>
                <w:rFonts w:ascii="Times New Roman" w:eastAsia="Times New Roman" w:hAnsi="Times New Roman" w:cs="Times New Roman"/>
                <w:b/>
                <w:bCs/>
              </w:rPr>
              <w:t>0,11</w:t>
            </w:r>
          </w:p>
        </w:tc>
      </w:tr>
      <w:tr w:rsidR="008F025B" w:rsidRPr="00984010" w:rsidTr="008F025B">
        <w:trPr>
          <w:trHeight w:val="510"/>
        </w:trPr>
        <w:tc>
          <w:tcPr>
            <w:tcW w:w="710" w:type="dxa"/>
            <w:shd w:val="clear" w:color="auto" w:fill="auto"/>
            <w:vAlign w:val="bottom"/>
          </w:tcPr>
          <w:p w:rsidR="008F025B" w:rsidRPr="00984010" w:rsidRDefault="008F025B" w:rsidP="009840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25.1</w:t>
            </w:r>
          </w:p>
        </w:tc>
        <w:tc>
          <w:tcPr>
            <w:tcW w:w="4677" w:type="dxa"/>
            <w:shd w:val="clear" w:color="auto" w:fill="auto"/>
            <w:vAlign w:val="bottom"/>
          </w:tcPr>
          <w:p w:rsidR="008F025B" w:rsidRPr="00984010" w:rsidRDefault="008F025B" w:rsidP="00984010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Проверка состояния и при необходимости выполнение работ по восстановлению конструкций и (или) иного оборудования, предназначенного для обеспечения условий доступности для инвалидов помещения многоквартирного дома.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F025B" w:rsidRPr="00984010" w:rsidRDefault="008F025B" w:rsidP="00984010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2121" w:type="dxa"/>
            <w:vAlign w:val="center"/>
          </w:tcPr>
          <w:p w:rsidR="008F025B" w:rsidRPr="00984010" w:rsidRDefault="008F025B" w:rsidP="009840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84010">
              <w:rPr>
                <w:rFonts w:ascii="Times New Roman" w:eastAsia="Times New Roman" w:hAnsi="Times New Roman" w:cs="Times New Roman"/>
                <w:bCs/>
              </w:rPr>
              <w:t>0,11</w:t>
            </w:r>
          </w:p>
        </w:tc>
      </w:tr>
      <w:tr w:rsidR="008F025B" w:rsidRPr="00984010" w:rsidTr="008F025B">
        <w:trPr>
          <w:trHeight w:val="110"/>
        </w:trPr>
        <w:tc>
          <w:tcPr>
            <w:tcW w:w="710" w:type="dxa"/>
            <w:shd w:val="clear" w:color="auto" w:fill="auto"/>
            <w:vAlign w:val="bottom"/>
            <w:hideMark/>
          </w:tcPr>
          <w:p w:rsidR="008F025B" w:rsidRPr="00984010" w:rsidRDefault="008F025B" w:rsidP="009840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26</w:t>
            </w:r>
          </w:p>
        </w:tc>
        <w:tc>
          <w:tcPr>
            <w:tcW w:w="6378" w:type="dxa"/>
            <w:gridSpan w:val="2"/>
            <w:shd w:val="clear" w:color="auto" w:fill="auto"/>
            <w:vAlign w:val="bottom"/>
            <w:hideMark/>
          </w:tcPr>
          <w:p w:rsidR="008F025B" w:rsidRPr="00984010" w:rsidRDefault="008F025B" w:rsidP="00984010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Устранение аварий после получения заявки диспетчером</w:t>
            </w:r>
          </w:p>
        </w:tc>
        <w:tc>
          <w:tcPr>
            <w:tcW w:w="2121" w:type="dxa"/>
            <w:vAlign w:val="center"/>
          </w:tcPr>
          <w:p w:rsidR="008F025B" w:rsidRPr="00984010" w:rsidRDefault="008F025B" w:rsidP="009840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84010">
              <w:rPr>
                <w:rFonts w:ascii="Times New Roman" w:eastAsia="Times New Roman" w:hAnsi="Times New Roman" w:cs="Times New Roman"/>
                <w:b/>
                <w:bCs/>
              </w:rPr>
              <w:t>1,18</w:t>
            </w:r>
          </w:p>
        </w:tc>
      </w:tr>
      <w:tr w:rsidR="008F025B" w:rsidRPr="00984010" w:rsidTr="008F025B">
        <w:trPr>
          <w:trHeight w:val="394"/>
        </w:trPr>
        <w:tc>
          <w:tcPr>
            <w:tcW w:w="710" w:type="dxa"/>
            <w:shd w:val="clear" w:color="auto" w:fill="auto"/>
            <w:vAlign w:val="bottom"/>
            <w:hideMark/>
          </w:tcPr>
          <w:p w:rsidR="008F025B" w:rsidRPr="00984010" w:rsidRDefault="008F025B" w:rsidP="009840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26.1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:rsidR="008F025B" w:rsidRPr="00984010" w:rsidRDefault="008F025B" w:rsidP="0098401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на системах водоснабжения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F025B" w:rsidRPr="00984010" w:rsidRDefault="008F025B" w:rsidP="009840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в течение 120 минут</w:t>
            </w:r>
          </w:p>
        </w:tc>
        <w:tc>
          <w:tcPr>
            <w:tcW w:w="2121" w:type="dxa"/>
            <w:vAlign w:val="center"/>
          </w:tcPr>
          <w:p w:rsidR="008F025B" w:rsidRPr="00984010" w:rsidRDefault="008F025B" w:rsidP="0098401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84010">
              <w:rPr>
                <w:rFonts w:ascii="Times New Roman" w:eastAsia="Calibri" w:hAnsi="Times New Roman" w:cs="Times New Roman"/>
              </w:rPr>
              <w:t>0,43</w:t>
            </w:r>
          </w:p>
        </w:tc>
      </w:tr>
      <w:tr w:rsidR="008F025B" w:rsidRPr="00984010" w:rsidTr="008F025B">
        <w:trPr>
          <w:trHeight w:val="472"/>
        </w:trPr>
        <w:tc>
          <w:tcPr>
            <w:tcW w:w="710" w:type="dxa"/>
            <w:shd w:val="clear" w:color="auto" w:fill="auto"/>
            <w:vAlign w:val="bottom"/>
            <w:hideMark/>
          </w:tcPr>
          <w:p w:rsidR="008F025B" w:rsidRPr="00984010" w:rsidRDefault="008F025B" w:rsidP="009840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26.2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:rsidR="008F025B" w:rsidRPr="00984010" w:rsidRDefault="008F025B" w:rsidP="0098401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на системах водоотведения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F025B" w:rsidRPr="00984010" w:rsidRDefault="008F025B" w:rsidP="009840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в течение 120 минут</w:t>
            </w:r>
          </w:p>
        </w:tc>
        <w:tc>
          <w:tcPr>
            <w:tcW w:w="2121" w:type="dxa"/>
            <w:vAlign w:val="center"/>
          </w:tcPr>
          <w:p w:rsidR="008F025B" w:rsidRPr="00984010" w:rsidRDefault="008F025B" w:rsidP="0098401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84010">
              <w:rPr>
                <w:rFonts w:ascii="Times New Roman" w:eastAsia="Calibri" w:hAnsi="Times New Roman" w:cs="Times New Roman"/>
              </w:rPr>
              <w:t>0,40</w:t>
            </w:r>
          </w:p>
        </w:tc>
      </w:tr>
      <w:tr w:rsidR="008F025B" w:rsidRPr="00984010" w:rsidTr="008F025B">
        <w:trPr>
          <w:trHeight w:val="394"/>
        </w:trPr>
        <w:tc>
          <w:tcPr>
            <w:tcW w:w="710" w:type="dxa"/>
            <w:shd w:val="clear" w:color="auto" w:fill="auto"/>
            <w:vAlign w:val="bottom"/>
            <w:hideMark/>
          </w:tcPr>
          <w:p w:rsidR="008F025B" w:rsidRPr="00984010" w:rsidRDefault="008F025B" w:rsidP="009840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26.3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:rsidR="008F025B" w:rsidRPr="00984010" w:rsidRDefault="008F025B" w:rsidP="0098401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на системах центрального отопления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F025B" w:rsidRPr="00984010" w:rsidRDefault="008F025B" w:rsidP="009840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в течение 120 минут</w:t>
            </w:r>
          </w:p>
        </w:tc>
        <w:tc>
          <w:tcPr>
            <w:tcW w:w="2121" w:type="dxa"/>
            <w:vAlign w:val="center"/>
          </w:tcPr>
          <w:p w:rsidR="008F025B" w:rsidRPr="00984010" w:rsidRDefault="008F025B" w:rsidP="0098401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84010">
              <w:rPr>
                <w:rFonts w:ascii="Times New Roman" w:eastAsia="Calibri" w:hAnsi="Times New Roman" w:cs="Times New Roman"/>
              </w:rPr>
              <w:t>0,00</w:t>
            </w:r>
          </w:p>
        </w:tc>
      </w:tr>
      <w:tr w:rsidR="008F025B" w:rsidRPr="00984010" w:rsidTr="008F025B">
        <w:trPr>
          <w:trHeight w:val="471"/>
        </w:trPr>
        <w:tc>
          <w:tcPr>
            <w:tcW w:w="710" w:type="dxa"/>
            <w:shd w:val="clear" w:color="auto" w:fill="auto"/>
            <w:vAlign w:val="bottom"/>
            <w:hideMark/>
          </w:tcPr>
          <w:p w:rsidR="008F025B" w:rsidRPr="00984010" w:rsidRDefault="008F025B" w:rsidP="009840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26.4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:rsidR="008F025B" w:rsidRPr="00984010" w:rsidRDefault="008F025B" w:rsidP="0098401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на системах горячего водоснабжения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F025B" w:rsidRPr="00984010" w:rsidRDefault="008F025B" w:rsidP="009840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в течение 120 минут</w:t>
            </w:r>
          </w:p>
        </w:tc>
        <w:tc>
          <w:tcPr>
            <w:tcW w:w="2121" w:type="dxa"/>
            <w:vAlign w:val="center"/>
          </w:tcPr>
          <w:p w:rsidR="008F025B" w:rsidRPr="00984010" w:rsidRDefault="008F025B" w:rsidP="0098401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84010">
              <w:rPr>
                <w:rFonts w:ascii="Times New Roman" w:eastAsia="Calibri" w:hAnsi="Times New Roman" w:cs="Times New Roman"/>
              </w:rPr>
              <w:t>0,00</w:t>
            </w:r>
          </w:p>
        </w:tc>
      </w:tr>
      <w:tr w:rsidR="008F025B" w:rsidRPr="00984010" w:rsidTr="008F025B">
        <w:trPr>
          <w:trHeight w:val="407"/>
        </w:trPr>
        <w:tc>
          <w:tcPr>
            <w:tcW w:w="710" w:type="dxa"/>
            <w:shd w:val="clear" w:color="auto" w:fill="auto"/>
            <w:vAlign w:val="bottom"/>
            <w:hideMark/>
          </w:tcPr>
          <w:p w:rsidR="008F025B" w:rsidRPr="00984010" w:rsidRDefault="008F025B" w:rsidP="009840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26.5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:rsidR="008F025B" w:rsidRPr="00984010" w:rsidRDefault="008F025B" w:rsidP="0098401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на системах  энергоснабжения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F025B" w:rsidRPr="00984010" w:rsidRDefault="008F025B" w:rsidP="009840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в течение 120 минут</w:t>
            </w:r>
          </w:p>
        </w:tc>
        <w:tc>
          <w:tcPr>
            <w:tcW w:w="2121" w:type="dxa"/>
            <w:vAlign w:val="center"/>
          </w:tcPr>
          <w:p w:rsidR="008F025B" w:rsidRPr="00984010" w:rsidRDefault="008F025B" w:rsidP="0098401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84010">
              <w:rPr>
                <w:rFonts w:ascii="Times New Roman" w:eastAsia="Calibri" w:hAnsi="Times New Roman" w:cs="Times New Roman"/>
              </w:rPr>
              <w:t>0,35</w:t>
            </w:r>
          </w:p>
        </w:tc>
      </w:tr>
      <w:tr w:rsidR="008F025B" w:rsidRPr="00984010" w:rsidTr="008F025B">
        <w:trPr>
          <w:trHeight w:val="375"/>
        </w:trPr>
        <w:tc>
          <w:tcPr>
            <w:tcW w:w="710" w:type="dxa"/>
            <w:shd w:val="clear" w:color="auto" w:fill="auto"/>
            <w:vAlign w:val="bottom"/>
            <w:hideMark/>
          </w:tcPr>
          <w:p w:rsidR="008F025B" w:rsidRPr="00984010" w:rsidRDefault="008F025B" w:rsidP="009840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27</w:t>
            </w:r>
          </w:p>
        </w:tc>
        <w:tc>
          <w:tcPr>
            <w:tcW w:w="6378" w:type="dxa"/>
            <w:gridSpan w:val="2"/>
            <w:shd w:val="clear" w:color="auto" w:fill="auto"/>
            <w:vAlign w:val="bottom"/>
            <w:hideMark/>
          </w:tcPr>
          <w:p w:rsidR="008F025B" w:rsidRPr="00984010" w:rsidRDefault="008F025B" w:rsidP="00984010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Затраты на  проезд к многоквартирным жилым домам, находящимся на удалении от офиса обслуживания</w:t>
            </w:r>
          </w:p>
        </w:tc>
        <w:tc>
          <w:tcPr>
            <w:tcW w:w="2121" w:type="dxa"/>
            <w:vAlign w:val="center"/>
          </w:tcPr>
          <w:p w:rsidR="008F025B" w:rsidRPr="00984010" w:rsidRDefault="008F025B" w:rsidP="009840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84010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</w:tr>
      <w:tr w:rsidR="008F025B" w:rsidRPr="00984010" w:rsidTr="008F025B">
        <w:trPr>
          <w:trHeight w:val="375"/>
        </w:trPr>
        <w:tc>
          <w:tcPr>
            <w:tcW w:w="710" w:type="dxa"/>
            <w:shd w:val="clear" w:color="auto" w:fill="auto"/>
            <w:vAlign w:val="bottom"/>
            <w:hideMark/>
          </w:tcPr>
          <w:p w:rsidR="008F025B" w:rsidRPr="00984010" w:rsidRDefault="008F025B" w:rsidP="009840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28</w:t>
            </w:r>
          </w:p>
        </w:tc>
        <w:tc>
          <w:tcPr>
            <w:tcW w:w="6378" w:type="dxa"/>
            <w:gridSpan w:val="2"/>
            <w:shd w:val="clear" w:color="auto" w:fill="auto"/>
            <w:vAlign w:val="bottom"/>
            <w:hideMark/>
          </w:tcPr>
          <w:p w:rsidR="008F025B" w:rsidRPr="00984010" w:rsidRDefault="008F025B" w:rsidP="00984010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Управление жилищным фондом</w:t>
            </w:r>
          </w:p>
        </w:tc>
        <w:tc>
          <w:tcPr>
            <w:tcW w:w="2121" w:type="dxa"/>
            <w:vAlign w:val="center"/>
          </w:tcPr>
          <w:p w:rsidR="008F025B" w:rsidRPr="00984010" w:rsidRDefault="008F025B" w:rsidP="009840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84010">
              <w:rPr>
                <w:rFonts w:ascii="Times New Roman" w:eastAsia="Times New Roman" w:hAnsi="Times New Roman" w:cs="Times New Roman"/>
                <w:b/>
                <w:bCs/>
              </w:rPr>
              <w:t>3,42</w:t>
            </w:r>
          </w:p>
        </w:tc>
      </w:tr>
      <w:tr w:rsidR="008F025B" w:rsidRPr="00984010" w:rsidTr="008F025B">
        <w:trPr>
          <w:trHeight w:val="375"/>
        </w:trPr>
        <w:tc>
          <w:tcPr>
            <w:tcW w:w="710" w:type="dxa"/>
            <w:shd w:val="clear" w:color="auto" w:fill="auto"/>
            <w:vAlign w:val="bottom"/>
          </w:tcPr>
          <w:p w:rsidR="008F025B" w:rsidRPr="00984010" w:rsidRDefault="008F025B" w:rsidP="009840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6378" w:type="dxa"/>
            <w:gridSpan w:val="2"/>
            <w:shd w:val="clear" w:color="auto" w:fill="auto"/>
            <w:vAlign w:val="bottom"/>
          </w:tcPr>
          <w:p w:rsidR="008F025B" w:rsidRPr="00984010" w:rsidRDefault="008F025B" w:rsidP="00984010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ИТОГО</w:t>
            </w:r>
          </w:p>
        </w:tc>
        <w:tc>
          <w:tcPr>
            <w:tcW w:w="2121" w:type="dxa"/>
            <w:vAlign w:val="center"/>
          </w:tcPr>
          <w:p w:rsidR="008F025B" w:rsidRPr="00984010" w:rsidRDefault="008F025B" w:rsidP="009840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84010">
              <w:rPr>
                <w:rFonts w:ascii="Times New Roman" w:eastAsia="Times New Roman" w:hAnsi="Times New Roman" w:cs="Times New Roman"/>
                <w:b/>
                <w:bCs/>
              </w:rPr>
              <w:t>21,70</w:t>
            </w:r>
          </w:p>
        </w:tc>
      </w:tr>
    </w:tbl>
    <w:p w:rsidR="00984010" w:rsidRPr="00984010" w:rsidRDefault="00984010" w:rsidP="00984010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</w:p>
    <w:p w:rsidR="00CB6E0E" w:rsidRDefault="00CB6E0E"/>
    <w:sectPr w:rsidR="00CB6E0E" w:rsidSect="008F02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CC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928"/>
        </w:tabs>
        <w:ind w:left="928" w:hanging="360"/>
      </w:pPr>
    </w:lvl>
    <w:lvl w:ilvl="4">
      <w:start w:val="1"/>
      <w:numFmt w:val="decimal"/>
      <w:lvlText w:val="%5."/>
      <w:lvlJc w:val="left"/>
      <w:pPr>
        <w:tabs>
          <w:tab w:val="num" w:pos="2062"/>
        </w:tabs>
        <w:ind w:left="2062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845"/>
        </w:tabs>
        <w:ind w:left="845" w:hanging="360"/>
      </w:pPr>
    </w:lvl>
    <w:lvl w:ilvl="2">
      <w:start w:val="1"/>
      <w:numFmt w:val="decimal"/>
      <w:lvlText w:val="%1.%2.%3."/>
      <w:lvlJc w:val="left"/>
      <w:pPr>
        <w:tabs>
          <w:tab w:val="num" w:pos="1330"/>
        </w:tabs>
        <w:ind w:left="1330" w:hanging="360"/>
      </w:pPr>
    </w:lvl>
    <w:lvl w:ilvl="3">
      <w:start w:val="1"/>
      <w:numFmt w:val="decimal"/>
      <w:lvlText w:val="%1.%2.%3.%4."/>
      <w:lvlJc w:val="left"/>
      <w:pPr>
        <w:tabs>
          <w:tab w:val="num" w:pos="1815"/>
        </w:tabs>
        <w:ind w:left="1815" w:hanging="360"/>
      </w:pPr>
    </w:lvl>
    <w:lvl w:ilvl="4">
      <w:start w:val="1"/>
      <w:numFmt w:val="decimal"/>
      <w:lvlText w:val="%1.%2.%3.%4.%5."/>
      <w:lvlJc w:val="left"/>
      <w:pPr>
        <w:tabs>
          <w:tab w:val="num" w:pos="2300"/>
        </w:tabs>
        <w:ind w:left="2300" w:hanging="360"/>
      </w:pPr>
    </w:lvl>
    <w:lvl w:ilvl="5">
      <w:start w:val="1"/>
      <w:numFmt w:val="decimal"/>
      <w:lvlText w:val="%1.%2.%3.%4.%5.%6."/>
      <w:lvlJc w:val="left"/>
      <w:pPr>
        <w:tabs>
          <w:tab w:val="num" w:pos="2785"/>
        </w:tabs>
        <w:ind w:left="2785" w:hanging="360"/>
      </w:pPr>
    </w:lvl>
    <w:lvl w:ilvl="6">
      <w:start w:val="1"/>
      <w:numFmt w:val="decimal"/>
      <w:lvlText w:val="%1.%2.%3.%4.%5.%6.%7."/>
      <w:lvlJc w:val="left"/>
      <w:pPr>
        <w:tabs>
          <w:tab w:val="num" w:pos="3270"/>
        </w:tabs>
        <w:ind w:left="327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755"/>
        </w:tabs>
        <w:ind w:left="3755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4240"/>
        </w:tabs>
        <w:ind w:left="424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5">
    <w:nsid w:val="0000000D"/>
    <w:multiLevelType w:val="multilevel"/>
    <w:tmpl w:val="0000000D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>
    <w:nsid w:val="0000001A"/>
    <w:multiLevelType w:val="multilevel"/>
    <w:tmpl w:val="0000001A"/>
    <w:name w:val="WW8Num2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7">
    <w:nsid w:val="07B966E6"/>
    <w:multiLevelType w:val="hybridMultilevel"/>
    <w:tmpl w:val="9B325C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EA93E8C"/>
    <w:multiLevelType w:val="multilevel"/>
    <w:tmpl w:val="92C4F30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9">
    <w:nsid w:val="34F01D3C"/>
    <w:multiLevelType w:val="hybridMultilevel"/>
    <w:tmpl w:val="BA62BB56"/>
    <w:lvl w:ilvl="0" w:tplc="31562B1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48070553"/>
    <w:multiLevelType w:val="hybridMultilevel"/>
    <w:tmpl w:val="27B6D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245A85"/>
    <w:multiLevelType w:val="hybridMultilevel"/>
    <w:tmpl w:val="7278E8EE"/>
    <w:lvl w:ilvl="0" w:tplc="1CFA0A52">
      <w:start w:val="1"/>
      <w:numFmt w:val="decimal"/>
      <w:lvlText w:val="%1."/>
      <w:lvlJc w:val="left"/>
      <w:pPr>
        <w:ind w:left="780" w:hanging="360"/>
      </w:pPr>
      <w:rPr>
        <w:rFonts w:ascii="Times New Roman" w:hAnsi="Times New Roman" w:cs="Times New Roman" w:hint="default"/>
        <w:color w:val="auto"/>
      </w:rPr>
    </w:lvl>
    <w:lvl w:ilvl="1" w:tplc="9E28D39A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>
    <w:nsid w:val="550D1F72"/>
    <w:multiLevelType w:val="hybridMultilevel"/>
    <w:tmpl w:val="3C387A5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C86F37"/>
    <w:multiLevelType w:val="multilevel"/>
    <w:tmpl w:val="B9F451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4">
    <w:nsid w:val="70D15912"/>
    <w:multiLevelType w:val="multilevel"/>
    <w:tmpl w:val="69289FAC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/>
      </w:rPr>
    </w:lvl>
  </w:abstractNum>
  <w:abstractNum w:abstractNumId="15">
    <w:nsid w:val="76BB2D75"/>
    <w:multiLevelType w:val="multilevel"/>
    <w:tmpl w:val="989873AA"/>
    <w:lvl w:ilvl="0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23"/>
      <w:numFmt w:val="decimal"/>
      <w:isLgl/>
      <w:lvlText w:val="%1.%2"/>
      <w:lvlJc w:val="left"/>
      <w:pPr>
        <w:ind w:left="891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66" w:hanging="1440"/>
      </w:pPr>
      <w:rPr>
        <w:rFonts w:hint="default"/>
      </w:rPr>
    </w:lvl>
  </w:abstractNum>
  <w:abstractNum w:abstractNumId="16">
    <w:nsid w:val="779E49D6"/>
    <w:multiLevelType w:val="multilevel"/>
    <w:tmpl w:val="ADC6235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6"/>
  </w:num>
  <w:num w:numId="2">
    <w:abstractNumId w:val="11"/>
  </w:num>
  <w:num w:numId="3">
    <w:abstractNumId w:val="1"/>
  </w:num>
  <w:num w:numId="4">
    <w:abstractNumId w:val="12"/>
  </w:num>
  <w:num w:numId="5">
    <w:abstractNumId w:val="0"/>
  </w:num>
  <w:num w:numId="6">
    <w:abstractNumId w:val="2"/>
  </w:num>
  <w:num w:numId="7">
    <w:abstractNumId w:val="3"/>
  </w:num>
  <w:num w:numId="8">
    <w:abstractNumId w:val="4"/>
  </w:num>
  <w:num w:numId="9">
    <w:abstractNumId w:val="9"/>
  </w:num>
  <w:num w:numId="10">
    <w:abstractNumId w:val="7"/>
  </w:num>
  <w:num w:numId="11">
    <w:abstractNumId w:val="13"/>
  </w:num>
  <w:num w:numId="12">
    <w:abstractNumId w:val="5"/>
  </w:num>
  <w:num w:numId="13">
    <w:abstractNumId w:val="14"/>
  </w:num>
  <w:num w:numId="14">
    <w:abstractNumId w:val="8"/>
  </w:num>
  <w:num w:numId="15">
    <w:abstractNumId w:val="16"/>
  </w:num>
  <w:num w:numId="16">
    <w:abstractNumId w:val="10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010"/>
    <w:rsid w:val="008F025B"/>
    <w:rsid w:val="00984010"/>
    <w:rsid w:val="009C5E29"/>
    <w:rsid w:val="00CB6E0E"/>
    <w:rsid w:val="00FC2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84010"/>
    <w:pPr>
      <w:keepNext/>
      <w:widowControl w:val="0"/>
      <w:tabs>
        <w:tab w:val="num" w:pos="360"/>
      </w:tabs>
      <w:suppressAutoHyphens/>
      <w:spacing w:after="0" w:line="240" w:lineRule="auto"/>
      <w:ind w:left="45" w:hanging="360"/>
      <w:jc w:val="both"/>
      <w:outlineLvl w:val="0"/>
    </w:pPr>
    <w:rPr>
      <w:rFonts w:ascii="Arial" w:eastAsia="Lucida Sans Unicode" w:hAnsi="Arial" w:cs="Tahoma"/>
      <w:b/>
      <w:sz w:val="24"/>
      <w:szCs w:val="24"/>
      <w:lang w:eastAsia="ru-RU" w:bidi="ru-RU"/>
    </w:rPr>
  </w:style>
  <w:style w:type="paragraph" w:styleId="2">
    <w:name w:val="heading 2"/>
    <w:basedOn w:val="a"/>
    <w:next w:val="a"/>
    <w:link w:val="20"/>
    <w:qFormat/>
    <w:rsid w:val="00984010"/>
    <w:pPr>
      <w:keepNext/>
      <w:widowControl w:val="0"/>
      <w:tabs>
        <w:tab w:val="num" w:pos="720"/>
      </w:tabs>
      <w:suppressAutoHyphens/>
      <w:spacing w:after="0" w:line="240" w:lineRule="auto"/>
      <w:ind w:left="720" w:hanging="360"/>
      <w:jc w:val="right"/>
      <w:outlineLvl w:val="1"/>
    </w:pPr>
    <w:rPr>
      <w:rFonts w:ascii="Arial" w:eastAsia="Lucida Sans Unicode" w:hAnsi="Arial" w:cs="Tahoma"/>
      <w:sz w:val="24"/>
      <w:szCs w:val="24"/>
      <w:lang w:eastAsia="ru-RU" w:bidi="ru-RU"/>
    </w:rPr>
  </w:style>
  <w:style w:type="paragraph" w:styleId="3">
    <w:name w:val="heading 3"/>
    <w:basedOn w:val="a0"/>
    <w:next w:val="a1"/>
    <w:link w:val="30"/>
    <w:qFormat/>
    <w:rsid w:val="00984010"/>
    <w:pPr>
      <w:widowControl/>
      <w:tabs>
        <w:tab w:val="num" w:pos="0"/>
      </w:tabs>
      <w:spacing w:after="119"/>
      <w:outlineLvl w:val="2"/>
    </w:pPr>
    <w:rPr>
      <w:rFonts w:cs="Times New Roman"/>
      <w:b/>
      <w:bCs/>
      <w:color w:val="000000"/>
      <w:lang w:eastAsia="ar-SA" w:bidi="ar-SA"/>
    </w:rPr>
  </w:style>
  <w:style w:type="paragraph" w:styleId="4">
    <w:name w:val="heading 4"/>
    <w:basedOn w:val="a0"/>
    <w:next w:val="a1"/>
    <w:link w:val="40"/>
    <w:qFormat/>
    <w:rsid w:val="00984010"/>
    <w:pPr>
      <w:widowControl/>
      <w:tabs>
        <w:tab w:val="num" w:pos="0"/>
      </w:tabs>
      <w:spacing w:after="119"/>
      <w:outlineLvl w:val="3"/>
    </w:pPr>
    <w:rPr>
      <w:rFonts w:cs="Times New Roman"/>
      <w:b/>
      <w:bCs/>
      <w:i/>
      <w:iCs/>
      <w:color w:val="000000"/>
      <w:sz w:val="22"/>
      <w:szCs w:val="22"/>
      <w:lang w:eastAsia="ar-SA" w:bidi="ar-SA"/>
    </w:rPr>
  </w:style>
  <w:style w:type="paragraph" w:styleId="5">
    <w:name w:val="heading 5"/>
    <w:basedOn w:val="a"/>
    <w:next w:val="a"/>
    <w:link w:val="50"/>
    <w:qFormat/>
    <w:rsid w:val="00984010"/>
    <w:pPr>
      <w:keepNext/>
      <w:tabs>
        <w:tab w:val="num" w:pos="0"/>
      </w:tabs>
      <w:suppressAutoHyphens/>
      <w:spacing w:after="0" w:line="240" w:lineRule="auto"/>
      <w:ind w:left="709"/>
      <w:jc w:val="center"/>
      <w:outlineLvl w:val="4"/>
    </w:pPr>
    <w:rPr>
      <w:rFonts w:ascii="Times New Roman" w:eastAsia="Times New Roman" w:hAnsi="Times New Roman" w:cs="Times New Roman"/>
      <w:b/>
      <w:color w:val="000000"/>
      <w:sz w:val="20"/>
      <w:szCs w:val="24"/>
      <w:lang w:eastAsia="ar-SA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984010"/>
    <w:rPr>
      <w:rFonts w:ascii="Arial" w:eastAsia="Lucida Sans Unicode" w:hAnsi="Arial" w:cs="Tahoma"/>
      <w:b/>
      <w:sz w:val="24"/>
      <w:szCs w:val="24"/>
      <w:lang w:eastAsia="ru-RU" w:bidi="ru-RU"/>
    </w:rPr>
  </w:style>
  <w:style w:type="character" w:customStyle="1" w:styleId="20">
    <w:name w:val="Заголовок 2 Знак"/>
    <w:basedOn w:val="a2"/>
    <w:link w:val="2"/>
    <w:rsid w:val="00984010"/>
    <w:rPr>
      <w:rFonts w:ascii="Arial" w:eastAsia="Lucida Sans Unicode" w:hAnsi="Arial" w:cs="Tahoma"/>
      <w:sz w:val="24"/>
      <w:szCs w:val="24"/>
      <w:lang w:eastAsia="ru-RU" w:bidi="ru-RU"/>
    </w:rPr>
  </w:style>
  <w:style w:type="character" w:customStyle="1" w:styleId="30">
    <w:name w:val="Заголовок 3 Знак"/>
    <w:basedOn w:val="a2"/>
    <w:link w:val="3"/>
    <w:rsid w:val="00984010"/>
    <w:rPr>
      <w:rFonts w:ascii="Arial" w:eastAsia="Lucida Sans Unicode" w:hAnsi="Arial" w:cs="Times New Roman"/>
      <w:b/>
      <w:bCs/>
      <w:color w:val="000000"/>
      <w:sz w:val="28"/>
      <w:szCs w:val="28"/>
      <w:lang w:eastAsia="ar-SA"/>
    </w:rPr>
  </w:style>
  <w:style w:type="character" w:customStyle="1" w:styleId="40">
    <w:name w:val="Заголовок 4 Знак"/>
    <w:basedOn w:val="a2"/>
    <w:link w:val="4"/>
    <w:rsid w:val="00984010"/>
    <w:rPr>
      <w:rFonts w:ascii="Arial" w:eastAsia="Lucida Sans Unicode" w:hAnsi="Arial" w:cs="Times New Roman"/>
      <w:b/>
      <w:bCs/>
      <w:i/>
      <w:iCs/>
      <w:color w:val="000000"/>
      <w:lang w:eastAsia="ar-SA"/>
    </w:rPr>
  </w:style>
  <w:style w:type="character" w:customStyle="1" w:styleId="50">
    <w:name w:val="Заголовок 5 Знак"/>
    <w:basedOn w:val="a2"/>
    <w:link w:val="5"/>
    <w:rsid w:val="00984010"/>
    <w:rPr>
      <w:rFonts w:ascii="Times New Roman" w:eastAsia="Times New Roman" w:hAnsi="Times New Roman" w:cs="Times New Roman"/>
      <w:b/>
      <w:color w:val="000000"/>
      <w:sz w:val="20"/>
      <w:szCs w:val="24"/>
      <w:lang w:eastAsia="ar-SA"/>
    </w:rPr>
  </w:style>
  <w:style w:type="numbering" w:customStyle="1" w:styleId="11">
    <w:name w:val="Нет списка1"/>
    <w:next w:val="a4"/>
    <w:uiPriority w:val="99"/>
    <w:semiHidden/>
    <w:unhideWhenUsed/>
    <w:rsid w:val="00984010"/>
  </w:style>
  <w:style w:type="paragraph" w:customStyle="1" w:styleId="12">
    <w:name w:val="Текст выноски1"/>
    <w:basedOn w:val="a"/>
    <w:next w:val="a5"/>
    <w:link w:val="a6"/>
    <w:uiPriority w:val="99"/>
    <w:semiHidden/>
    <w:unhideWhenUsed/>
    <w:rsid w:val="009840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2"/>
    <w:link w:val="12"/>
    <w:uiPriority w:val="99"/>
    <w:semiHidden/>
    <w:rsid w:val="00984010"/>
    <w:rPr>
      <w:rFonts w:ascii="Tahoma" w:hAnsi="Tahoma" w:cs="Tahoma"/>
      <w:sz w:val="16"/>
      <w:szCs w:val="16"/>
    </w:rPr>
  </w:style>
  <w:style w:type="paragraph" w:customStyle="1" w:styleId="13">
    <w:name w:val="Верхний колонтитул1"/>
    <w:basedOn w:val="a"/>
    <w:next w:val="a7"/>
    <w:link w:val="a8"/>
    <w:uiPriority w:val="99"/>
    <w:unhideWhenUsed/>
    <w:rsid w:val="009840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2"/>
    <w:link w:val="13"/>
    <w:uiPriority w:val="99"/>
    <w:rsid w:val="00984010"/>
  </w:style>
  <w:style w:type="paragraph" w:customStyle="1" w:styleId="14">
    <w:name w:val="Нижний колонтитул1"/>
    <w:basedOn w:val="a"/>
    <w:next w:val="a9"/>
    <w:link w:val="aa"/>
    <w:uiPriority w:val="99"/>
    <w:unhideWhenUsed/>
    <w:rsid w:val="009840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2"/>
    <w:link w:val="14"/>
    <w:uiPriority w:val="99"/>
    <w:rsid w:val="00984010"/>
  </w:style>
  <w:style w:type="numbering" w:customStyle="1" w:styleId="110">
    <w:name w:val="Нет списка11"/>
    <w:next w:val="a4"/>
    <w:uiPriority w:val="99"/>
    <w:semiHidden/>
    <w:unhideWhenUsed/>
    <w:rsid w:val="00984010"/>
  </w:style>
  <w:style w:type="character" w:customStyle="1" w:styleId="WW8Num4z0">
    <w:name w:val="WW8Num4z0"/>
    <w:rsid w:val="00984010"/>
    <w:rPr>
      <w:rFonts w:ascii="Wingdings" w:hAnsi="Wingdings" w:cs="StarSymbol"/>
      <w:sz w:val="18"/>
      <w:szCs w:val="18"/>
    </w:rPr>
  </w:style>
  <w:style w:type="character" w:customStyle="1" w:styleId="WW8Num4z1">
    <w:name w:val="WW8Num4z1"/>
    <w:rsid w:val="00984010"/>
    <w:rPr>
      <w:rFonts w:ascii="Wingdings 2" w:hAnsi="Wingdings 2" w:cs="StarSymbol"/>
      <w:sz w:val="18"/>
      <w:szCs w:val="18"/>
    </w:rPr>
  </w:style>
  <w:style w:type="character" w:customStyle="1" w:styleId="WW8Num4z2">
    <w:name w:val="WW8Num4z2"/>
    <w:rsid w:val="00984010"/>
    <w:rPr>
      <w:rFonts w:ascii="StarSymbol" w:hAnsi="StarSymbol" w:cs="StarSymbol"/>
      <w:sz w:val="18"/>
      <w:szCs w:val="18"/>
    </w:rPr>
  </w:style>
  <w:style w:type="character" w:customStyle="1" w:styleId="WW8Num5z0">
    <w:name w:val="WW8Num5z0"/>
    <w:rsid w:val="00984010"/>
    <w:rPr>
      <w:rFonts w:ascii="Wingdings" w:hAnsi="Wingdings" w:cs="StarSymbol"/>
      <w:sz w:val="18"/>
      <w:szCs w:val="18"/>
    </w:rPr>
  </w:style>
  <w:style w:type="character" w:customStyle="1" w:styleId="WW8Num5z1">
    <w:name w:val="WW8Num5z1"/>
    <w:rsid w:val="00984010"/>
    <w:rPr>
      <w:rFonts w:ascii="Wingdings 2" w:hAnsi="Wingdings 2" w:cs="StarSymbol"/>
      <w:sz w:val="18"/>
      <w:szCs w:val="18"/>
    </w:rPr>
  </w:style>
  <w:style w:type="character" w:customStyle="1" w:styleId="WW8Num5z2">
    <w:name w:val="WW8Num5z2"/>
    <w:rsid w:val="00984010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  <w:rsid w:val="00984010"/>
  </w:style>
  <w:style w:type="character" w:customStyle="1" w:styleId="WW-Absatz-Standardschriftart">
    <w:name w:val="WW-Absatz-Standardschriftart"/>
    <w:rsid w:val="00984010"/>
  </w:style>
  <w:style w:type="character" w:customStyle="1" w:styleId="WW8Num6z0">
    <w:name w:val="WW8Num6z0"/>
    <w:rsid w:val="00984010"/>
    <w:rPr>
      <w:rFonts w:ascii="Wingdings" w:hAnsi="Wingdings" w:cs="StarSymbol"/>
      <w:sz w:val="18"/>
      <w:szCs w:val="18"/>
    </w:rPr>
  </w:style>
  <w:style w:type="character" w:customStyle="1" w:styleId="WW8Num6z1">
    <w:name w:val="WW8Num6z1"/>
    <w:rsid w:val="00984010"/>
    <w:rPr>
      <w:rFonts w:ascii="Wingdings 2" w:hAnsi="Wingdings 2" w:cs="StarSymbol"/>
      <w:sz w:val="18"/>
      <w:szCs w:val="18"/>
    </w:rPr>
  </w:style>
  <w:style w:type="character" w:customStyle="1" w:styleId="WW8Num6z2">
    <w:name w:val="WW8Num6z2"/>
    <w:rsid w:val="00984010"/>
    <w:rPr>
      <w:rFonts w:ascii="StarSymbol" w:hAnsi="StarSymbol" w:cs="StarSymbol"/>
      <w:sz w:val="18"/>
      <w:szCs w:val="18"/>
    </w:rPr>
  </w:style>
  <w:style w:type="character" w:customStyle="1" w:styleId="WW-Absatz-Standardschriftart1">
    <w:name w:val="WW-Absatz-Standardschriftart1"/>
    <w:rsid w:val="00984010"/>
  </w:style>
  <w:style w:type="character" w:customStyle="1" w:styleId="WW-Absatz-Standardschriftart11">
    <w:name w:val="WW-Absatz-Standardschriftart11"/>
    <w:rsid w:val="00984010"/>
  </w:style>
  <w:style w:type="character" w:customStyle="1" w:styleId="WW-Absatz-Standardschriftart111">
    <w:name w:val="WW-Absatz-Standardschriftart111"/>
    <w:rsid w:val="00984010"/>
  </w:style>
  <w:style w:type="character" w:customStyle="1" w:styleId="ab">
    <w:name w:val="Символ нумерации"/>
    <w:rsid w:val="00984010"/>
  </w:style>
  <w:style w:type="character" w:customStyle="1" w:styleId="ac">
    <w:name w:val="Маркеры списка"/>
    <w:rsid w:val="00984010"/>
    <w:rPr>
      <w:rFonts w:ascii="StarSymbol" w:eastAsia="StarSymbol" w:hAnsi="StarSymbol" w:cs="StarSymbol"/>
      <w:sz w:val="18"/>
      <w:szCs w:val="18"/>
    </w:rPr>
  </w:style>
  <w:style w:type="paragraph" w:customStyle="1" w:styleId="a0">
    <w:name w:val="Заголовок"/>
    <w:basedOn w:val="a"/>
    <w:next w:val="a1"/>
    <w:rsid w:val="00984010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ru-RU" w:bidi="ru-RU"/>
    </w:rPr>
  </w:style>
  <w:style w:type="paragraph" w:styleId="a1">
    <w:name w:val="Body Text"/>
    <w:basedOn w:val="a"/>
    <w:link w:val="ad"/>
    <w:semiHidden/>
    <w:rsid w:val="00984010"/>
    <w:pPr>
      <w:widowControl w:val="0"/>
      <w:suppressAutoHyphens/>
      <w:spacing w:after="120" w:line="240" w:lineRule="auto"/>
    </w:pPr>
    <w:rPr>
      <w:rFonts w:ascii="Arial" w:eastAsia="Lucida Sans Unicode" w:hAnsi="Arial" w:cs="Tahoma"/>
      <w:sz w:val="24"/>
      <w:szCs w:val="24"/>
      <w:lang w:eastAsia="ru-RU" w:bidi="ru-RU"/>
    </w:rPr>
  </w:style>
  <w:style w:type="character" w:customStyle="1" w:styleId="ad">
    <w:name w:val="Основной текст Знак"/>
    <w:basedOn w:val="a2"/>
    <w:link w:val="a1"/>
    <w:semiHidden/>
    <w:rsid w:val="00984010"/>
    <w:rPr>
      <w:rFonts w:ascii="Arial" w:eastAsia="Lucida Sans Unicode" w:hAnsi="Arial" w:cs="Tahoma"/>
      <w:sz w:val="24"/>
      <w:szCs w:val="24"/>
      <w:lang w:eastAsia="ru-RU" w:bidi="ru-RU"/>
    </w:rPr>
  </w:style>
  <w:style w:type="paragraph" w:styleId="ae">
    <w:name w:val="List"/>
    <w:basedOn w:val="a1"/>
    <w:semiHidden/>
    <w:rsid w:val="00984010"/>
  </w:style>
  <w:style w:type="paragraph" w:customStyle="1" w:styleId="15">
    <w:name w:val="Название1"/>
    <w:basedOn w:val="a"/>
    <w:rsid w:val="00984010"/>
    <w:pPr>
      <w:widowControl w:val="0"/>
      <w:suppressLineNumbers/>
      <w:suppressAutoHyphens/>
      <w:spacing w:before="120" w:after="120" w:line="240" w:lineRule="auto"/>
    </w:pPr>
    <w:rPr>
      <w:rFonts w:ascii="Arial" w:eastAsia="Lucida Sans Unicode" w:hAnsi="Arial" w:cs="Tahoma"/>
      <w:i/>
      <w:iCs/>
      <w:sz w:val="24"/>
      <w:szCs w:val="24"/>
      <w:lang w:eastAsia="ru-RU" w:bidi="ru-RU"/>
    </w:rPr>
  </w:style>
  <w:style w:type="paragraph" w:customStyle="1" w:styleId="16">
    <w:name w:val="Указатель1"/>
    <w:basedOn w:val="a"/>
    <w:rsid w:val="00984010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ahoma"/>
      <w:sz w:val="24"/>
      <w:szCs w:val="24"/>
      <w:lang w:eastAsia="ru-RU" w:bidi="ru-RU"/>
    </w:rPr>
  </w:style>
  <w:style w:type="paragraph" w:styleId="af">
    <w:name w:val="Body Text Indent"/>
    <w:basedOn w:val="a"/>
    <w:link w:val="af0"/>
    <w:semiHidden/>
    <w:rsid w:val="00984010"/>
    <w:pPr>
      <w:widowControl w:val="0"/>
      <w:suppressAutoHyphens/>
      <w:spacing w:after="0" w:line="360" w:lineRule="auto"/>
      <w:ind w:left="425" w:firstLine="295"/>
      <w:jc w:val="both"/>
    </w:pPr>
    <w:rPr>
      <w:rFonts w:ascii="Arial" w:eastAsia="Lucida Sans Unicode" w:hAnsi="Arial" w:cs="Tahoma"/>
      <w:sz w:val="18"/>
      <w:szCs w:val="24"/>
      <w:lang w:eastAsia="ru-RU" w:bidi="ru-RU"/>
    </w:rPr>
  </w:style>
  <w:style w:type="character" w:customStyle="1" w:styleId="af0">
    <w:name w:val="Основной текст с отступом Знак"/>
    <w:basedOn w:val="a2"/>
    <w:link w:val="af"/>
    <w:semiHidden/>
    <w:rsid w:val="00984010"/>
    <w:rPr>
      <w:rFonts w:ascii="Arial" w:eastAsia="Lucida Sans Unicode" w:hAnsi="Arial" w:cs="Tahoma"/>
      <w:sz w:val="18"/>
      <w:szCs w:val="24"/>
      <w:lang w:eastAsia="ru-RU" w:bidi="ru-RU"/>
    </w:rPr>
  </w:style>
  <w:style w:type="paragraph" w:styleId="af1">
    <w:name w:val="Title"/>
    <w:basedOn w:val="a0"/>
    <w:next w:val="af2"/>
    <w:link w:val="af3"/>
    <w:qFormat/>
    <w:rsid w:val="00984010"/>
  </w:style>
  <w:style w:type="character" w:customStyle="1" w:styleId="af3">
    <w:name w:val="Название Знак"/>
    <w:basedOn w:val="a2"/>
    <w:link w:val="af1"/>
    <w:rsid w:val="00984010"/>
    <w:rPr>
      <w:rFonts w:ascii="Arial" w:eastAsia="Lucida Sans Unicode" w:hAnsi="Arial" w:cs="Tahoma"/>
      <w:sz w:val="28"/>
      <w:szCs w:val="28"/>
      <w:lang w:eastAsia="ru-RU" w:bidi="ru-RU"/>
    </w:rPr>
  </w:style>
  <w:style w:type="paragraph" w:styleId="af2">
    <w:name w:val="Subtitle"/>
    <w:basedOn w:val="a0"/>
    <w:next w:val="a1"/>
    <w:link w:val="af4"/>
    <w:qFormat/>
    <w:rsid w:val="00984010"/>
    <w:pPr>
      <w:jc w:val="center"/>
    </w:pPr>
    <w:rPr>
      <w:i/>
      <w:iCs/>
    </w:rPr>
  </w:style>
  <w:style w:type="character" w:customStyle="1" w:styleId="af4">
    <w:name w:val="Подзаголовок Знак"/>
    <w:basedOn w:val="a2"/>
    <w:link w:val="af2"/>
    <w:rsid w:val="00984010"/>
    <w:rPr>
      <w:rFonts w:ascii="Arial" w:eastAsia="Lucida Sans Unicode" w:hAnsi="Arial" w:cs="Tahoma"/>
      <w:i/>
      <w:iCs/>
      <w:sz w:val="28"/>
      <w:szCs w:val="28"/>
      <w:lang w:eastAsia="ru-RU" w:bidi="ru-RU"/>
    </w:rPr>
  </w:style>
  <w:style w:type="paragraph" w:customStyle="1" w:styleId="af5">
    <w:name w:val="Содержимое таблицы"/>
    <w:basedOn w:val="a"/>
    <w:rsid w:val="00984010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ahoma"/>
      <w:sz w:val="24"/>
      <w:szCs w:val="24"/>
      <w:lang w:eastAsia="ru-RU" w:bidi="ru-RU"/>
    </w:rPr>
  </w:style>
  <w:style w:type="paragraph" w:customStyle="1" w:styleId="ConsPlusNonformat">
    <w:name w:val="ConsPlusNonformat"/>
    <w:rsid w:val="00984010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Cell">
    <w:name w:val="ConsPlusCell"/>
    <w:rsid w:val="00984010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rmal">
    <w:name w:val="ConsPlusNormal"/>
    <w:rsid w:val="00984010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21">
    <w:name w:val="Основной текст 21"/>
    <w:basedOn w:val="a"/>
    <w:rsid w:val="00984010"/>
    <w:pPr>
      <w:widowControl w:val="0"/>
      <w:suppressAutoHyphens/>
      <w:spacing w:after="0" w:line="240" w:lineRule="auto"/>
    </w:pPr>
    <w:rPr>
      <w:rFonts w:ascii="Arial" w:eastAsia="Lucida Sans Unicode" w:hAnsi="Arial" w:cs="Tahoma"/>
      <w:sz w:val="18"/>
      <w:szCs w:val="24"/>
      <w:lang w:eastAsia="ru-RU" w:bidi="ru-RU"/>
    </w:rPr>
  </w:style>
  <w:style w:type="paragraph" w:customStyle="1" w:styleId="af6">
    <w:name w:val="Заголовок таблицы"/>
    <w:basedOn w:val="af5"/>
    <w:rsid w:val="00984010"/>
    <w:pPr>
      <w:jc w:val="center"/>
    </w:pPr>
    <w:rPr>
      <w:b/>
      <w:bCs/>
    </w:rPr>
  </w:style>
  <w:style w:type="table" w:styleId="af7">
    <w:name w:val="Table Grid"/>
    <w:basedOn w:val="a3"/>
    <w:uiPriority w:val="59"/>
    <w:rsid w:val="009840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8">
    <w:name w:val="List Paragraph"/>
    <w:basedOn w:val="a"/>
    <w:uiPriority w:val="34"/>
    <w:qFormat/>
    <w:rsid w:val="00984010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WW8Num1z0">
    <w:name w:val="WW8Num1z0"/>
    <w:rsid w:val="00984010"/>
    <w:rPr>
      <w:rFonts w:ascii="Symbol" w:hAnsi="Symbol" w:cs="StarSymbol"/>
      <w:sz w:val="18"/>
      <w:szCs w:val="18"/>
    </w:rPr>
  </w:style>
  <w:style w:type="character" w:customStyle="1" w:styleId="WW8Num7z0">
    <w:name w:val="WW8Num7z0"/>
    <w:rsid w:val="00984010"/>
    <w:rPr>
      <w:rFonts w:ascii="Symbol" w:hAnsi="Symbol" w:cs="StarSymbol"/>
      <w:sz w:val="18"/>
      <w:szCs w:val="18"/>
    </w:rPr>
  </w:style>
  <w:style w:type="character" w:customStyle="1" w:styleId="WW8Num7z1">
    <w:name w:val="WW8Num7z1"/>
    <w:rsid w:val="00984010"/>
    <w:rPr>
      <w:rFonts w:ascii="Wingdings 2" w:hAnsi="Wingdings 2" w:cs="StarSymbol"/>
      <w:sz w:val="18"/>
      <w:szCs w:val="18"/>
    </w:rPr>
  </w:style>
  <w:style w:type="character" w:customStyle="1" w:styleId="WW8Num7z2">
    <w:name w:val="WW8Num7z2"/>
    <w:rsid w:val="00984010"/>
    <w:rPr>
      <w:rFonts w:ascii="StarSymbol" w:hAnsi="StarSymbol" w:cs="StarSymbol"/>
      <w:sz w:val="18"/>
      <w:szCs w:val="18"/>
    </w:rPr>
  </w:style>
  <w:style w:type="character" w:customStyle="1" w:styleId="WW8Num9z0">
    <w:name w:val="WW8Num9z0"/>
    <w:rsid w:val="00984010"/>
    <w:rPr>
      <w:rFonts w:ascii="Symbol" w:hAnsi="Symbol" w:cs="StarSymbol"/>
      <w:sz w:val="18"/>
      <w:szCs w:val="18"/>
    </w:rPr>
  </w:style>
  <w:style w:type="character" w:customStyle="1" w:styleId="WW8Num10z0">
    <w:name w:val="WW8Num10z0"/>
    <w:rsid w:val="00984010"/>
    <w:rPr>
      <w:rFonts w:ascii="Symbol" w:hAnsi="Symbol" w:cs="StarSymbol"/>
      <w:sz w:val="18"/>
      <w:szCs w:val="18"/>
    </w:rPr>
  </w:style>
  <w:style w:type="character" w:customStyle="1" w:styleId="WW8Num10z1">
    <w:name w:val="WW8Num10z1"/>
    <w:rsid w:val="00984010"/>
    <w:rPr>
      <w:rFonts w:ascii="Wingdings 2" w:hAnsi="Wingdings 2" w:cs="StarSymbol"/>
      <w:sz w:val="18"/>
      <w:szCs w:val="18"/>
    </w:rPr>
  </w:style>
  <w:style w:type="character" w:customStyle="1" w:styleId="WW8Num10z2">
    <w:name w:val="WW8Num10z2"/>
    <w:rsid w:val="00984010"/>
    <w:rPr>
      <w:rFonts w:ascii="StarSymbol" w:hAnsi="StarSymbol" w:cs="StarSymbol"/>
      <w:sz w:val="18"/>
      <w:szCs w:val="18"/>
    </w:rPr>
  </w:style>
  <w:style w:type="character" w:customStyle="1" w:styleId="WW8Num11z0">
    <w:name w:val="WW8Num11z0"/>
    <w:rsid w:val="00984010"/>
    <w:rPr>
      <w:rFonts w:ascii="Symbol" w:hAnsi="Symbol" w:cs="StarSymbol"/>
      <w:sz w:val="18"/>
      <w:szCs w:val="18"/>
    </w:rPr>
  </w:style>
  <w:style w:type="character" w:customStyle="1" w:styleId="WW8Num12z0">
    <w:name w:val="WW8Num12z0"/>
    <w:rsid w:val="00984010"/>
    <w:rPr>
      <w:rFonts w:ascii="Symbol" w:hAnsi="Symbol" w:cs="StarSymbol"/>
      <w:sz w:val="18"/>
      <w:szCs w:val="18"/>
    </w:rPr>
  </w:style>
  <w:style w:type="character" w:customStyle="1" w:styleId="WW8Num13z0">
    <w:name w:val="WW8Num13z0"/>
    <w:rsid w:val="00984010"/>
    <w:rPr>
      <w:rFonts w:ascii="Symbol" w:hAnsi="Symbol" w:cs="StarSymbol"/>
      <w:sz w:val="18"/>
      <w:szCs w:val="18"/>
    </w:rPr>
  </w:style>
  <w:style w:type="character" w:customStyle="1" w:styleId="WW8Num12z1">
    <w:name w:val="WW8Num12z1"/>
    <w:rsid w:val="00984010"/>
    <w:rPr>
      <w:rFonts w:ascii="Wingdings 2" w:hAnsi="Wingdings 2" w:cs="StarSymbol"/>
      <w:sz w:val="18"/>
      <w:szCs w:val="18"/>
    </w:rPr>
  </w:style>
  <w:style w:type="character" w:customStyle="1" w:styleId="WW8Num12z2">
    <w:name w:val="WW8Num12z2"/>
    <w:rsid w:val="00984010"/>
    <w:rPr>
      <w:rFonts w:ascii="StarSymbol" w:hAnsi="StarSymbol" w:cs="StarSymbol"/>
      <w:sz w:val="18"/>
      <w:szCs w:val="18"/>
    </w:rPr>
  </w:style>
  <w:style w:type="character" w:customStyle="1" w:styleId="WW8Num14z0">
    <w:name w:val="WW8Num14z0"/>
    <w:rsid w:val="00984010"/>
    <w:rPr>
      <w:rFonts w:ascii="Symbol" w:hAnsi="Symbol" w:cs="StarSymbol"/>
      <w:sz w:val="18"/>
      <w:szCs w:val="18"/>
    </w:rPr>
  </w:style>
  <w:style w:type="character" w:customStyle="1" w:styleId="WW8Num15z0">
    <w:name w:val="WW8Num15z0"/>
    <w:rsid w:val="00984010"/>
    <w:rPr>
      <w:rFonts w:ascii="Symbol" w:hAnsi="Symbol" w:cs="StarSymbol"/>
      <w:sz w:val="18"/>
      <w:szCs w:val="18"/>
    </w:rPr>
  </w:style>
  <w:style w:type="character" w:customStyle="1" w:styleId="WW8Num16z0">
    <w:name w:val="WW8Num16z0"/>
    <w:rsid w:val="00984010"/>
    <w:rPr>
      <w:rFonts w:ascii="Symbol" w:hAnsi="Symbol" w:cs="StarSymbol"/>
      <w:sz w:val="18"/>
      <w:szCs w:val="18"/>
    </w:rPr>
  </w:style>
  <w:style w:type="character" w:customStyle="1" w:styleId="WW8Num16z1">
    <w:name w:val="WW8Num16z1"/>
    <w:rsid w:val="00984010"/>
    <w:rPr>
      <w:rFonts w:ascii="Wingdings 2" w:hAnsi="Wingdings 2" w:cs="StarSymbol"/>
      <w:sz w:val="18"/>
      <w:szCs w:val="18"/>
    </w:rPr>
  </w:style>
  <w:style w:type="character" w:customStyle="1" w:styleId="WW8Num16z2">
    <w:name w:val="WW8Num16z2"/>
    <w:rsid w:val="00984010"/>
    <w:rPr>
      <w:rFonts w:ascii="StarSymbol" w:hAnsi="StarSymbol" w:cs="StarSymbol"/>
      <w:sz w:val="18"/>
      <w:szCs w:val="18"/>
    </w:rPr>
  </w:style>
  <w:style w:type="character" w:customStyle="1" w:styleId="WW8Num17z0">
    <w:name w:val="WW8Num17z0"/>
    <w:rsid w:val="00984010"/>
    <w:rPr>
      <w:rFonts w:ascii="Symbol" w:hAnsi="Symbol" w:cs="StarSymbol"/>
      <w:sz w:val="18"/>
      <w:szCs w:val="18"/>
    </w:rPr>
  </w:style>
  <w:style w:type="character" w:customStyle="1" w:styleId="WW8Num18z0">
    <w:name w:val="WW8Num18z0"/>
    <w:rsid w:val="00984010"/>
    <w:rPr>
      <w:rFonts w:ascii="Symbol" w:hAnsi="Symbol" w:cs="StarSymbol"/>
      <w:sz w:val="18"/>
      <w:szCs w:val="18"/>
    </w:rPr>
  </w:style>
  <w:style w:type="character" w:customStyle="1" w:styleId="WW8Num19z0">
    <w:name w:val="WW8Num19z0"/>
    <w:rsid w:val="00984010"/>
    <w:rPr>
      <w:rFonts w:ascii="Symbol" w:hAnsi="Symbol" w:cs="StarSymbol"/>
      <w:sz w:val="18"/>
      <w:szCs w:val="18"/>
    </w:rPr>
  </w:style>
  <w:style w:type="character" w:customStyle="1" w:styleId="WW8Num20z0">
    <w:name w:val="WW8Num20z0"/>
    <w:rsid w:val="00984010"/>
    <w:rPr>
      <w:rFonts w:ascii="Wingdings" w:hAnsi="Wingdings" w:cs="StarSymbol"/>
      <w:sz w:val="18"/>
      <w:szCs w:val="18"/>
    </w:rPr>
  </w:style>
  <w:style w:type="character" w:customStyle="1" w:styleId="41">
    <w:name w:val="Основной шрифт абзаца4"/>
    <w:rsid w:val="00984010"/>
  </w:style>
  <w:style w:type="character" w:customStyle="1" w:styleId="WW-Absatz-Standardschriftart1111">
    <w:name w:val="WW-Absatz-Standardschriftart1111"/>
    <w:rsid w:val="00984010"/>
  </w:style>
  <w:style w:type="character" w:customStyle="1" w:styleId="WW8Num21z0">
    <w:name w:val="WW8Num21z0"/>
    <w:rsid w:val="00984010"/>
    <w:rPr>
      <w:rFonts w:ascii="Symbol" w:hAnsi="Symbol" w:cs="StarSymbol"/>
      <w:sz w:val="18"/>
      <w:szCs w:val="18"/>
    </w:rPr>
  </w:style>
  <w:style w:type="character" w:customStyle="1" w:styleId="WW8Num22z0">
    <w:name w:val="WW8Num22z0"/>
    <w:rsid w:val="00984010"/>
    <w:rPr>
      <w:rFonts w:ascii="Symbol" w:hAnsi="Symbol" w:cs="StarSymbol"/>
      <w:sz w:val="18"/>
      <w:szCs w:val="18"/>
    </w:rPr>
  </w:style>
  <w:style w:type="character" w:customStyle="1" w:styleId="WW8Num23z0">
    <w:name w:val="WW8Num23z0"/>
    <w:rsid w:val="00984010"/>
    <w:rPr>
      <w:rFonts w:ascii="Symbol" w:hAnsi="Symbol" w:cs="StarSymbol"/>
      <w:sz w:val="18"/>
      <w:szCs w:val="18"/>
    </w:rPr>
  </w:style>
  <w:style w:type="character" w:customStyle="1" w:styleId="WW8Num24z0">
    <w:name w:val="WW8Num24z0"/>
    <w:rsid w:val="00984010"/>
    <w:rPr>
      <w:rFonts w:ascii="Symbol" w:hAnsi="Symbol" w:cs="StarSymbol"/>
      <w:sz w:val="18"/>
      <w:szCs w:val="18"/>
    </w:rPr>
  </w:style>
  <w:style w:type="character" w:customStyle="1" w:styleId="WW-Absatz-Standardschriftart11111">
    <w:name w:val="WW-Absatz-Standardschriftart11111"/>
    <w:rsid w:val="00984010"/>
  </w:style>
  <w:style w:type="character" w:customStyle="1" w:styleId="31">
    <w:name w:val="Основной шрифт абзаца3"/>
    <w:rsid w:val="00984010"/>
  </w:style>
  <w:style w:type="character" w:customStyle="1" w:styleId="WW-Absatz-Standardschriftart111111">
    <w:name w:val="WW-Absatz-Standardschriftart111111"/>
    <w:rsid w:val="00984010"/>
  </w:style>
  <w:style w:type="character" w:customStyle="1" w:styleId="WW-Absatz-Standardschriftart1111111">
    <w:name w:val="WW-Absatz-Standardschriftart1111111"/>
    <w:rsid w:val="00984010"/>
  </w:style>
  <w:style w:type="character" w:customStyle="1" w:styleId="WW8Num2z0">
    <w:name w:val="WW8Num2z0"/>
    <w:rsid w:val="00984010"/>
    <w:rPr>
      <w:rFonts w:ascii="Symbol" w:hAnsi="Symbol" w:cs="StarSymbol"/>
      <w:sz w:val="18"/>
      <w:szCs w:val="18"/>
    </w:rPr>
  </w:style>
  <w:style w:type="character" w:customStyle="1" w:styleId="WW8Num13z1">
    <w:name w:val="WW8Num13z1"/>
    <w:rsid w:val="00984010"/>
    <w:rPr>
      <w:rFonts w:ascii="Wingdings 2" w:hAnsi="Wingdings 2" w:cs="StarSymbol"/>
      <w:sz w:val="18"/>
      <w:szCs w:val="18"/>
    </w:rPr>
  </w:style>
  <w:style w:type="character" w:customStyle="1" w:styleId="WW8Num13z2">
    <w:name w:val="WW8Num13z2"/>
    <w:rsid w:val="00984010"/>
    <w:rPr>
      <w:rFonts w:ascii="StarSymbol" w:hAnsi="StarSymbol" w:cs="StarSymbol"/>
      <w:sz w:val="18"/>
      <w:szCs w:val="18"/>
    </w:rPr>
  </w:style>
  <w:style w:type="character" w:customStyle="1" w:styleId="WW8Num15z1">
    <w:name w:val="WW8Num15z1"/>
    <w:rsid w:val="00984010"/>
    <w:rPr>
      <w:rFonts w:ascii="Wingdings 2" w:hAnsi="Wingdings 2" w:cs="StarSymbol"/>
      <w:sz w:val="18"/>
      <w:szCs w:val="18"/>
    </w:rPr>
  </w:style>
  <w:style w:type="character" w:customStyle="1" w:styleId="WW8Num15z2">
    <w:name w:val="WW8Num15z2"/>
    <w:rsid w:val="00984010"/>
    <w:rPr>
      <w:rFonts w:ascii="StarSymbol" w:hAnsi="StarSymbol" w:cs="StarSymbol"/>
      <w:sz w:val="18"/>
      <w:szCs w:val="18"/>
    </w:rPr>
  </w:style>
  <w:style w:type="character" w:customStyle="1" w:styleId="WW8Num25z0">
    <w:name w:val="WW8Num25z0"/>
    <w:rsid w:val="00984010"/>
    <w:rPr>
      <w:rFonts w:ascii="Symbol" w:hAnsi="Symbol" w:cs="StarSymbol"/>
      <w:sz w:val="18"/>
      <w:szCs w:val="18"/>
    </w:rPr>
  </w:style>
  <w:style w:type="character" w:customStyle="1" w:styleId="WW8Num26z0">
    <w:name w:val="WW8Num26z0"/>
    <w:rsid w:val="00984010"/>
    <w:rPr>
      <w:rFonts w:ascii="Symbol" w:hAnsi="Symbol" w:cs="StarSymbol"/>
      <w:sz w:val="18"/>
      <w:szCs w:val="18"/>
    </w:rPr>
  </w:style>
  <w:style w:type="character" w:customStyle="1" w:styleId="WW8Num27z0">
    <w:name w:val="WW8Num27z0"/>
    <w:rsid w:val="00984010"/>
    <w:rPr>
      <w:rFonts w:ascii="Symbol" w:hAnsi="Symbol" w:cs="StarSymbol"/>
      <w:sz w:val="18"/>
      <w:szCs w:val="18"/>
    </w:rPr>
  </w:style>
  <w:style w:type="character" w:customStyle="1" w:styleId="WW8Num28z0">
    <w:name w:val="WW8Num28z0"/>
    <w:rsid w:val="00984010"/>
    <w:rPr>
      <w:rFonts w:ascii="Symbol" w:hAnsi="Symbol" w:cs="StarSymbol"/>
      <w:sz w:val="18"/>
      <w:szCs w:val="18"/>
    </w:rPr>
  </w:style>
  <w:style w:type="character" w:customStyle="1" w:styleId="WW8Num29z0">
    <w:name w:val="WW8Num29z0"/>
    <w:rsid w:val="00984010"/>
    <w:rPr>
      <w:rFonts w:ascii="Symbol" w:hAnsi="Symbol" w:cs="StarSymbol"/>
      <w:sz w:val="18"/>
      <w:szCs w:val="18"/>
    </w:rPr>
  </w:style>
  <w:style w:type="character" w:customStyle="1" w:styleId="WW8Num30z0">
    <w:name w:val="WW8Num30z0"/>
    <w:rsid w:val="00984010"/>
    <w:rPr>
      <w:rFonts w:ascii="Symbol" w:hAnsi="Symbol" w:cs="StarSymbol"/>
      <w:sz w:val="18"/>
      <w:szCs w:val="18"/>
    </w:rPr>
  </w:style>
  <w:style w:type="character" w:customStyle="1" w:styleId="WW8Num31z0">
    <w:name w:val="WW8Num31z0"/>
    <w:rsid w:val="00984010"/>
    <w:rPr>
      <w:rFonts w:ascii="Symbol" w:hAnsi="Symbol" w:cs="StarSymbol"/>
      <w:sz w:val="18"/>
      <w:szCs w:val="18"/>
    </w:rPr>
  </w:style>
  <w:style w:type="character" w:customStyle="1" w:styleId="WW8Num32z0">
    <w:name w:val="WW8Num32z0"/>
    <w:rsid w:val="00984010"/>
    <w:rPr>
      <w:rFonts w:ascii="Symbol" w:hAnsi="Symbol" w:cs="StarSymbol"/>
      <w:sz w:val="18"/>
      <w:szCs w:val="18"/>
    </w:rPr>
  </w:style>
  <w:style w:type="character" w:customStyle="1" w:styleId="WW8Num33z0">
    <w:name w:val="WW8Num33z0"/>
    <w:rsid w:val="00984010"/>
    <w:rPr>
      <w:rFonts w:ascii="Symbol" w:hAnsi="Symbol" w:cs="StarSymbol"/>
      <w:sz w:val="18"/>
      <w:szCs w:val="18"/>
    </w:rPr>
  </w:style>
  <w:style w:type="character" w:customStyle="1" w:styleId="WW8Num34z0">
    <w:name w:val="WW8Num34z0"/>
    <w:rsid w:val="00984010"/>
    <w:rPr>
      <w:rFonts w:ascii="Wingdings" w:hAnsi="Wingdings" w:cs="StarSymbol"/>
      <w:sz w:val="18"/>
      <w:szCs w:val="18"/>
    </w:rPr>
  </w:style>
  <w:style w:type="character" w:customStyle="1" w:styleId="WW8Num35z0">
    <w:name w:val="WW8Num35z0"/>
    <w:rsid w:val="00984010"/>
    <w:rPr>
      <w:rFonts w:ascii="Symbol" w:hAnsi="Symbol" w:cs="StarSymbol"/>
      <w:sz w:val="18"/>
      <w:szCs w:val="18"/>
    </w:rPr>
  </w:style>
  <w:style w:type="character" w:customStyle="1" w:styleId="WW8Num36z0">
    <w:name w:val="WW8Num36z0"/>
    <w:rsid w:val="00984010"/>
    <w:rPr>
      <w:rFonts w:ascii="Symbol" w:hAnsi="Symbol" w:cs="StarSymbol"/>
      <w:sz w:val="18"/>
      <w:szCs w:val="18"/>
    </w:rPr>
  </w:style>
  <w:style w:type="character" w:customStyle="1" w:styleId="WW8Num37z0">
    <w:name w:val="WW8Num37z0"/>
    <w:rsid w:val="00984010"/>
    <w:rPr>
      <w:rFonts w:ascii="Wingdings" w:hAnsi="Wingdings" w:cs="StarSymbol"/>
      <w:sz w:val="18"/>
      <w:szCs w:val="18"/>
    </w:rPr>
  </w:style>
  <w:style w:type="character" w:customStyle="1" w:styleId="WW8Num38z0">
    <w:name w:val="WW8Num38z0"/>
    <w:rsid w:val="00984010"/>
    <w:rPr>
      <w:rFonts w:ascii="Symbol" w:hAnsi="Symbol" w:cs="StarSymbol"/>
      <w:sz w:val="18"/>
      <w:szCs w:val="18"/>
    </w:rPr>
  </w:style>
  <w:style w:type="character" w:customStyle="1" w:styleId="WW8Num39z0">
    <w:name w:val="WW8Num39z0"/>
    <w:rsid w:val="00984010"/>
    <w:rPr>
      <w:rFonts w:ascii="Wingdings" w:hAnsi="Wingdings" w:cs="StarSymbol"/>
      <w:sz w:val="18"/>
      <w:szCs w:val="18"/>
    </w:rPr>
  </w:style>
  <w:style w:type="character" w:customStyle="1" w:styleId="WW8Num39z1">
    <w:name w:val="WW8Num39z1"/>
    <w:rsid w:val="00984010"/>
    <w:rPr>
      <w:rFonts w:ascii="Wingdings 2" w:hAnsi="Wingdings 2" w:cs="StarSymbol"/>
      <w:sz w:val="18"/>
      <w:szCs w:val="18"/>
    </w:rPr>
  </w:style>
  <w:style w:type="character" w:customStyle="1" w:styleId="WW8Num39z2">
    <w:name w:val="WW8Num39z2"/>
    <w:rsid w:val="00984010"/>
    <w:rPr>
      <w:rFonts w:ascii="StarSymbol" w:hAnsi="StarSymbol" w:cs="StarSymbol"/>
      <w:sz w:val="18"/>
      <w:szCs w:val="18"/>
    </w:rPr>
  </w:style>
  <w:style w:type="character" w:customStyle="1" w:styleId="WW8Num40z0">
    <w:name w:val="WW8Num40z0"/>
    <w:rsid w:val="00984010"/>
    <w:rPr>
      <w:rFonts w:ascii="Symbol" w:hAnsi="Symbol" w:cs="StarSymbol"/>
      <w:sz w:val="18"/>
      <w:szCs w:val="18"/>
    </w:rPr>
  </w:style>
  <w:style w:type="character" w:customStyle="1" w:styleId="WW8Num41z0">
    <w:name w:val="WW8Num41z0"/>
    <w:rsid w:val="00984010"/>
    <w:rPr>
      <w:rFonts w:ascii="Symbol" w:hAnsi="Symbol" w:cs="StarSymbol"/>
      <w:sz w:val="18"/>
      <w:szCs w:val="18"/>
    </w:rPr>
  </w:style>
  <w:style w:type="character" w:customStyle="1" w:styleId="22">
    <w:name w:val="Основной шрифт абзаца2"/>
    <w:rsid w:val="00984010"/>
  </w:style>
  <w:style w:type="character" w:customStyle="1" w:styleId="WW-Absatz-Standardschriftart11111111">
    <w:name w:val="WW-Absatz-Standardschriftart11111111"/>
    <w:rsid w:val="00984010"/>
  </w:style>
  <w:style w:type="character" w:customStyle="1" w:styleId="WW-Absatz-Standardschriftart111111111">
    <w:name w:val="WW-Absatz-Standardschriftart111111111"/>
    <w:rsid w:val="00984010"/>
  </w:style>
  <w:style w:type="character" w:customStyle="1" w:styleId="WW-Absatz-Standardschriftart1111111111">
    <w:name w:val="WW-Absatz-Standardschriftart1111111111"/>
    <w:rsid w:val="00984010"/>
  </w:style>
  <w:style w:type="character" w:customStyle="1" w:styleId="WW8Num3z0">
    <w:name w:val="WW8Num3z0"/>
    <w:rsid w:val="00984010"/>
    <w:rPr>
      <w:rFonts w:ascii="Symbol" w:hAnsi="Symbol" w:cs="StarSymbol"/>
      <w:sz w:val="18"/>
      <w:szCs w:val="18"/>
    </w:rPr>
  </w:style>
  <w:style w:type="character" w:customStyle="1" w:styleId="WW8Num8z0">
    <w:name w:val="WW8Num8z0"/>
    <w:rsid w:val="00984010"/>
    <w:rPr>
      <w:rFonts w:ascii="Symbol" w:hAnsi="Symbol" w:cs="StarSymbol"/>
      <w:sz w:val="18"/>
      <w:szCs w:val="18"/>
    </w:rPr>
  </w:style>
  <w:style w:type="character" w:customStyle="1" w:styleId="WW8Num14z1">
    <w:name w:val="WW8Num14z1"/>
    <w:rsid w:val="00984010"/>
    <w:rPr>
      <w:rFonts w:ascii="Wingdings 2" w:hAnsi="Wingdings 2" w:cs="StarSymbol"/>
      <w:sz w:val="18"/>
      <w:szCs w:val="18"/>
    </w:rPr>
  </w:style>
  <w:style w:type="character" w:customStyle="1" w:styleId="WW8Num14z2">
    <w:name w:val="WW8Num14z2"/>
    <w:rsid w:val="00984010"/>
    <w:rPr>
      <w:rFonts w:ascii="StarSymbol" w:hAnsi="StarSymbol" w:cs="StarSymbol"/>
      <w:sz w:val="18"/>
      <w:szCs w:val="18"/>
    </w:rPr>
  </w:style>
  <w:style w:type="character" w:customStyle="1" w:styleId="WW-Absatz-Standardschriftart11111111111">
    <w:name w:val="WW-Absatz-Standardschriftart11111111111"/>
    <w:rsid w:val="00984010"/>
  </w:style>
  <w:style w:type="character" w:customStyle="1" w:styleId="WW8Num34z1">
    <w:name w:val="WW8Num34z1"/>
    <w:rsid w:val="00984010"/>
    <w:rPr>
      <w:rFonts w:ascii="Wingdings 2" w:hAnsi="Wingdings 2" w:cs="StarSymbol"/>
      <w:sz w:val="18"/>
      <w:szCs w:val="18"/>
    </w:rPr>
  </w:style>
  <w:style w:type="character" w:customStyle="1" w:styleId="WW8Num34z2">
    <w:name w:val="WW8Num34z2"/>
    <w:rsid w:val="00984010"/>
    <w:rPr>
      <w:rFonts w:ascii="StarSymbol" w:hAnsi="StarSymbol" w:cs="StarSymbol"/>
      <w:sz w:val="18"/>
      <w:szCs w:val="18"/>
    </w:rPr>
  </w:style>
  <w:style w:type="character" w:customStyle="1" w:styleId="WW8Num42z0">
    <w:name w:val="WW8Num42z0"/>
    <w:rsid w:val="00984010"/>
    <w:rPr>
      <w:rFonts w:ascii="Symbol" w:hAnsi="Symbol" w:cs="StarSymbol"/>
      <w:sz w:val="18"/>
      <w:szCs w:val="18"/>
    </w:rPr>
  </w:style>
  <w:style w:type="character" w:customStyle="1" w:styleId="WW8Num43z0">
    <w:name w:val="WW8Num43z0"/>
    <w:rsid w:val="00984010"/>
    <w:rPr>
      <w:rFonts w:ascii="Symbol" w:hAnsi="Symbol" w:cs="StarSymbol"/>
      <w:sz w:val="18"/>
      <w:szCs w:val="18"/>
    </w:rPr>
  </w:style>
  <w:style w:type="character" w:customStyle="1" w:styleId="WW8Num44z0">
    <w:name w:val="WW8Num44z0"/>
    <w:rsid w:val="00984010"/>
    <w:rPr>
      <w:rFonts w:ascii="Symbol" w:hAnsi="Symbol" w:cs="StarSymbol"/>
      <w:sz w:val="18"/>
      <w:szCs w:val="18"/>
    </w:rPr>
  </w:style>
  <w:style w:type="character" w:customStyle="1" w:styleId="WW8Num45z0">
    <w:name w:val="WW8Num45z0"/>
    <w:rsid w:val="00984010"/>
    <w:rPr>
      <w:rFonts w:ascii="Symbol" w:hAnsi="Symbol" w:cs="StarSymbol"/>
      <w:sz w:val="18"/>
      <w:szCs w:val="18"/>
    </w:rPr>
  </w:style>
  <w:style w:type="character" w:customStyle="1" w:styleId="WW8Num46z0">
    <w:name w:val="WW8Num46z0"/>
    <w:rsid w:val="00984010"/>
    <w:rPr>
      <w:rFonts w:ascii="Symbol" w:hAnsi="Symbol" w:cs="StarSymbol"/>
      <w:sz w:val="18"/>
      <w:szCs w:val="18"/>
    </w:rPr>
  </w:style>
  <w:style w:type="character" w:customStyle="1" w:styleId="WW8Num47z0">
    <w:name w:val="WW8Num47z0"/>
    <w:rsid w:val="00984010"/>
    <w:rPr>
      <w:rFonts w:ascii="Symbol" w:hAnsi="Symbol" w:cs="StarSymbol"/>
      <w:sz w:val="18"/>
      <w:szCs w:val="18"/>
    </w:rPr>
  </w:style>
  <w:style w:type="character" w:customStyle="1" w:styleId="WW8Num48z0">
    <w:name w:val="WW8Num48z0"/>
    <w:rsid w:val="00984010"/>
    <w:rPr>
      <w:rFonts w:ascii="Symbol" w:hAnsi="Symbol" w:cs="StarSymbol"/>
      <w:sz w:val="18"/>
      <w:szCs w:val="18"/>
    </w:rPr>
  </w:style>
  <w:style w:type="character" w:customStyle="1" w:styleId="WW8Num49z0">
    <w:name w:val="WW8Num49z0"/>
    <w:rsid w:val="00984010"/>
    <w:rPr>
      <w:rFonts w:ascii="Symbol" w:hAnsi="Symbol" w:cs="StarSymbol"/>
      <w:sz w:val="18"/>
      <w:szCs w:val="18"/>
    </w:rPr>
  </w:style>
  <w:style w:type="character" w:customStyle="1" w:styleId="WW8Num50z0">
    <w:name w:val="WW8Num50z0"/>
    <w:rsid w:val="00984010"/>
    <w:rPr>
      <w:rFonts w:ascii="Symbol" w:hAnsi="Symbol" w:cs="StarSymbol"/>
      <w:sz w:val="18"/>
      <w:szCs w:val="18"/>
    </w:rPr>
  </w:style>
  <w:style w:type="character" w:customStyle="1" w:styleId="WW8Num51z0">
    <w:name w:val="WW8Num51z0"/>
    <w:rsid w:val="00984010"/>
    <w:rPr>
      <w:rFonts w:ascii="Symbol" w:hAnsi="Symbol" w:cs="StarSymbol"/>
      <w:sz w:val="18"/>
      <w:szCs w:val="18"/>
    </w:rPr>
  </w:style>
  <w:style w:type="character" w:customStyle="1" w:styleId="WW-Absatz-Standardschriftart111111111111">
    <w:name w:val="WW-Absatz-Standardschriftart111111111111"/>
    <w:rsid w:val="00984010"/>
  </w:style>
  <w:style w:type="character" w:customStyle="1" w:styleId="WW-Absatz-Standardschriftart1111111111111">
    <w:name w:val="WW-Absatz-Standardschriftart1111111111111"/>
    <w:rsid w:val="00984010"/>
  </w:style>
  <w:style w:type="character" w:customStyle="1" w:styleId="WW-Absatz-Standardschriftart11111111111111">
    <w:name w:val="WW-Absatz-Standardschriftart11111111111111"/>
    <w:rsid w:val="00984010"/>
  </w:style>
  <w:style w:type="character" w:customStyle="1" w:styleId="WW-Absatz-Standardschriftart111111111111111">
    <w:name w:val="WW-Absatz-Standardschriftart111111111111111"/>
    <w:rsid w:val="00984010"/>
  </w:style>
  <w:style w:type="character" w:customStyle="1" w:styleId="WW-Absatz-Standardschriftart1111111111111111">
    <w:name w:val="WW-Absatz-Standardschriftart1111111111111111"/>
    <w:rsid w:val="00984010"/>
  </w:style>
  <w:style w:type="character" w:customStyle="1" w:styleId="WW-Absatz-Standardschriftart11111111111111111">
    <w:name w:val="WW-Absatz-Standardschriftart11111111111111111"/>
    <w:rsid w:val="00984010"/>
  </w:style>
  <w:style w:type="character" w:customStyle="1" w:styleId="WW8Num18z1">
    <w:name w:val="WW8Num18z1"/>
    <w:rsid w:val="00984010"/>
    <w:rPr>
      <w:rFonts w:ascii="Wingdings 2" w:hAnsi="Wingdings 2" w:cs="StarSymbol"/>
      <w:sz w:val="18"/>
      <w:szCs w:val="18"/>
    </w:rPr>
  </w:style>
  <w:style w:type="character" w:customStyle="1" w:styleId="WW8Num18z2">
    <w:name w:val="WW8Num18z2"/>
    <w:rsid w:val="00984010"/>
    <w:rPr>
      <w:rFonts w:ascii="StarSymbol" w:hAnsi="StarSymbol" w:cs="StarSymbol"/>
      <w:sz w:val="18"/>
      <w:szCs w:val="18"/>
    </w:rPr>
  </w:style>
  <w:style w:type="character" w:customStyle="1" w:styleId="WW-Absatz-Standardschriftart111111111111111111">
    <w:name w:val="WW-Absatz-Standardschriftart111111111111111111"/>
    <w:rsid w:val="00984010"/>
  </w:style>
  <w:style w:type="character" w:customStyle="1" w:styleId="WW8Num17z1">
    <w:name w:val="WW8Num17z1"/>
    <w:rsid w:val="00984010"/>
    <w:rPr>
      <w:rFonts w:ascii="Wingdings 2" w:hAnsi="Wingdings 2" w:cs="StarSymbol"/>
      <w:sz w:val="18"/>
      <w:szCs w:val="18"/>
    </w:rPr>
  </w:style>
  <w:style w:type="character" w:customStyle="1" w:styleId="WW8Num17z2">
    <w:name w:val="WW8Num17z2"/>
    <w:rsid w:val="00984010"/>
    <w:rPr>
      <w:rFonts w:ascii="StarSymbol" w:hAnsi="StarSymbol" w:cs="StarSymbol"/>
      <w:sz w:val="18"/>
      <w:szCs w:val="18"/>
    </w:rPr>
  </w:style>
  <w:style w:type="character" w:customStyle="1" w:styleId="WW-Absatz-Standardschriftart1111111111111111111">
    <w:name w:val="WW-Absatz-Standardschriftart1111111111111111111"/>
    <w:rsid w:val="00984010"/>
  </w:style>
  <w:style w:type="character" w:customStyle="1" w:styleId="WW8Num20z1">
    <w:name w:val="WW8Num20z1"/>
    <w:rsid w:val="00984010"/>
    <w:rPr>
      <w:rFonts w:ascii="Wingdings 2" w:hAnsi="Wingdings 2" w:cs="StarSymbol"/>
      <w:sz w:val="18"/>
      <w:szCs w:val="18"/>
    </w:rPr>
  </w:style>
  <w:style w:type="character" w:customStyle="1" w:styleId="WW8Num20z2">
    <w:name w:val="WW8Num20z2"/>
    <w:rsid w:val="00984010"/>
    <w:rPr>
      <w:rFonts w:ascii="StarSymbol" w:hAnsi="StarSymbol" w:cs="StarSymbol"/>
      <w:sz w:val="18"/>
      <w:szCs w:val="18"/>
    </w:rPr>
  </w:style>
  <w:style w:type="character" w:customStyle="1" w:styleId="WW-Absatz-Standardschriftart11111111111111111111">
    <w:name w:val="WW-Absatz-Standardschriftart11111111111111111111"/>
    <w:rsid w:val="00984010"/>
  </w:style>
  <w:style w:type="character" w:customStyle="1" w:styleId="WW-Absatz-Standardschriftart111111111111111111111">
    <w:name w:val="WW-Absatz-Standardschriftart111111111111111111111"/>
    <w:rsid w:val="00984010"/>
  </w:style>
  <w:style w:type="character" w:customStyle="1" w:styleId="WW-Absatz-Standardschriftart1111111111111111111111">
    <w:name w:val="WW-Absatz-Standardschriftart1111111111111111111111"/>
    <w:rsid w:val="00984010"/>
  </w:style>
  <w:style w:type="character" w:customStyle="1" w:styleId="WW-Absatz-Standardschriftart11111111111111111111111">
    <w:name w:val="WW-Absatz-Standardschriftart11111111111111111111111"/>
    <w:rsid w:val="00984010"/>
  </w:style>
  <w:style w:type="character" w:customStyle="1" w:styleId="WW-Absatz-Standardschriftart111111111111111111111111">
    <w:name w:val="WW-Absatz-Standardschriftart111111111111111111111111"/>
    <w:rsid w:val="00984010"/>
  </w:style>
  <w:style w:type="character" w:customStyle="1" w:styleId="WW-Absatz-Standardschriftart1111111111111111111111111">
    <w:name w:val="WW-Absatz-Standardschriftart1111111111111111111111111"/>
    <w:rsid w:val="00984010"/>
  </w:style>
  <w:style w:type="character" w:customStyle="1" w:styleId="WW-Absatz-Standardschriftart11111111111111111111111111">
    <w:name w:val="WW-Absatz-Standardschriftart11111111111111111111111111"/>
    <w:rsid w:val="00984010"/>
  </w:style>
  <w:style w:type="character" w:customStyle="1" w:styleId="WW-Absatz-Standardschriftart111111111111111111111111111">
    <w:name w:val="WW-Absatz-Standardschriftart111111111111111111111111111"/>
    <w:rsid w:val="00984010"/>
  </w:style>
  <w:style w:type="character" w:customStyle="1" w:styleId="WW-Absatz-Standardschriftart1111111111111111111111111111">
    <w:name w:val="WW-Absatz-Standardschriftart1111111111111111111111111111"/>
    <w:rsid w:val="00984010"/>
  </w:style>
  <w:style w:type="character" w:customStyle="1" w:styleId="WW-Absatz-Standardschriftart11111111111111111111111111111">
    <w:name w:val="WW-Absatz-Standardschriftart11111111111111111111111111111"/>
    <w:rsid w:val="00984010"/>
  </w:style>
  <w:style w:type="character" w:customStyle="1" w:styleId="WW-Absatz-Standardschriftart111111111111111111111111111111">
    <w:name w:val="WW-Absatz-Standardschriftart111111111111111111111111111111"/>
    <w:rsid w:val="00984010"/>
  </w:style>
  <w:style w:type="character" w:customStyle="1" w:styleId="WW-Absatz-Standardschriftart1111111111111111111111111111111">
    <w:name w:val="WW-Absatz-Standardschriftart1111111111111111111111111111111"/>
    <w:rsid w:val="00984010"/>
  </w:style>
  <w:style w:type="character" w:customStyle="1" w:styleId="17">
    <w:name w:val="Основной шрифт абзаца1"/>
    <w:rsid w:val="00984010"/>
  </w:style>
  <w:style w:type="character" w:styleId="af9">
    <w:name w:val="Hyperlink"/>
    <w:uiPriority w:val="99"/>
    <w:semiHidden/>
    <w:rsid w:val="00984010"/>
    <w:rPr>
      <w:color w:val="0000FF"/>
      <w:u w:val="single"/>
    </w:rPr>
  </w:style>
  <w:style w:type="character" w:styleId="afa">
    <w:name w:val="FollowedHyperlink"/>
    <w:uiPriority w:val="99"/>
    <w:semiHidden/>
    <w:rsid w:val="00984010"/>
    <w:rPr>
      <w:color w:val="800080"/>
      <w:u w:val="single"/>
    </w:rPr>
  </w:style>
  <w:style w:type="character" w:customStyle="1" w:styleId="WW8Num37z1">
    <w:name w:val="WW8Num37z1"/>
    <w:rsid w:val="00984010"/>
    <w:rPr>
      <w:rFonts w:ascii="Wingdings 2" w:hAnsi="Wingdings 2" w:cs="StarSymbol"/>
      <w:sz w:val="18"/>
      <w:szCs w:val="18"/>
    </w:rPr>
  </w:style>
  <w:style w:type="character" w:customStyle="1" w:styleId="WW8Num37z2">
    <w:name w:val="WW8Num37z2"/>
    <w:rsid w:val="00984010"/>
    <w:rPr>
      <w:rFonts w:ascii="StarSymbol" w:hAnsi="StarSymbol" w:cs="StarSymbol"/>
      <w:sz w:val="18"/>
      <w:szCs w:val="18"/>
    </w:rPr>
  </w:style>
  <w:style w:type="character" w:styleId="afb">
    <w:name w:val="Strong"/>
    <w:qFormat/>
    <w:rsid w:val="00984010"/>
    <w:rPr>
      <w:b/>
      <w:bCs/>
    </w:rPr>
  </w:style>
  <w:style w:type="character" w:styleId="afc">
    <w:name w:val="Emphasis"/>
    <w:qFormat/>
    <w:rsid w:val="00984010"/>
    <w:rPr>
      <w:i/>
      <w:iCs/>
    </w:rPr>
  </w:style>
  <w:style w:type="paragraph" w:customStyle="1" w:styleId="42">
    <w:name w:val="Название4"/>
    <w:basedOn w:val="a"/>
    <w:rsid w:val="00984010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43">
    <w:name w:val="Указатель4"/>
    <w:basedOn w:val="a"/>
    <w:rsid w:val="00984010"/>
    <w:pPr>
      <w:suppressLineNumbers/>
      <w:suppressAutoHyphen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32">
    <w:name w:val="Название3"/>
    <w:basedOn w:val="a"/>
    <w:rsid w:val="00984010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33">
    <w:name w:val="Указатель3"/>
    <w:basedOn w:val="a"/>
    <w:rsid w:val="00984010"/>
    <w:pPr>
      <w:suppressLineNumbers/>
      <w:suppressAutoHyphen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23">
    <w:name w:val="Название2"/>
    <w:basedOn w:val="a"/>
    <w:rsid w:val="00984010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24">
    <w:name w:val="Указатель2"/>
    <w:basedOn w:val="a"/>
    <w:rsid w:val="00984010"/>
    <w:pPr>
      <w:suppressLineNumbers/>
      <w:suppressAutoHyphen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220">
    <w:name w:val="Основной текст 22"/>
    <w:basedOn w:val="a"/>
    <w:rsid w:val="00984010"/>
    <w:pPr>
      <w:widowControl w:val="0"/>
      <w:suppressAutoHyphens/>
      <w:spacing w:after="0" w:line="240" w:lineRule="auto"/>
      <w:jc w:val="both"/>
    </w:pPr>
    <w:rPr>
      <w:rFonts w:ascii="Arial" w:eastAsia="Lucida Sans Unicode" w:hAnsi="Arial" w:cs="Times New Roman"/>
      <w:kern w:val="1"/>
      <w:sz w:val="20"/>
      <w:szCs w:val="24"/>
      <w:lang w:eastAsia="ar-SA"/>
    </w:rPr>
  </w:style>
  <w:style w:type="paragraph" w:customStyle="1" w:styleId="xl24">
    <w:name w:val="xl24"/>
    <w:basedOn w:val="a"/>
    <w:rsid w:val="009840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5">
    <w:name w:val="xl25"/>
    <w:basedOn w:val="a"/>
    <w:rsid w:val="009840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6">
    <w:name w:val="xl26"/>
    <w:basedOn w:val="a"/>
    <w:rsid w:val="009840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lang w:eastAsia="ar-SA"/>
    </w:rPr>
  </w:style>
  <w:style w:type="paragraph" w:customStyle="1" w:styleId="xl27">
    <w:name w:val="xl27"/>
    <w:basedOn w:val="a"/>
    <w:rsid w:val="009840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lang w:eastAsia="ar-SA"/>
    </w:rPr>
  </w:style>
  <w:style w:type="paragraph" w:customStyle="1" w:styleId="xl28">
    <w:name w:val="xl28"/>
    <w:basedOn w:val="a"/>
    <w:rsid w:val="009840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lang w:eastAsia="ar-SA"/>
    </w:rPr>
  </w:style>
  <w:style w:type="paragraph" w:customStyle="1" w:styleId="xl29">
    <w:name w:val="xl29"/>
    <w:basedOn w:val="a"/>
    <w:rsid w:val="009840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lang w:eastAsia="ar-SA"/>
    </w:rPr>
  </w:style>
  <w:style w:type="paragraph" w:customStyle="1" w:styleId="xl30">
    <w:name w:val="xl30"/>
    <w:basedOn w:val="a"/>
    <w:rsid w:val="009840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b/>
      <w:bCs/>
      <w:lang w:eastAsia="ar-SA"/>
    </w:rPr>
  </w:style>
  <w:style w:type="paragraph" w:customStyle="1" w:styleId="xl31">
    <w:name w:val="xl31"/>
    <w:basedOn w:val="a"/>
    <w:rsid w:val="009840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lang w:eastAsia="ar-SA"/>
    </w:rPr>
  </w:style>
  <w:style w:type="paragraph" w:customStyle="1" w:styleId="xl32">
    <w:name w:val="xl32"/>
    <w:basedOn w:val="a"/>
    <w:rsid w:val="009840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lang w:eastAsia="ar-SA"/>
    </w:rPr>
  </w:style>
  <w:style w:type="paragraph" w:customStyle="1" w:styleId="xl33">
    <w:name w:val="xl33"/>
    <w:basedOn w:val="a"/>
    <w:rsid w:val="009840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lang w:eastAsia="ar-SA"/>
    </w:rPr>
  </w:style>
  <w:style w:type="paragraph" w:customStyle="1" w:styleId="xl34">
    <w:name w:val="xl34"/>
    <w:basedOn w:val="a"/>
    <w:rsid w:val="009840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lang w:eastAsia="ar-SA"/>
    </w:rPr>
  </w:style>
  <w:style w:type="paragraph" w:customStyle="1" w:styleId="xl35">
    <w:name w:val="xl35"/>
    <w:basedOn w:val="a"/>
    <w:rsid w:val="009840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lang w:eastAsia="ar-SA"/>
    </w:rPr>
  </w:style>
  <w:style w:type="paragraph" w:customStyle="1" w:styleId="xl36">
    <w:name w:val="xl36"/>
    <w:basedOn w:val="a"/>
    <w:rsid w:val="009840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ar-SA"/>
    </w:rPr>
  </w:style>
  <w:style w:type="paragraph" w:customStyle="1" w:styleId="xl37">
    <w:name w:val="xl37"/>
    <w:basedOn w:val="a"/>
    <w:rsid w:val="009840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i/>
      <w:iCs/>
      <w:lang w:eastAsia="ar-SA"/>
    </w:rPr>
  </w:style>
  <w:style w:type="paragraph" w:customStyle="1" w:styleId="xl38">
    <w:name w:val="xl38"/>
    <w:basedOn w:val="a"/>
    <w:rsid w:val="009840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FF0000"/>
      <w:lang w:eastAsia="ar-SA"/>
    </w:rPr>
  </w:style>
  <w:style w:type="paragraph" w:customStyle="1" w:styleId="xl39">
    <w:name w:val="xl39"/>
    <w:basedOn w:val="a"/>
    <w:rsid w:val="009840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ar-SA"/>
    </w:rPr>
  </w:style>
  <w:style w:type="paragraph" w:customStyle="1" w:styleId="xl40">
    <w:name w:val="xl40"/>
    <w:basedOn w:val="a"/>
    <w:rsid w:val="009840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lang w:eastAsia="ar-SA"/>
    </w:rPr>
  </w:style>
  <w:style w:type="paragraph" w:customStyle="1" w:styleId="xl41">
    <w:name w:val="xl41"/>
    <w:basedOn w:val="a"/>
    <w:rsid w:val="009840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lang w:eastAsia="ar-SA"/>
    </w:rPr>
  </w:style>
  <w:style w:type="paragraph" w:customStyle="1" w:styleId="xl42">
    <w:name w:val="xl42"/>
    <w:basedOn w:val="a"/>
    <w:rsid w:val="009840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lang w:eastAsia="ar-SA"/>
    </w:rPr>
  </w:style>
  <w:style w:type="paragraph" w:customStyle="1" w:styleId="xl43">
    <w:name w:val="xl43"/>
    <w:basedOn w:val="a"/>
    <w:rsid w:val="009840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lang w:eastAsia="ar-SA"/>
    </w:rPr>
  </w:style>
  <w:style w:type="paragraph" w:customStyle="1" w:styleId="xl44">
    <w:name w:val="xl44"/>
    <w:basedOn w:val="a"/>
    <w:rsid w:val="009840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lang w:eastAsia="ar-SA"/>
    </w:rPr>
  </w:style>
  <w:style w:type="paragraph" w:customStyle="1" w:styleId="xl45">
    <w:name w:val="xl45"/>
    <w:basedOn w:val="a"/>
    <w:rsid w:val="009840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FF0000"/>
      <w:lang w:eastAsia="ar-SA"/>
    </w:rPr>
  </w:style>
  <w:style w:type="paragraph" w:customStyle="1" w:styleId="xl46">
    <w:name w:val="xl46"/>
    <w:basedOn w:val="a"/>
    <w:rsid w:val="009840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lang w:eastAsia="ar-SA"/>
    </w:rPr>
  </w:style>
  <w:style w:type="paragraph" w:customStyle="1" w:styleId="xl47">
    <w:name w:val="xl47"/>
    <w:basedOn w:val="a"/>
    <w:rsid w:val="009840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b/>
      <w:bCs/>
      <w:lang w:eastAsia="ar-SA"/>
    </w:rPr>
  </w:style>
  <w:style w:type="paragraph" w:customStyle="1" w:styleId="xl48">
    <w:name w:val="xl48"/>
    <w:basedOn w:val="a"/>
    <w:rsid w:val="009840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b/>
      <w:bCs/>
      <w:lang w:eastAsia="ar-SA"/>
    </w:rPr>
  </w:style>
  <w:style w:type="paragraph" w:customStyle="1" w:styleId="xl49">
    <w:name w:val="xl49"/>
    <w:basedOn w:val="a"/>
    <w:rsid w:val="009840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i/>
      <w:iCs/>
      <w:color w:val="000000"/>
      <w:lang w:eastAsia="ar-SA"/>
    </w:rPr>
  </w:style>
  <w:style w:type="paragraph" w:customStyle="1" w:styleId="xl50">
    <w:name w:val="xl50"/>
    <w:basedOn w:val="a"/>
    <w:rsid w:val="009840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0"/>
      <w:lang w:eastAsia="ar-SA"/>
    </w:rPr>
  </w:style>
  <w:style w:type="paragraph" w:customStyle="1" w:styleId="xl51">
    <w:name w:val="xl51"/>
    <w:basedOn w:val="a"/>
    <w:rsid w:val="009840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i/>
      <w:iCs/>
      <w:color w:val="000000"/>
      <w:lang w:eastAsia="ar-SA"/>
    </w:rPr>
  </w:style>
  <w:style w:type="paragraph" w:customStyle="1" w:styleId="xl52">
    <w:name w:val="xl52"/>
    <w:basedOn w:val="a"/>
    <w:rsid w:val="009840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b/>
      <w:bCs/>
      <w:color w:val="000000"/>
      <w:lang w:eastAsia="ar-SA"/>
    </w:rPr>
  </w:style>
  <w:style w:type="paragraph" w:customStyle="1" w:styleId="xl53">
    <w:name w:val="xl53"/>
    <w:basedOn w:val="a"/>
    <w:rsid w:val="009840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xl54">
    <w:name w:val="xl54"/>
    <w:basedOn w:val="a"/>
    <w:rsid w:val="009840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ar-SA"/>
    </w:rPr>
  </w:style>
  <w:style w:type="paragraph" w:customStyle="1" w:styleId="xl55">
    <w:name w:val="xl55"/>
    <w:basedOn w:val="a"/>
    <w:rsid w:val="009840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ar-SA"/>
    </w:rPr>
  </w:style>
  <w:style w:type="paragraph" w:customStyle="1" w:styleId="xl56">
    <w:name w:val="xl56"/>
    <w:basedOn w:val="a"/>
    <w:rsid w:val="009840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ar-SA"/>
    </w:rPr>
  </w:style>
  <w:style w:type="paragraph" w:customStyle="1" w:styleId="230">
    <w:name w:val="Основной текст 23"/>
    <w:basedOn w:val="a"/>
    <w:rsid w:val="0098401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Heading">
    <w:name w:val="Heading"/>
    <w:rsid w:val="00984010"/>
    <w:pPr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lang w:eastAsia="ar-SA"/>
    </w:rPr>
  </w:style>
  <w:style w:type="paragraph" w:customStyle="1" w:styleId="Preformat">
    <w:name w:val="Preformat"/>
    <w:rsid w:val="00984010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FR2">
    <w:name w:val="FR2"/>
    <w:rsid w:val="00984010"/>
    <w:pPr>
      <w:widowControl w:val="0"/>
      <w:suppressAutoHyphens/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111">
    <w:name w:val="Заголовок 11"/>
    <w:next w:val="a"/>
    <w:rsid w:val="00984010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sz w:val="24"/>
      <w:szCs w:val="24"/>
      <w:lang w:eastAsia="ar-SA"/>
    </w:rPr>
  </w:style>
  <w:style w:type="paragraph" w:customStyle="1" w:styleId="ConsNormal">
    <w:name w:val="ConsNormal"/>
    <w:next w:val="a"/>
    <w:rsid w:val="00984010"/>
    <w:pPr>
      <w:widowControl w:val="0"/>
      <w:suppressAutoHyphens/>
      <w:spacing w:after="0" w:line="240" w:lineRule="auto"/>
      <w:ind w:right="19772" w:firstLine="720"/>
    </w:pPr>
    <w:rPr>
      <w:rFonts w:ascii="Arial" w:eastAsia="Arial" w:hAnsi="Arial" w:cs="Times New Roman"/>
      <w:sz w:val="18"/>
      <w:szCs w:val="18"/>
      <w:lang w:eastAsia="ar-SA"/>
    </w:rPr>
  </w:style>
  <w:style w:type="paragraph" w:customStyle="1" w:styleId="ConsNonformat">
    <w:name w:val="ConsNonformat"/>
    <w:rsid w:val="00984010"/>
    <w:pPr>
      <w:widowControl w:val="0"/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25">
    <w:name w:val="toc 2"/>
    <w:basedOn w:val="a"/>
    <w:next w:val="a"/>
    <w:semiHidden/>
    <w:rsid w:val="00984010"/>
    <w:pPr>
      <w:shd w:val="clear" w:color="auto" w:fill="FFFFFF"/>
      <w:tabs>
        <w:tab w:val="right" w:leader="dot" w:pos="9344"/>
      </w:tabs>
      <w:suppressAutoHyphens/>
      <w:spacing w:after="0" w:line="240" w:lineRule="auto"/>
    </w:pPr>
    <w:rPr>
      <w:rFonts w:ascii="Times New Roman" w:eastAsia="Times New Roman" w:hAnsi="Times New Roman" w:cs="Times New Roman"/>
      <w:caps/>
      <w:sz w:val="24"/>
      <w:szCs w:val="24"/>
      <w:shd w:val="clear" w:color="auto" w:fill="FFFFFF"/>
      <w:lang w:eastAsia="ar-SA"/>
    </w:rPr>
  </w:style>
  <w:style w:type="paragraph" w:customStyle="1" w:styleId="240">
    <w:name w:val="Основной текст 24"/>
    <w:basedOn w:val="a"/>
    <w:rsid w:val="00984010"/>
    <w:pPr>
      <w:suppressAutoHyphens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ableContents">
    <w:name w:val="Table Contents"/>
    <w:basedOn w:val="a"/>
    <w:rsid w:val="00984010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21">
    <w:name w:val="Маркированный список 22"/>
    <w:basedOn w:val="a"/>
    <w:rsid w:val="00984010"/>
    <w:pPr>
      <w:tabs>
        <w:tab w:val="left" w:pos="360"/>
      </w:tabs>
      <w:suppressAutoHyphens/>
      <w:spacing w:after="0" w:line="240" w:lineRule="auto"/>
      <w:ind w:left="360" w:firstLine="54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0">
    <w:name w:val="Маркированный список 21"/>
    <w:basedOn w:val="a"/>
    <w:rsid w:val="00984010"/>
    <w:pPr>
      <w:tabs>
        <w:tab w:val="left" w:pos="360"/>
      </w:tabs>
      <w:suppressAutoHyphens/>
      <w:spacing w:after="0" w:line="240" w:lineRule="auto"/>
      <w:ind w:left="-288" w:firstLine="107"/>
    </w:pPr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customStyle="1" w:styleId="18">
    <w:name w:val="Обычный1"/>
    <w:rsid w:val="00984010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sz w:val="20"/>
      <w:szCs w:val="24"/>
      <w:lang w:eastAsia="ru-RU"/>
    </w:rPr>
  </w:style>
  <w:style w:type="paragraph" w:styleId="19">
    <w:name w:val="toc 1"/>
    <w:basedOn w:val="a"/>
    <w:next w:val="a"/>
    <w:autoRedefine/>
    <w:semiHidden/>
    <w:rsid w:val="0098401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4">
    <w:name w:val="toc 3"/>
    <w:basedOn w:val="a"/>
    <w:next w:val="a"/>
    <w:autoRedefine/>
    <w:semiHidden/>
    <w:rsid w:val="00984010"/>
    <w:pPr>
      <w:tabs>
        <w:tab w:val="right" w:leader="dot" w:pos="8633"/>
        <w:tab w:val="left" w:pos="9413"/>
      </w:tabs>
      <w:suppressAutoHyphens/>
      <w:spacing w:after="0" w:line="240" w:lineRule="auto"/>
      <w:ind w:left="480" w:right="-27" w:hanging="455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afd">
    <w:name w:val="Гипертекстовая ссылка"/>
    <w:uiPriority w:val="99"/>
    <w:rsid w:val="00984010"/>
    <w:rPr>
      <w:color w:val="008000"/>
    </w:rPr>
  </w:style>
  <w:style w:type="paragraph" w:customStyle="1" w:styleId="afe">
    <w:name w:val="Нормальный (таблица)"/>
    <w:basedOn w:val="a"/>
    <w:next w:val="a"/>
    <w:rsid w:val="0098401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PlusDocList">
    <w:name w:val="ConsPlusDocList"/>
    <w:next w:val="a"/>
    <w:rsid w:val="0098401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hi-IN" w:bidi="hi-IN"/>
    </w:rPr>
  </w:style>
  <w:style w:type="numbering" w:customStyle="1" w:styleId="1110">
    <w:name w:val="Нет списка111"/>
    <w:next w:val="a4"/>
    <w:uiPriority w:val="99"/>
    <w:semiHidden/>
    <w:unhideWhenUsed/>
    <w:rsid w:val="00984010"/>
  </w:style>
  <w:style w:type="numbering" w:customStyle="1" w:styleId="1111">
    <w:name w:val="Нет списка1111"/>
    <w:next w:val="a4"/>
    <w:uiPriority w:val="99"/>
    <w:semiHidden/>
    <w:unhideWhenUsed/>
    <w:rsid w:val="00984010"/>
  </w:style>
  <w:style w:type="table" w:customStyle="1" w:styleId="1a">
    <w:name w:val="Сетка таблицы1"/>
    <w:basedOn w:val="a3"/>
    <w:next w:val="af7"/>
    <w:uiPriority w:val="59"/>
    <w:rsid w:val="009840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20">
    <w:name w:val="Заголовок 12"/>
    <w:next w:val="a"/>
    <w:rsid w:val="00984010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sz w:val="24"/>
      <w:szCs w:val="24"/>
      <w:lang w:eastAsia="ar-SA"/>
    </w:rPr>
  </w:style>
  <w:style w:type="character" w:customStyle="1" w:styleId="Heading1Char">
    <w:name w:val="Heading 1 Char"/>
    <w:locked/>
    <w:rsid w:val="00984010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Heading2Char">
    <w:name w:val="Heading 2 Char"/>
    <w:locked/>
    <w:rsid w:val="00984010"/>
    <w:rPr>
      <w:rFonts w:ascii="Arial" w:hAnsi="Arial" w:cs="Arial"/>
      <w:b/>
      <w:bCs/>
      <w:i/>
      <w:iCs/>
      <w:sz w:val="28"/>
      <w:szCs w:val="28"/>
      <w:lang w:eastAsia="ar-SA" w:bidi="ar-SA"/>
    </w:rPr>
  </w:style>
  <w:style w:type="character" w:customStyle="1" w:styleId="Heading3Char">
    <w:name w:val="Heading 3 Char"/>
    <w:locked/>
    <w:rsid w:val="00984010"/>
    <w:rPr>
      <w:rFonts w:ascii="Arial" w:eastAsia="Times New Roman" w:hAnsi="Arial" w:cs="Tahoma"/>
      <w:b/>
      <w:bCs/>
      <w:color w:val="000000"/>
      <w:sz w:val="28"/>
      <w:szCs w:val="28"/>
      <w:lang w:eastAsia="ar-SA" w:bidi="ar-SA"/>
    </w:rPr>
  </w:style>
  <w:style w:type="character" w:customStyle="1" w:styleId="Heading4Char">
    <w:name w:val="Heading 4 Char"/>
    <w:locked/>
    <w:rsid w:val="00984010"/>
    <w:rPr>
      <w:rFonts w:ascii="Arial" w:eastAsia="Times New Roman" w:hAnsi="Arial" w:cs="Tahoma"/>
      <w:b/>
      <w:bCs/>
      <w:i/>
      <w:iCs/>
      <w:color w:val="000000"/>
      <w:lang w:eastAsia="ar-SA" w:bidi="ar-SA"/>
    </w:rPr>
  </w:style>
  <w:style w:type="character" w:customStyle="1" w:styleId="Heading5Char">
    <w:name w:val="Heading 5 Char"/>
    <w:locked/>
    <w:rsid w:val="00984010"/>
    <w:rPr>
      <w:rFonts w:ascii="Times New Roman" w:hAnsi="Times New Roman" w:cs="Times New Roman"/>
      <w:b/>
      <w:color w:val="000000"/>
      <w:sz w:val="24"/>
      <w:szCs w:val="24"/>
      <w:lang w:eastAsia="ar-SA" w:bidi="ar-SA"/>
    </w:rPr>
  </w:style>
  <w:style w:type="character" w:customStyle="1" w:styleId="BodyTextChar">
    <w:name w:val="Body Text Char"/>
    <w:semiHidden/>
    <w:locked/>
    <w:rsid w:val="00984010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TitleChar">
    <w:name w:val="Title Char"/>
    <w:locked/>
    <w:rsid w:val="00984010"/>
    <w:rPr>
      <w:rFonts w:ascii="Arial" w:eastAsia="Times New Roman" w:hAnsi="Arial" w:cs="Tahoma"/>
      <w:sz w:val="28"/>
      <w:szCs w:val="28"/>
      <w:lang w:eastAsia="ar-SA" w:bidi="ar-SA"/>
    </w:rPr>
  </w:style>
  <w:style w:type="character" w:customStyle="1" w:styleId="SubtitleChar">
    <w:name w:val="Subtitle Char"/>
    <w:locked/>
    <w:rsid w:val="00984010"/>
    <w:rPr>
      <w:rFonts w:ascii="Arial" w:eastAsia="Times New Roman" w:hAnsi="Arial" w:cs="Tahoma"/>
      <w:i/>
      <w:iCs/>
      <w:sz w:val="28"/>
      <w:szCs w:val="28"/>
      <w:lang w:eastAsia="ar-SA" w:bidi="ar-SA"/>
    </w:rPr>
  </w:style>
  <w:style w:type="character" w:customStyle="1" w:styleId="BodyTextIndentChar">
    <w:name w:val="Body Text Indent Char"/>
    <w:semiHidden/>
    <w:locked/>
    <w:rsid w:val="00984010"/>
    <w:rPr>
      <w:rFonts w:ascii="Times New Roman" w:hAnsi="Times New Roman" w:cs="Times New Roman"/>
      <w:b/>
      <w:i/>
      <w:sz w:val="24"/>
      <w:szCs w:val="24"/>
      <w:lang w:eastAsia="ar-SA" w:bidi="ar-SA"/>
    </w:rPr>
  </w:style>
  <w:style w:type="character" w:customStyle="1" w:styleId="1b">
    <w:name w:val="Нижний колонтитул Знак1"/>
    <w:locked/>
    <w:rsid w:val="0098401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c">
    <w:name w:val="Верхний колонтитул Знак1"/>
    <w:locked/>
    <w:rsid w:val="0098401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112">
    <w:name w:val="Заголовок 111"/>
    <w:next w:val="a"/>
    <w:rsid w:val="00984010"/>
    <w:pPr>
      <w:widowControl w:val="0"/>
      <w:suppressAutoHyphens/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BalloonTextChar">
    <w:name w:val="Balloon Text Char"/>
    <w:semiHidden/>
    <w:locked/>
    <w:rsid w:val="00984010"/>
    <w:rPr>
      <w:rFonts w:ascii="Tahoma" w:hAnsi="Tahoma" w:cs="Tahoma"/>
      <w:sz w:val="16"/>
      <w:szCs w:val="16"/>
      <w:lang w:eastAsia="ar-SA" w:bidi="ar-SA"/>
    </w:rPr>
  </w:style>
  <w:style w:type="paragraph" w:customStyle="1" w:styleId="1d">
    <w:name w:val="Абзац списка1"/>
    <w:basedOn w:val="a"/>
    <w:rsid w:val="00984010"/>
    <w:pPr>
      <w:suppressAutoHyphens/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Heading11">
    <w:name w:val="Heading 11"/>
    <w:next w:val="a"/>
    <w:rsid w:val="00984010"/>
    <w:pPr>
      <w:widowControl w:val="0"/>
      <w:suppressAutoHyphens/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customStyle="1" w:styleId="ConsPlusDocList1">
    <w:name w:val="ConsPlusDocList1"/>
    <w:next w:val="a"/>
    <w:rsid w:val="00984010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kern w:val="1"/>
      <w:sz w:val="20"/>
      <w:szCs w:val="20"/>
      <w:lang w:eastAsia="hi-IN" w:bidi="hi-IN"/>
    </w:rPr>
  </w:style>
  <w:style w:type="paragraph" w:styleId="aff">
    <w:name w:val="Normal (Web)"/>
    <w:basedOn w:val="a"/>
    <w:uiPriority w:val="99"/>
    <w:semiHidden/>
    <w:unhideWhenUsed/>
    <w:rsid w:val="0098401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6">
    <w:name w:val="Сетка таблицы2"/>
    <w:basedOn w:val="a3"/>
    <w:next w:val="af7"/>
    <w:uiPriority w:val="59"/>
    <w:rsid w:val="0098401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a"/>
    <w:rsid w:val="009840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9840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98401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9840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69">
    <w:name w:val="xl69"/>
    <w:basedOn w:val="a"/>
    <w:rsid w:val="009840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9840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9840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98401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984010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98401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9840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6">
    <w:name w:val="xl76"/>
    <w:basedOn w:val="a"/>
    <w:rsid w:val="009840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77">
    <w:name w:val="xl77"/>
    <w:basedOn w:val="a"/>
    <w:rsid w:val="009840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8">
    <w:name w:val="xl78"/>
    <w:basedOn w:val="a"/>
    <w:rsid w:val="009840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9840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0">
    <w:name w:val="xl80"/>
    <w:basedOn w:val="a"/>
    <w:rsid w:val="009840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1">
    <w:name w:val="xl81"/>
    <w:basedOn w:val="a"/>
    <w:rsid w:val="0098401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9840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3">
    <w:name w:val="xl83"/>
    <w:basedOn w:val="a"/>
    <w:rsid w:val="009840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984010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984010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98401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7">
    <w:name w:val="xl87"/>
    <w:basedOn w:val="a"/>
    <w:rsid w:val="0098401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984010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9">
    <w:name w:val="xl89"/>
    <w:basedOn w:val="a"/>
    <w:rsid w:val="00984010"/>
    <w:pPr>
      <w:pBdr>
        <w:top w:val="single" w:sz="4" w:space="0" w:color="auto"/>
        <w:left w:val="single" w:sz="4" w:space="0" w:color="auto"/>
        <w:bottom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984010"/>
    <w:pPr>
      <w:pBdr>
        <w:top w:val="single" w:sz="4" w:space="0" w:color="000000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984010"/>
    <w:pPr>
      <w:pBdr>
        <w:top w:val="single" w:sz="4" w:space="0" w:color="000000"/>
        <w:left w:val="single" w:sz="4" w:space="0" w:color="auto"/>
        <w:bottom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9840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3">
    <w:name w:val="xl93"/>
    <w:basedOn w:val="a"/>
    <w:rsid w:val="0098401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984010"/>
    <w:pPr>
      <w:pBdr>
        <w:top w:val="single" w:sz="4" w:space="0" w:color="auto"/>
        <w:left w:val="single" w:sz="4" w:space="0" w:color="auto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984010"/>
    <w:pPr>
      <w:pBdr>
        <w:top w:val="single" w:sz="4" w:space="0" w:color="000000"/>
        <w:left w:val="single" w:sz="4" w:space="0" w:color="auto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984010"/>
    <w:pPr>
      <w:pBdr>
        <w:top w:val="single" w:sz="4" w:space="0" w:color="000000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98401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984010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98401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984010"/>
    <w:pPr>
      <w:pBdr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9840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9840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3">
    <w:name w:val="xl103"/>
    <w:basedOn w:val="a"/>
    <w:rsid w:val="00984010"/>
    <w:pPr>
      <w:pBdr>
        <w:top w:val="single" w:sz="4" w:space="0" w:color="000000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98401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9840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9840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9840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984010"/>
    <w:pPr>
      <w:pBdr>
        <w:left w:val="single" w:sz="4" w:space="0" w:color="auto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98401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98401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984010"/>
    <w:pPr>
      <w:pBdr>
        <w:top w:val="single" w:sz="4" w:space="0" w:color="000000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984010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98401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984010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98401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984010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98401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984010"/>
    <w:pPr>
      <w:pBdr>
        <w:lef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98401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120">
    <w:name w:val="xl120"/>
    <w:basedOn w:val="a"/>
    <w:rsid w:val="0098401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121">
    <w:name w:val="xl121"/>
    <w:basedOn w:val="a"/>
    <w:rsid w:val="0098401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984010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98401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984010"/>
    <w:pPr>
      <w:pBdr>
        <w:top w:val="single" w:sz="4" w:space="0" w:color="000000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98401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126">
    <w:name w:val="xl126"/>
    <w:basedOn w:val="a"/>
    <w:rsid w:val="0098401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7">
    <w:name w:val="xl127"/>
    <w:basedOn w:val="a"/>
    <w:rsid w:val="0098401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8">
    <w:name w:val="xl128"/>
    <w:basedOn w:val="a"/>
    <w:rsid w:val="009840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9840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9840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9840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984010"/>
    <w:pPr>
      <w:pBdr>
        <w:left w:val="single" w:sz="4" w:space="0" w:color="auto"/>
        <w:bottom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984010"/>
    <w:pPr>
      <w:pBdr>
        <w:left w:val="single" w:sz="4" w:space="0" w:color="000000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984010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98401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customStyle="1" w:styleId="xl136">
    <w:name w:val="xl136"/>
    <w:basedOn w:val="a"/>
    <w:rsid w:val="009840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137">
    <w:name w:val="xl137"/>
    <w:basedOn w:val="a"/>
    <w:rsid w:val="0098401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customStyle="1" w:styleId="xl138">
    <w:name w:val="xl138"/>
    <w:basedOn w:val="a"/>
    <w:rsid w:val="0098401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customStyle="1" w:styleId="xl139">
    <w:name w:val="xl139"/>
    <w:basedOn w:val="a"/>
    <w:rsid w:val="0098401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1"/>
      <w:szCs w:val="21"/>
      <w:lang w:eastAsia="ru-RU"/>
    </w:rPr>
  </w:style>
  <w:style w:type="paragraph" w:customStyle="1" w:styleId="xl140">
    <w:name w:val="xl140"/>
    <w:basedOn w:val="a"/>
    <w:rsid w:val="00984010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141">
    <w:name w:val="xl141"/>
    <w:basedOn w:val="a"/>
    <w:rsid w:val="00984010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142">
    <w:name w:val="xl142"/>
    <w:basedOn w:val="a"/>
    <w:rsid w:val="00984010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143">
    <w:name w:val="xl143"/>
    <w:basedOn w:val="a"/>
    <w:rsid w:val="00984010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144">
    <w:name w:val="xl144"/>
    <w:basedOn w:val="a"/>
    <w:rsid w:val="00984010"/>
    <w:pPr>
      <w:pBdr>
        <w:lef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1"/>
      <w:szCs w:val="21"/>
      <w:lang w:eastAsia="ru-RU"/>
    </w:rPr>
  </w:style>
  <w:style w:type="paragraph" w:customStyle="1" w:styleId="xl145">
    <w:name w:val="xl145"/>
    <w:basedOn w:val="a"/>
    <w:rsid w:val="00984010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1"/>
      <w:szCs w:val="21"/>
      <w:lang w:eastAsia="ru-RU"/>
    </w:rPr>
  </w:style>
  <w:style w:type="paragraph" w:customStyle="1" w:styleId="xl146">
    <w:name w:val="xl146"/>
    <w:basedOn w:val="a"/>
    <w:rsid w:val="00984010"/>
    <w:pPr>
      <w:pBdr>
        <w:top w:val="single" w:sz="4" w:space="0" w:color="auto"/>
        <w:left w:val="single" w:sz="4" w:space="0" w:color="000000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147">
    <w:name w:val="xl147"/>
    <w:basedOn w:val="a"/>
    <w:rsid w:val="00984010"/>
    <w:pPr>
      <w:pBdr>
        <w:top w:val="single" w:sz="4" w:space="0" w:color="auto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148">
    <w:name w:val="xl148"/>
    <w:basedOn w:val="a"/>
    <w:rsid w:val="00984010"/>
    <w:pPr>
      <w:pBdr>
        <w:top w:val="single" w:sz="4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149">
    <w:name w:val="xl149"/>
    <w:basedOn w:val="a"/>
    <w:rsid w:val="009840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1"/>
      <w:szCs w:val="21"/>
      <w:lang w:eastAsia="ru-RU"/>
    </w:rPr>
  </w:style>
  <w:style w:type="paragraph" w:customStyle="1" w:styleId="xl150">
    <w:name w:val="xl150"/>
    <w:basedOn w:val="a"/>
    <w:rsid w:val="009840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1"/>
      <w:szCs w:val="21"/>
      <w:lang w:eastAsia="ru-RU"/>
    </w:rPr>
  </w:style>
  <w:style w:type="paragraph" w:customStyle="1" w:styleId="xl151">
    <w:name w:val="xl151"/>
    <w:basedOn w:val="a"/>
    <w:rsid w:val="009840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2">
    <w:name w:val="xl152"/>
    <w:basedOn w:val="a"/>
    <w:rsid w:val="009840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3">
    <w:name w:val="xl153"/>
    <w:basedOn w:val="a"/>
    <w:rsid w:val="0098401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154">
    <w:name w:val="xl154"/>
    <w:basedOn w:val="a"/>
    <w:rsid w:val="0098401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155">
    <w:name w:val="xl155"/>
    <w:basedOn w:val="a"/>
    <w:rsid w:val="0098401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numbering" w:customStyle="1" w:styleId="11111">
    <w:name w:val="Нет списка11111"/>
    <w:next w:val="a4"/>
    <w:uiPriority w:val="99"/>
    <w:semiHidden/>
    <w:unhideWhenUsed/>
    <w:rsid w:val="00984010"/>
  </w:style>
  <w:style w:type="numbering" w:customStyle="1" w:styleId="27">
    <w:name w:val="Нет списка2"/>
    <w:next w:val="a4"/>
    <w:uiPriority w:val="99"/>
    <w:semiHidden/>
    <w:unhideWhenUsed/>
    <w:rsid w:val="00984010"/>
  </w:style>
  <w:style w:type="paragraph" w:customStyle="1" w:styleId="130">
    <w:name w:val="Заголовок 13"/>
    <w:next w:val="a"/>
    <w:rsid w:val="00984010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sz w:val="24"/>
      <w:szCs w:val="24"/>
      <w:lang w:eastAsia="ar-SA"/>
    </w:rPr>
  </w:style>
  <w:style w:type="table" w:customStyle="1" w:styleId="35">
    <w:name w:val="Сетка таблицы3"/>
    <w:basedOn w:val="a3"/>
    <w:next w:val="af7"/>
    <w:uiPriority w:val="59"/>
    <w:rsid w:val="009840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1">
    <w:name w:val="Нет списка12"/>
    <w:next w:val="a4"/>
    <w:uiPriority w:val="99"/>
    <w:semiHidden/>
    <w:unhideWhenUsed/>
    <w:rsid w:val="00984010"/>
  </w:style>
  <w:style w:type="numbering" w:customStyle="1" w:styleId="112">
    <w:name w:val="Нет списка112"/>
    <w:next w:val="a4"/>
    <w:uiPriority w:val="99"/>
    <w:semiHidden/>
    <w:unhideWhenUsed/>
    <w:rsid w:val="00984010"/>
  </w:style>
  <w:style w:type="table" w:customStyle="1" w:styleId="113">
    <w:name w:val="Сетка таблицы11"/>
    <w:basedOn w:val="a3"/>
    <w:next w:val="af7"/>
    <w:uiPriority w:val="59"/>
    <w:rsid w:val="009840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28">
    <w:name w:val="Абзац списка2"/>
    <w:basedOn w:val="a"/>
    <w:rsid w:val="00984010"/>
    <w:pPr>
      <w:suppressAutoHyphens/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ar-SA"/>
    </w:rPr>
  </w:style>
  <w:style w:type="table" w:customStyle="1" w:styleId="211">
    <w:name w:val="Сетка таблицы21"/>
    <w:basedOn w:val="a3"/>
    <w:next w:val="af7"/>
    <w:uiPriority w:val="59"/>
    <w:rsid w:val="0098401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6">
    <w:name w:val="Нет списка3"/>
    <w:next w:val="a4"/>
    <w:uiPriority w:val="99"/>
    <w:semiHidden/>
    <w:unhideWhenUsed/>
    <w:rsid w:val="00984010"/>
  </w:style>
  <w:style w:type="numbering" w:customStyle="1" w:styleId="131">
    <w:name w:val="Нет списка13"/>
    <w:next w:val="a4"/>
    <w:uiPriority w:val="99"/>
    <w:semiHidden/>
    <w:unhideWhenUsed/>
    <w:rsid w:val="00984010"/>
  </w:style>
  <w:style w:type="table" w:customStyle="1" w:styleId="44">
    <w:name w:val="Сетка таблицы4"/>
    <w:basedOn w:val="a3"/>
    <w:next w:val="af7"/>
    <w:uiPriority w:val="59"/>
    <w:rsid w:val="009840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30">
    <w:name w:val="Нет списка113"/>
    <w:next w:val="a4"/>
    <w:uiPriority w:val="99"/>
    <w:semiHidden/>
    <w:unhideWhenUsed/>
    <w:rsid w:val="00984010"/>
  </w:style>
  <w:style w:type="numbering" w:customStyle="1" w:styleId="111111">
    <w:name w:val="Нет списка111111"/>
    <w:next w:val="a4"/>
    <w:uiPriority w:val="99"/>
    <w:semiHidden/>
    <w:unhideWhenUsed/>
    <w:rsid w:val="00984010"/>
  </w:style>
  <w:style w:type="table" w:customStyle="1" w:styleId="122">
    <w:name w:val="Сетка таблицы12"/>
    <w:basedOn w:val="a3"/>
    <w:next w:val="af7"/>
    <w:uiPriority w:val="59"/>
    <w:rsid w:val="009840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22">
    <w:name w:val="Сетка таблицы22"/>
    <w:basedOn w:val="a3"/>
    <w:next w:val="af7"/>
    <w:uiPriority w:val="59"/>
    <w:rsid w:val="0098401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">
    <w:name w:val="Нет списка21"/>
    <w:next w:val="a4"/>
    <w:uiPriority w:val="99"/>
    <w:semiHidden/>
    <w:unhideWhenUsed/>
    <w:rsid w:val="00984010"/>
  </w:style>
  <w:style w:type="table" w:customStyle="1" w:styleId="310">
    <w:name w:val="Сетка таблицы31"/>
    <w:basedOn w:val="a3"/>
    <w:next w:val="af7"/>
    <w:uiPriority w:val="59"/>
    <w:rsid w:val="009840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10">
    <w:name w:val="Нет списка121"/>
    <w:next w:val="a4"/>
    <w:uiPriority w:val="99"/>
    <w:semiHidden/>
    <w:unhideWhenUsed/>
    <w:rsid w:val="00984010"/>
  </w:style>
  <w:style w:type="numbering" w:customStyle="1" w:styleId="1121">
    <w:name w:val="Нет списка1121"/>
    <w:next w:val="a4"/>
    <w:uiPriority w:val="99"/>
    <w:semiHidden/>
    <w:unhideWhenUsed/>
    <w:rsid w:val="00984010"/>
  </w:style>
  <w:style w:type="table" w:customStyle="1" w:styleId="1113">
    <w:name w:val="Сетка таблицы111"/>
    <w:basedOn w:val="a3"/>
    <w:next w:val="af7"/>
    <w:uiPriority w:val="59"/>
    <w:rsid w:val="009840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10">
    <w:name w:val="Сетка таблицы211"/>
    <w:basedOn w:val="a3"/>
    <w:next w:val="af7"/>
    <w:uiPriority w:val="59"/>
    <w:rsid w:val="0098401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5">
    <w:name w:val="Нет списка4"/>
    <w:next w:val="a4"/>
    <w:uiPriority w:val="99"/>
    <w:semiHidden/>
    <w:unhideWhenUsed/>
    <w:rsid w:val="00984010"/>
  </w:style>
  <w:style w:type="numbering" w:customStyle="1" w:styleId="140">
    <w:name w:val="Нет списка14"/>
    <w:next w:val="a4"/>
    <w:uiPriority w:val="99"/>
    <w:semiHidden/>
    <w:unhideWhenUsed/>
    <w:rsid w:val="00984010"/>
  </w:style>
  <w:style w:type="table" w:customStyle="1" w:styleId="51">
    <w:name w:val="Сетка таблицы5"/>
    <w:basedOn w:val="a3"/>
    <w:next w:val="af7"/>
    <w:uiPriority w:val="59"/>
    <w:rsid w:val="009840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4">
    <w:name w:val="Нет списка114"/>
    <w:next w:val="a4"/>
    <w:uiPriority w:val="99"/>
    <w:semiHidden/>
    <w:unhideWhenUsed/>
    <w:rsid w:val="00984010"/>
  </w:style>
  <w:style w:type="numbering" w:customStyle="1" w:styleId="11120">
    <w:name w:val="Нет списка1112"/>
    <w:next w:val="a4"/>
    <w:uiPriority w:val="99"/>
    <w:semiHidden/>
    <w:unhideWhenUsed/>
    <w:rsid w:val="00984010"/>
  </w:style>
  <w:style w:type="table" w:customStyle="1" w:styleId="132">
    <w:name w:val="Сетка таблицы13"/>
    <w:basedOn w:val="a3"/>
    <w:next w:val="af7"/>
    <w:uiPriority w:val="59"/>
    <w:rsid w:val="009840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31">
    <w:name w:val="Сетка таблицы23"/>
    <w:basedOn w:val="a3"/>
    <w:next w:val="af7"/>
    <w:uiPriority w:val="59"/>
    <w:rsid w:val="0098401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3">
    <w:name w:val="Нет списка22"/>
    <w:next w:val="a4"/>
    <w:uiPriority w:val="99"/>
    <w:semiHidden/>
    <w:unhideWhenUsed/>
    <w:rsid w:val="00984010"/>
  </w:style>
  <w:style w:type="table" w:customStyle="1" w:styleId="320">
    <w:name w:val="Сетка таблицы32"/>
    <w:basedOn w:val="a3"/>
    <w:next w:val="af7"/>
    <w:uiPriority w:val="59"/>
    <w:rsid w:val="009840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20">
    <w:name w:val="Нет списка122"/>
    <w:next w:val="a4"/>
    <w:uiPriority w:val="99"/>
    <w:semiHidden/>
    <w:unhideWhenUsed/>
    <w:rsid w:val="00984010"/>
  </w:style>
  <w:style w:type="numbering" w:customStyle="1" w:styleId="1122">
    <w:name w:val="Нет списка1122"/>
    <w:next w:val="a4"/>
    <w:uiPriority w:val="99"/>
    <w:semiHidden/>
    <w:unhideWhenUsed/>
    <w:rsid w:val="00984010"/>
  </w:style>
  <w:style w:type="table" w:customStyle="1" w:styleId="1120">
    <w:name w:val="Сетка таблицы112"/>
    <w:basedOn w:val="a3"/>
    <w:next w:val="af7"/>
    <w:uiPriority w:val="59"/>
    <w:rsid w:val="009840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20">
    <w:name w:val="Сетка таблицы212"/>
    <w:basedOn w:val="a3"/>
    <w:next w:val="af7"/>
    <w:uiPriority w:val="59"/>
    <w:rsid w:val="0098401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">
    <w:name w:val="Нет списка31"/>
    <w:next w:val="a4"/>
    <w:uiPriority w:val="99"/>
    <w:semiHidden/>
    <w:unhideWhenUsed/>
    <w:rsid w:val="00984010"/>
  </w:style>
  <w:style w:type="table" w:customStyle="1" w:styleId="410">
    <w:name w:val="Сетка таблицы41"/>
    <w:basedOn w:val="a3"/>
    <w:next w:val="af7"/>
    <w:uiPriority w:val="59"/>
    <w:rsid w:val="009840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310">
    <w:name w:val="Нет списка131"/>
    <w:next w:val="a4"/>
    <w:uiPriority w:val="99"/>
    <w:semiHidden/>
    <w:unhideWhenUsed/>
    <w:rsid w:val="00984010"/>
  </w:style>
  <w:style w:type="numbering" w:customStyle="1" w:styleId="1131">
    <w:name w:val="Нет списка1131"/>
    <w:next w:val="a4"/>
    <w:uiPriority w:val="99"/>
    <w:semiHidden/>
    <w:unhideWhenUsed/>
    <w:rsid w:val="00984010"/>
  </w:style>
  <w:style w:type="table" w:customStyle="1" w:styleId="1211">
    <w:name w:val="Сетка таблицы121"/>
    <w:basedOn w:val="a3"/>
    <w:next w:val="af7"/>
    <w:uiPriority w:val="59"/>
    <w:rsid w:val="009840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210">
    <w:name w:val="Сетка таблицы221"/>
    <w:basedOn w:val="a3"/>
    <w:next w:val="af7"/>
    <w:uiPriority w:val="59"/>
    <w:rsid w:val="0098401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1">
    <w:name w:val="Нет списка1111111"/>
    <w:next w:val="a4"/>
    <w:uiPriority w:val="99"/>
    <w:semiHidden/>
    <w:unhideWhenUsed/>
    <w:rsid w:val="00984010"/>
  </w:style>
  <w:style w:type="numbering" w:customStyle="1" w:styleId="2111">
    <w:name w:val="Нет списка211"/>
    <w:next w:val="a4"/>
    <w:uiPriority w:val="99"/>
    <w:semiHidden/>
    <w:unhideWhenUsed/>
    <w:rsid w:val="00984010"/>
  </w:style>
  <w:style w:type="table" w:customStyle="1" w:styleId="3110">
    <w:name w:val="Сетка таблицы311"/>
    <w:basedOn w:val="a3"/>
    <w:next w:val="af7"/>
    <w:uiPriority w:val="59"/>
    <w:rsid w:val="009840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110">
    <w:name w:val="Нет списка1211"/>
    <w:next w:val="a4"/>
    <w:uiPriority w:val="99"/>
    <w:semiHidden/>
    <w:unhideWhenUsed/>
    <w:rsid w:val="00984010"/>
  </w:style>
  <w:style w:type="numbering" w:customStyle="1" w:styleId="11211">
    <w:name w:val="Нет списка11211"/>
    <w:next w:val="a4"/>
    <w:uiPriority w:val="99"/>
    <w:semiHidden/>
    <w:unhideWhenUsed/>
    <w:rsid w:val="00984010"/>
  </w:style>
  <w:style w:type="table" w:customStyle="1" w:styleId="11110">
    <w:name w:val="Сетка таблицы1111"/>
    <w:basedOn w:val="a3"/>
    <w:next w:val="af7"/>
    <w:uiPriority w:val="59"/>
    <w:rsid w:val="009840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110">
    <w:name w:val="Сетка таблицы2111"/>
    <w:basedOn w:val="a3"/>
    <w:next w:val="af7"/>
    <w:uiPriority w:val="59"/>
    <w:rsid w:val="0098401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1">
    <w:name w:val="Нет списка311"/>
    <w:next w:val="a4"/>
    <w:uiPriority w:val="99"/>
    <w:semiHidden/>
    <w:unhideWhenUsed/>
    <w:rsid w:val="00984010"/>
  </w:style>
  <w:style w:type="numbering" w:customStyle="1" w:styleId="1311">
    <w:name w:val="Нет списка1311"/>
    <w:next w:val="a4"/>
    <w:uiPriority w:val="99"/>
    <w:semiHidden/>
    <w:unhideWhenUsed/>
    <w:rsid w:val="00984010"/>
  </w:style>
  <w:style w:type="numbering" w:customStyle="1" w:styleId="11311">
    <w:name w:val="Нет списка11311"/>
    <w:next w:val="a4"/>
    <w:uiPriority w:val="99"/>
    <w:semiHidden/>
    <w:unhideWhenUsed/>
    <w:rsid w:val="00984010"/>
  </w:style>
  <w:style w:type="numbering" w:customStyle="1" w:styleId="11111111">
    <w:name w:val="Нет списка11111111"/>
    <w:next w:val="a4"/>
    <w:uiPriority w:val="99"/>
    <w:semiHidden/>
    <w:unhideWhenUsed/>
    <w:rsid w:val="00984010"/>
  </w:style>
  <w:style w:type="numbering" w:customStyle="1" w:styleId="21111">
    <w:name w:val="Нет списка2111"/>
    <w:next w:val="a4"/>
    <w:uiPriority w:val="99"/>
    <w:semiHidden/>
    <w:unhideWhenUsed/>
    <w:rsid w:val="00984010"/>
  </w:style>
  <w:style w:type="numbering" w:customStyle="1" w:styleId="12111">
    <w:name w:val="Нет списка12111"/>
    <w:next w:val="a4"/>
    <w:uiPriority w:val="99"/>
    <w:semiHidden/>
    <w:unhideWhenUsed/>
    <w:rsid w:val="00984010"/>
  </w:style>
  <w:style w:type="numbering" w:customStyle="1" w:styleId="112111">
    <w:name w:val="Нет списка112111"/>
    <w:next w:val="a4"/>
    <w:uiPriority w:val="99"/>
    <w:semiHidden/>
    <w:unhideWhenUsed/>
    <w:rsid w:val="00984010"/>
  </w:style>
  <w:style w:type="numbering" w:customStyle="1" w:styleId="52">
    <w:name w:val="Нет списка5"/>
    <w:next w:val="a4"/>
    <w:uiPriority w:val="99"/>
    <w:semiHidden/>
    <w:unhideWhenUsed/>
    <w:rsid w:val="00984010"/>
  </w:style>
  <w:style w:type="numbering" w:customStyle="1" w:styleId="150">
    <w:name w:val="Нет списка15"/>
    <w:next w:val="a4"/>
    <w:uiPriority w:val="99"/>
    <w:semiHidden/>
    <w:unhideWhenUsed/>
    <w:rsid w:val="00984010"/>
  </w:style>
  <w:style w:type="table" w:customStyle="1" w:styleId="6">
    <w:name w:val="Сетка таблицы6"/>
    <w:basedOn w:val="a3"/>
    <w:next w:val="af7"/>
    <w:uiPriority w:val="59"/>
    <w:rsid w:val="009840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5">
    <w:name w:val="Нет списка115"/>
    <w:next w:val="a4"/>
    <w:uiPriority w:val="99"/>
    <w:semiHidden/>
    <w:unhideWhenUsed/>
    <w:rsid w:val="00984010"/>
  </w:style>
  <w:style w:type="numbering" w:customStyle="1" w:styleId="11130">
    <w:name w:val="Нет списка1113"/>
    <w:next w:val="a4"/>
    <w:uiPriority w:val="99"/>
    <w:semiHidden/>
    <w:unhideWhenUsed/>
    <w:rsid w:val="00984010"/>
  </w:style>
  <w:style w:type="table" w:customStyle="1" w:styleId="141">
    <w:name w:val="Сетка таблицы14"/>
    <w:basedOn w:val="a3"/>
    <w:next w:val="af7"/>
    <w:uiPriority w:val="59"/>
    <w:rsid w:val="009840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1">
    <w:name w:val="Сетка таблицы24"/>
    <w:basedOn w:val="a3"/>
    <w:next w:val="af7"/>
    <w:uiPriority w:val="59"/>
    <w:rsid w:val="0098401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2">
    <w:name w:val="Нет списка23"/>
    <w:next w:val="a4"/>
    <w:uiPriority w:val="99"/>
    <w:semiHidden/>
    <w:unhideWhenUsed/>
    <w:rsid w:val="00984010"/>
  </w:style>
  <w:style w:type="table" w:customStyle="1" w:styleId="330">
    <w:name w:val="Сетка таблицы33"/>
    <w:basedOn w:val="a3"/>
    <w:next w:val="af7"/>
    <w:uiPriority w:val="59"/>
    <w:rsid w:val="009840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3">
    <w:name w:val="Нет списка123"/>
    <w:next w:val="a4"/>
    <w:uiPriority w:val="99"/>
    <w:semiHidden/>
    <w:unhideWhenUsed/>
    <w:rsid w:val="00984010"/>
  </w:style>
  <w:style w:type="numbering" w:customStyle="1" w:styleId="1123">
    <w:name w:val="Нет списка1123"/>
    <w:next w:val="a4"/>
    <w:uiPriority w:val="99"/>
    <w:semiHidden/>
    <w:unhideWhenUsed/>
    <w:rsid w:val="00984010"/>
  </w:style>
  <w:style w:type="table" w:customStyle="1" w:styleId="1132">
    <w:name w:val="Сетка таблицы113"/>
    <w:basedOn w:val="a3"/>
    <w:next w:val="af7"/>
    <w:uiPriority w:val="59"/>
    <w:rsid w:val="009840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3">
    <w:name w:val="Сетка таблицы213"/>
    <w:basedOn w:val="a3"/>
    <w:next w:val="af7"/>
    <w:uiPriority w:val="59"/>
    <w:rsid w:val="0098401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1">
    <w:name w:val="Нет списка32"/>
    <w:next w:val="a4"/>
    <w:uiPriority w:val="99"/>
    <w:semiHidden/>
    <w:unhideWhenUsed/>
    <w:rsid w:val="00984010"/>
  </w:style>
  <w:style w:type="table" w:customStyle="1" w:styleId="420">
    <w:name w:val="Сетка таблицы42"/>
    <w:basedOn w:val="a3"/>
    <w:next w:val="af7"/>
    <w:uiPriority w:val="59"/>
    <w:rsid w:val="009840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320">
    <w:name w:val="Нет списка132"/>
    <w:next w:val="a4"/>
    <w:uiPriority w:val="99"/>
    <w:semiHidden/>
    <w:unhideWhenUsed/>
    <w:rsid w:val="00984010"/>
  </w:style>
  <w:style w:type="numbering" w:customStyle="1" w:styleId="11320">
    <w:name w:val="Нет списка1132"/>
    <w:next w:val="a4"/>
    <w:uiPriority w:val="99"/>
    <w:semiHidden/>
    <w:unhideWhenUsed/>
    <w:rsid w:val="00984010"/>
  </w:style>
  <w:style w:type="table" w:customStyle="1" w:styleId="1221">
    <w:name w:val="Сетка таблицы122"/>
    <w:basedOn w:val="a3"/>
    <w:next w:val="af7"/>
    <w:uiPriority w:val="59"/>
    <w:rsid w:val="009840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220">
    <w:name w:val="Сетка таблицы222"/>
    <w:basedOn w:val="a3"/>
    <w:next w:val="af7"/>
    <w:uiPriority w:val="59"/>
    <w:rsid w:val="0098401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2">
    <w:name w:val="Нет списка11112"/>
    <w:next w:val="a4"/>
    <w:uiPriority w:val="99"/>
    <w:semiHidden/>
    <w:unhideWhenUsed/>
    <w:rsid w:val="00984010"/>
  </w:style>
  <w:style w:type="numbering" w:customStyle="1" w:styleId="2121">
    <w:name w:val="Нет списка212"/>
    <w:next w:val="a4"/>
    <w:uiPriority w:val="99"/>
    <w:semiHidden/>
    <w:unhideWhenUsed/>
    <w:rsid w:val="00984010"/>
  </w:style>
  <w:style w:type="table" w:customStyle="1" w:styleId="312">
    <w:name w:val="Сетка таблицы312"/>
    <w:basedOn w:val="a3"/>
    <w:next w:val="af7"/>
    <w:uiPriority w:val="59"/>
    <w:rsid w:val="009840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12">
    <w:name w:val="Нет списка1212"/>
    <w:next w:val="a4"/>
    <w:uiPriority w:val="99"/>
    <w:semiHidden/>
    <w:unhideWhenUsed/>
    <w:rsid w:val="00984010"/>
  </w:style>
  <w:style w:type="numbering" w:customStyle="1" w:styleId="11212">
    <w:name w:val="Нет списка11212"/>
    <w:next w:val="a4"/>
    <w:uiPriority w:val="99"/>
    <w:semiHidden/>
    <w:unhideWhenUsed/>
    <w:rsid w:val="00984010"/>
  </w:style>
  <w:style w:type="table" w:customStyle="1" w:styleId="11121">
    <w:name w:val="Сетка таблицы1112"/>
    <w:basedOn w:val="a3"/>
    <w:next w:val="af7"/>
    <w:uiPriority w:val="59"/>
    <w:rsid w:val="009840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12">
    <w:name w:val="Сетка таблицы2112"/>
    <w:basedOn w:val="a3"/>
    <w:next w:val="af7"/>
    <w:uiPriority w:val="59"/>
    <w:rsid w:val="0098401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20">
    <w:name w:val="Нет списка312"/>
    <w:next w:val="a4"/>
    <w:uiPriority w:val="99"/>
    <w:semiHidden/>
    <w:unhideWhenUsed/>
    <w:rsid w:val="00984010"/>
  </w:style>
  <w:style w:type="numbering" w:customStyle="1" w:styleId="1312">
    <w:name w:val="Нет списка1312"/>
    <w:next w:val="a4"/>
    <w:uiPriority w:val="99"/>
    <w:semiHidden/>
    <w:unhideWhenUsed/>
    <w:rsid w:val="00984010"/>
  </w:style>
  <w:style w:type="numbering" w:customStyle="1" w:styleId="11312">
    <w:name w:val="Нет списка11312"/>
    <w:next w:val="a4"/>
    <w:uiPriority w:val="99"/>
    <w:semiHidden/>
    <w:unhideWhenUsed/>
    <w:rsid w:val="00984010"/>
  </w:style>
  <w:style w:type="numbering" w:customStyle="1" w:styleId="111112">
    <w:name w:val="Нет списка111112"/>
    <w:next w:val="a4"/>
    <w:uiPriority w:val="99"/>
    <w:semiHidden/>
    <w:unhideWhenUsed/>
    <w:rsid w:val="00984010"/>
  </w:style>
  <w:style w:type="numbering" w:customStyle="1" w:styleId="21120">
    <w:name w:val="Нет списка2112"/>
    <w:next w:val="a4"/>
    <w:uiPriority w:val="99"/>
    <w:semiHidden/>
    <w:unhideWhenUsed/>
    <w:rsid w:val="00984010"/>
  </w:style>
  <w:style w:type="numbering" w:customStyle="1" w:styleId="12112">
    <w:name w:val="Нет списка12112"/>
    <w:next w:val="a4"/>
    <w:uiPriority w:val="99"/>
    <w:semiHidden/>
    <w:unhideWhenUsed/>
    <w:rsid w:val="00984010"/>
  </w:style>
  <w:style w:type="numbering" w:customStyle="1" w:styleId="112112">
    <w:name w:val="Нет списка112112"/>
    <w:next w:val="a4"/>
    <w:uiPriority w:val="99"/>
    <w:semiHidden/>
    <w:unhideWhenUsed/>
    <w:rsid w:val="00984010"/>
  </w:style>
  <w:style w:type="numbering" w:customStyle="1" w:styleId="60">
    <w:name w:val="Нет списка6"/>
    <w:next w:val="a4"/>
    <w:uiPriority w:val="99"/>
    <w:semiHidden/>
    <w:unhideWhenUsed/>
    <w:rsid w:val="00984010"/>
  </w:style>
  <w:style w:type="numbering" w:customStyle="1" w:styleId="160">
    <w:name w:val="Нет списка16"/>
    <w:next w:val="a4"/>
    <w:uiPriority w:val="99"/>
    <w:semiHidden/>
    <w:unhideWhenUsed/>
    <w:rsid w:val="00984010"/>
  </w:style>
  <w:style w:type="table" w:customStyle="1" w:styleId="7">
    <w:name w:val="Сетка таблицы7"/>
    <w:basedOn w:val="a3"/>
    <w:next w:val="af7"/>
    <w:uiPriority w:val="59"/>
    <w:rsid w:val="009840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6">
    <w:name w:val="Нет списка116"/>
    <w:next w:val="a4"/>
    <w:uiPriority w:val="99"/>
    <w:semiHidden/>
    <w:unhideWhenUsed/>
    <w:rsid w:val="00984010"/>
  </w:style>
  <w:style w:type="numbering" w:customStyle="1" w:styleId="1114">
    <w:name w:val="Нет списка1114"/>
    <w:next w:val="a4"/>
    <w:uiPriority w:val="99"/>
    <w:semiHidden/>
    <w:unhideWhenUsed/>
    <w:rsid w:val="00984010"/>
  </w:style>
  <w:style w:type="table" w:customStyle="1" w:styleId="151">
    <w:name w:val="Сетка таблицы15"/>
    <w:basedOn w:val="a3"/>
    <w:next w:val="af7"/>
    <w:uiPriority w:val="59"/>
    <w:rsid w:val="009840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50">
    <w:name w:val="Сетка таблицы25"/>
    <w:basedOn w:val="a3"/>
    <w:next w:val="af7"/>
    <w:uiPriority w:val="59"/>
    <w:rsid w:val="0098401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2">
    <w:name w:val="Нет списка24"/>
    <w:next w:val="a4"/>
    <w:uiPriority w:val="99"/>
    <w:semiHidden/>
    <w:unhideWhenUsed/>
    <w:rsid w:val="00984010"/>
  </w:style>
  <w:style w:type="table" w:customStyle="1" w:styleId="340">
    <w:name w:val="Сетка таблицы34"/>
    <w:basedOn w:val="a3"/>
    <w:next w:val="af7"/>
    <w:uiPriority w:val="59"/>
    <w:rsid w:val="009840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4">
    <w:name w:val="Нет списка124"/>
    <w:next w:val="a4"/>
    <w:uiPriority w:val="99"/>
    <w:semiHidden/>
    <w:unhideWhenUsed/>
    <w:rsid w:val="00984010"/>
  </w:style>
  <w:style w:type="numbering" w:customStyle="1" w:styleId="1124">
    <w:name w:val="Нет списка1124"/>
    <w:next w:val="a4"/>
    <w:uiPriority w:val="99"/>
    <w:semiHidden/>
    <w:unhideWhenUsed/>
    <w:rsid w:val="00984010"/>
  </w:style>
  <w:style w:type="table" w:customStyle="1" w:styleId="1140">
    <w:name w:val="Сетка таблицы114"/>
    <w:basedOn w:val="a3"/>
    <w:next w:val="af7"/>
    <w:uiPriority w:val="59"/>
    <w:rsid w:val="009840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4">
    <w:name w:val="Сетка таблицы214"/>
    <w:basedOn w:val="a3"/>
    <w:next w:val="af7"/>
    <w:uiPriority w:val="59"/>
    <w:rsid w:val="0098401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1">
    <w:name w:val="Нет списка33"/>
    <w:next w:val="a4"/>
    <w:uiPriority w:val="99"/>
    <w:semiHidden/>
    <w:unhideWhenUsed/>
    <w:rsid w:val="00984010"/>
  </w:style>
  <w:style w:type="paragraph" w:customStyle="1" w:styleId="142">
    <w:name w:val="Заголовок 14"/>
    <w:next w:val="a"/>
    <w:rsid w:val="00984010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sz w:val="24"/>
      <w:szCs w:val="24"/>
      <w:lang w:eastAsia="ar-SA"/>
    </w:rPr>
  </w:style>
  <w:style w:type="table" w:customStyle="1" w:styleId="430">
    <w:name w:val="Сетка таблицы43"/>
    <w:basedOn w:val="a3"/>
    <w:next w:val="af7"/>
    <w:uiPriority w:val="59"/>
    <w:rsid w:val="009840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33">
    <w:name w:val="Нет списка133"/>
    <w:next w:val="a4"/>
    <w:uiPriority w:val="99"/>
    <w:semiHidden/>
    <w:unhideWhenUsed/>
    <w:rsid w:val="00984010"/>
  </w:style>
  <w:style w:type="numbering" w:customStyle="1" w:styleId="1133">
    <w:name w:val="Нет списка1133"/>
    <w:next w:val="a4"/>
    <w:uiPriority w:val="99"/>
    <w:semiHidden/>
    <w:unhideWhenUsed/>
    <w:rsid w:val="00984010"/>
  </w:style>
  <w:style w:type="table" w:customStyle="1" w:styleId="1230">
    <w:name w:val="Сетка таблицы123"/>
    <w:basedOn w:val="a3"/>
    <w:next w:val="af7"/>
    <w:uiPriority w:val="59"/>
    <w:rsid w:val="009840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37">
    <w:name w:val="Абзац списка3"/>
    <w:basedOn w:val="a"/>
    <w:rsid w:val="00984010"/>
    <w:pPr>
      <w:suppressAutoHyphens/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ar-SA"/>
    </w:rPr>
  </w:style>
  <w:style w:type="table" w:customStyle="1" w:styleId="2230">
    <w:name w:val="Сетка таблицы223"/>
    <w:basedOn w:val="a3"/>
    <w:next w:val="af7"/>
    <w:uiPriority w:val="59"/>
    <w:rsid w:val="0098401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3">
    <w:name w:val="Нет списка11113"/>
    <w:next w:val="a4"/>
    <w:uiPriority w:val="99"/>
    <w:semiHidden/>
    <w:unhideWhenUsed/>
    <w:rsid w:val="00984010"/>
  </w:style>
  <w:style w:type="numbering" w:customStyle="1" w:styleId="2130">
    <w:name w:val="Нет списка213"/>
    <w:next w:val="a4"/>
    <w:uiPriority w:val="99"/>
    <w:semiHidden/>
    <w:unhideWhenUsed/>
    <w:rsid w:val="00984010"/>
  </w:style>
  <w:style w:type="table" w:customStyle="1" w:styleId="313">
    <w:name w:val="Сетка таблицы313"/>
    <w:basedOn w:val="a3"/>
    <w:next w:val="af7"/>
    <w:uiPriority w:val="59"/>
    <w:rsid w:val="009840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13">
    <w:name w:val="Нет списка1213"/>
    <w:next w:val="a4"/>
    <w:uiPriority w:val="99"/>
    <w:semiHidden/>
    <w:unhideWhenUsed/>
    <w:rsid w:val="00984010"/>
  </w:style>
  <w:style w:type="numbering" w:customStyle="1" w:styleId="11213">
    <w:name w:val="Нет списка11213"/>
    <w:next w:val="a4"/>
    <w:uiPriority w:val="99"/>
    <w:semiHidden/>
    <w:unhideWhenUsed/>
    <w:rsid w:val="00984010"/>
  </w:style>
  <w:style w:type="table" w:customStyle="1" w:styleId="11131">
    <w:name w:val="Сетка таблицы1113"/>
    <w:basedOn w:val="a3"/>
    <w:next w:val="af7"/>
    <w:uiPriority w:val="59"/>
    <w:rsid w:val="009840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13">
    <w:name w:val="Сетка таблицы2113"/>
    <w:basedOn w:val="a3"/>
    <w:next w:val="af7"/>
    <w:uiPriority w:val="59"/>
    <w:rsid w:val="0098401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30">
    <w:name w:val="Нет списка313"/>
    <w:next w:val="a4"/>
    <w:uiPriority w:val="99"/>
    <w:semiHidden/>
    <w:unhideWhenUsed/>
    <w:rsid w:val="00984010"/>
  </w:style>
  <w:style w:type="numbering" w:customStyle="1" w:styleId="1313">
    <w:name w:val="Нет списка1313"/>
    <w:next w:val="a4"/>
    <w:uiPriority w:val="99"/>
    <w:semiHidden/>
    <w:unhideWhenUsed/>
    <w:rsid w:val="00984010"/>
  </w:style>
  <w:style w:type="numbering" w:customStyle="1" w:styleId="11313">
    <w:name w:val="Нет списка11313"/>
    <w:next w:val="a4"/>
    <w:uiPriority w:val="99"/>
    <w:semiHidden/>
    <w:unhideWhenUsed/>
    <w:rsid w:val="00984010"/>
  </w:style>
  <w:style w:type="numbering" w:customStyle="1" w:styleId="111113">
    <w:name w:val="Нет списка111113"/>
    <w:next w:val="a4"/>
    <w:uiPriority w:val="99"/>
    <w:semiHidden/>
    <w:unhideWhenUsed/>
    <w:rsid w:val="00984010"/>
  </w:style>
  <w:style w:type="numbering" w:customStyle="1" w:styleId="21130">
    <w:name w:val="Нет списка2113"/>
    <w:next w:val="a4"/>
    <w:uiPriority w:val="99"/>
    <w:semiHidden/>
    <w:unhideWhenUsed/>
    <w:rsid w:val="00984010"/>
  </w:style>
  <w:style w:type="numbering" w:customStyle="1" w:styleId="12113">
    <w:name w:val="Нет списка12113"/>
    <w:next w:val="a4"/>
    <w:uiPriority w:val="99"/>
    <w:semiHidden/>
    <w:unhideWhenUsed/>
    <w:rsid w:val="00984010"/>
  </w:style>
  <w:style w:type="numbering" w:customStyle="1" w:styleId="112113">
    <w:name w:val="Нет списка112113"/>
    <w:next w:val="a4"/>
    <w:uiPriority w:val="99"/>
    <w:semiHidden/>
    <w:unhideWhenUsed/>
    <w:rsid w:val="00984010"/>
  </w:style>
  <w:style w:type="numbering" w:customStyle="1" w:styleId="70">
    <w:name w:val="Нет списка7"/>
    <w:next w:val="a4"/>
    <w:uiPriority w:val="99"/>
    <w:semiHidden/>
    <w:unhideWhenUsed/>
    <w:rsid w:val="00984010"/>
  </w:style>
  <w:style w:type="numbering" w:customStyle="1" w:styleId="170">
    <w:name w:val="Нет списка17"/>
    <w:next w:val="a4"/>
    <w:uiPriority w:val="99"/>
    <w:semiHidden/>
    <w:unhideWhenUsed/>
    <w:rsid w:val="00984010"/>
  </w:style>
  <w:style w:type="table" w:customStyle="1" w:styleId="8">
    <w:name w:val="Сетка таблицы8"/>
    <w:basedOn w:val="a3"/>
    <w:next w:val="af7"/>
    <w:uiPriority w:val="59"/>
    <w:rsid w:val="009840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7">
    <w:name w:val="Нет списка117"/>
    <w:next w:val="a4"/>
    <w:uiPriority w:val="99"/>
    <w:semiHidden/>
    <w:unhideWhenUsed/>
    <w:rsid w:val="00984010"/>
  </w:style>
  <w:style w:type="numbering" w:customStyle="1" w:styleId="1115">
    <w:name w:val="Нет списка1115"/>
    <w:next w:val="a4"/>
    <w:uiPriority w:val="99"/>
    <w:semiHidden/>
    <w:unhideWhenUsed/>
    <w:rsid w:val="00984010"/>
  </w:style>
  <w:style w:type="table" w:customStyle="1" w:styleId="161">
    <w:name w:val="Сетка таблицы16"/>
    <w:basedOn w:val="a3"/>
    <w:next w:val="af7"/>
    <w:uiPriority w:val="59"/>
    <w:rsid w:val="009840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0">
    <w:name w:val="Сетка таблицы26"/>
    <w:basedOn w:val="a3"/>
    <w:next w:val="af7"/>
    <w:uiPriority w:val="59"/>
    <w:rsid w:val="0098401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1">
    <w:name w:val="Нет списка25"/>
    <w:next w:val="a4"/>
    <w:uiPriority w:val="99"/>
    <w:semiHidden/>
    <w:unhideWhenUsed/>
    <w:rsid w:val="00984010"/>
  </w:style>
  <w:style w:type="table" w:customStyle="1" w:styleId="350">
    <w:name w:val="Сетка таблицы35"/>
    <w:basedOn w:val="a3"/>
    <w:next w:val="af7"/>
    <w:uiPriority w:val="59"/>
    <w:rsid w:val="009840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5">
    <w:name w:val="Нет списка125"/>
    <w:next w:val="a4"/>
    <w:uiPriority w:val="99"/>
    <w:semiHidden/>
    <w:unhideWhenUsed/>
    <w:rsid w:val="00984010"/>
  </w:style>
  <w:style w:type="numbering" w:customStyle="1" w:styleId="1125">
    <w:name w:val="Нет списка1125"/>
    <w:next w:val="a4"/>
    <w:uiPriority w:val="99"/>
    <w:semiHidden/>
    <w:unhideWhenUsed/>
    <w:rsid w:val="00984010"/>
  </w:style>
  <w:style w:type="table" w:customStyle="1" w:styleId="1150">
    <w:name w:val="Сетка таблицы115"/>
    <w:basedOn w:val="a3"/>
    <w:next w:val="af7"/>
    <w:uiPriority w:val="59"/>
    <w:rsid w:val="009840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5">
    <w:name w:val="Сетка таблицы215"/>
    <w:basedOn w:val="a3"/>
    <w:next w:val="af7"/>
    <w:uiPriority w:val="59"/>
    <w:rsid w:val="0098401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1">
    <w:name w:val="Нет списка34"/>
    <w:next w:val="a4"/>
    <w:uiPriority w:val="99"/>
    <w:semiHidden/>
    <w:unhideWhenUsed/>
    <w:rsid w:val="00984010"/>
  </w:style>
  <w:style w:type="table" w:customStyle="1" w:styleId="440">
    <w:name w:val="Сетка таблицы44"/>
    <w:basedOn w:val="a3"/>
    <w:next w:val="af7"/>
    <w:uiPriority w:val="59"/>
    <w:rsid w:val="009840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34">
    <w:name w:val="Нет списка134"/>
    <w:next w:val="a4"/>
    <w:uiPriority w:val="99"/>
    <w:semiHidden/>
    <w:unhideWhenUsed/>
    <w:rsid w:val="00984010"/>
  </w:style>
  <w:style w:type="numbering" w:customStyle="1" w:styleId="1134">
    <w:name w:val="Нет списка1134"/>
    <w:next w:val="a4"/>
    <w:uiPriority w:val="99"/>
    <w:semiHidden/>
    <w:unhideWhenUsed/>
    <w:rsid w:val="00984010"/>
  </w:style>
  <w:style w:type="table" w:customStyle="1" w:styleId="1240">
    <w:name w:val="Сетка таблицы124"/>
    <w:basedOn w:val="a3"/>
    <w:next w:val="af7"/>
    <w:uiPriority w:val="59"/>
    <w:rsid w:val="009840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24">
    <w:name w:val="Сетка таблицы224"/>
    <w:basedOn w:val="a3"/>
    <w:next w:val="af7"/>
    <w:uiPriority w:val="59"/>
    <w:rsid w:val="0098401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4">
    <w:name w:val="Нет списка11114"/>
    <w:next w:val="a4"/>
    <w:uiPriority w:val="99"/>
    <w:semiHidden/>
    <w:unhideWhenUsed/>
    <w:rsid w:val="00984010"/>
  </w:style>
  <w:style w:type="numbering" w:customStyle="1" w:styleId="2140">
    <w:name w:val="Нет списка214"/>
    <w:next w:val="a4"/>
    <w:uiPriority w:val="99"/>
    <w:semiHidden/>
    <w:unhideWhenUsed/>
    <w:rsid w:val="00984010"/>
  </w:style>
  <w:style w:type="table" w:customStyle="1" w:styleId="314">
    <w:name w:val="Сетка таблицы314"/>
    <w:basedOn w:val="a3"/>
    <w:next w:val="af7"/>
    <w:uiPriority w:val="59"/>
    <w:rsid w:val="009840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14">
    <w:name w:val="Нет списка1214"/>
    <w:next w:val="a4"/>
    <w:uiPriority w:val="99"/>
    <w:semiHidden/>
    <w:unhideWhenUsed/>
    <w:rsid w:val="00984010"/>
  </w:style>
  <w:style w:type="numbering" w:customStyle="1" w:styleId="11214">
    <w:name w:val="Нет списка11214"/>
    <w:next w:val="a4"/>
    <w:uiPriority w:val="99"/>
    <w:semiHidden/>
    <w:unhideWhenUsed/>
    <w:rsid w:val="00984010"/>
  </w:style>
  <w:style w:type="table" w:customStyle="1" w:styleId="11140">
    <w:name w:val="Сетка таблицы1114"/>
    <w:basedOn w:val="a3"/>
    <w:next w:val="af7"/>
    <w:uiPriority w:val="59"/>
    <w:rsid w:val="009840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14">
    <w:name w:val="Сетка таблицы2114"/>
    <w:basedOn w:val="a3"/>
    <w:next w:val="af7"/>
    <w:uiPriority w:val="59"/>
    <w:rsid w:val="0098401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40">
    <w:name w:val="Нет списка314"/>
    <w:next w:val="a4"/>
    <w:uiPriority w:val="99"/>
    <w:semiHidden/>
    <w:unhideWhenUsed/>
    <w:rsid w:val="00984010"/>
  </w:style>
  <w:style w:type="numbering" w:customStyle="1" w:styleId="1314">
    <w:name w:val="Нет списка1314"/>
    <w:next w:val="a4"/>
    <w:uiPriority w:val="99"/>
    <w:semiHidden/>
    <w:unhideWhenUsed/>
    <w:rsid w:val="00984010"/>
  </w:style>
  <w:style w:type="numbering" w:customStyle="1" w:styleId="11314">
    <w:name w:val="Нет списка11314"/>
    <w:next w:val="a4"/>
    <w:uiPriority w:val="99"/>
    <w:semiHidden/>
    <w:unhideWhenUsed/>
    <w:rsid w:val="00984010"/>
  </w:style>
  <w:style w:type="numbering" w:customStyle="1" w:styleId="111114">
    <w:name w:val="Нет списка111114"/>
    <w:next w:val="a4"/>
    <w:uiPriority w:val="99"/>
    <w:semiHidden/>
    <w:unhideWhenUsed/>
    <w:rsid w:val="00984010"/>
  </w:style>
  <w:style w:type="numbering" w:customStyle="1" w:styleId="21140">
    <w:name w:val="Нет списка2114"/>
    <w:next w:val="a4"/>
    <w:uiPriority w:val="99"/>
    <w:semiHidden/>
    <w:unhideWhenUsed/>
    <w:rsid w:val="00984010"/>
  </w:style>
  <w:style w:type="numbering" w:customStyle="1" w:styleId="12114">
    <w:name w:val="Нет списка12114"/>
    <w:next w:val="a4"/>
    <w:uiPriority w:val="99"/>
    <w:semiHidden/>
    <w:unhideWhenUsed/>
    <w:rsid w:val="00984010"/>
  </w:style>
  <w:style w:type="numbering" w:customStyle="1" w:styleId="112114">
    <w:name w:val="Нет списка112114"/>
    <w:next w:val="a4"/>
    <w:uiPriority w:val="99"/>
    <w:semiHidden/>
    <w:unhideWhenUsed/>
    <w:rsid w:val="00984010"/>
  </w:style>
  <w:style w:type="numbering" w:customStyle="1" w:styleId="80">
    <w:name w:val="Нет списка8"/>
    <w:next w:val="a4"/>
    <w:uiPriority w:val="99"/>
    <w:semiHidden/>
    <w:unhideWhenUsed/>
    <w:rsid w:val="00984010"/>
  </w:style>
  <w:style w:type="table" w:customStyle="1" w:styleId="9">
    <w:name w:val="Сетка таблицы9"/>
    <w:basedOn w:val="a3"/>
    <w:next w:val="af7"/>
    <w:uiPriority w:val="59"/>
    <w:rsid w:val="009840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80">
    <w:name w:val="Нет списка18"/>
    <w:next w:val="a4"/>
    <w:uiPriority w:val="99"/>
    <w:semiHidden/>
    <w:unhideWhenUsed/>
    <w:rsid w:val="00984010"/>
  </w:style>
  <w:style w:type="numbering" w:customStyle="1" w:styleId="118">
    <w:name w:val="Нет списка118"/>
    <w:next w:val="a4"/>
    <w:uiPriority w:val="99"/>
    <w:semiHidden/>
    <w:unhideWhenUsed/>
    <w:rsid w:val="00984010"/>
  </w:style>
  <w:style w:type="table" w:customStyle="1" w:styleId="171">
    <w:name w:val="Сетка таблицы17"/>
    <w:basedOn w:val="a3"/>
    <w:next w:val="af7"/>
    <w:uiPriority w:val="59"/>
    <w:rsid w:val="009840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0">
    <w:name w:val="Сетка таблицы10"/>
    <w:basedOn w:val="a3"/>
    <w:next w:val="af7"/>
    <w:uiPriority w:val="59"/>
    <w:rsid w:val="009840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1e"/>
    <w:uiPriority w:val="99"/>
    <w:semiHidden/>
    <w:unhideWhenUsed/>
    <w:rsid w:val="009840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1e">
    <w:name w:val="Текст выноски Знак1"/>
    <w:basedOn w:val="a2"/>
    <w:link w:val="a5"/>
    <w:uiPriority w:val="99"/>
    <w:semiHidden/>
    <w:rsid w:val="00984010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29"/>
    <w:uiPriority w:val="99"/>
    <w:semiHidden/>
    <w:unhideWhenUsed/>
    <w:rsid w:val="009840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29">
    <w:name w:val="Верхний колонтитул Знак2"/>
    <w:basedOn w:val="a2"/>
    <w:link w:val="a7"/>
    <w:uiPriority w:val="99"/>
    <w:semiHidden/>
    <w:rsid w:val="00984010"/>
  </w:style>
  <w:style w:type="paragraph" w:styleId="a9">
    <w:name w:val="footer"/>
    <w:basedOn w:val="a"/>
    <w:link w:val="2a"/>
    <w:uiPriority w:val="99"/>
    <w:semiHidden/>
    <w:unhideWhenUsed/>
    <w:rsid w:val="009840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2a">
    <w:name w:val="Нижний колонтитул Знак2"/>
    <w:basedOn w:val="a2"/>
    <w:link w:val="a9"/>
    <w:uiPriority w:val="99"/>
    <w:semiHidden/>
    <w:rsid w:val="009840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84010"/>
    <w:pPr>
      <w:keepNext/>
      <w:widowControl w:val="0"/>
      <w:tabs>
        <w:tab w:val="num" w:pos="360"/>
      </w:tabs>
      <w:suppressAutoHyphens/>
      <w:spacing w:after="0" w:line="240" w:lineRule="auto"/>
      <w:ind w:left="45" w:hanging="360"/>
      <w:jc w:val="both"/>
      <w:outlineLvl w:val="0"/>
    </w:pPr>
    <w:rPr>
      <w:rFonts w:ascii="Arial" w:eastAsia="Lucida Sans Unicode" w:hAnsi="Arial" w:cs="Tahoma"/>
      <w:b/>
      <w:sz w:val="24"/>
      <w:szCs w:val="24"/>
      <w:lang w:eastAsia="ru-RU" w:bidi="ru-RU"/>
    </w:rPr>
  </w:style>
  <w:style w:type="paragraph" w:styleId="2">
    <w:name w:val="heading 2"/>
    <w:basedOn w:val="a"/>
    <w:next w:val="a"/>
    <w:link w:val="20"/>
    <w:qFormat/>
    <w:rsid w:val="00984010"/>
    <w:pPr>
      <w:keepNext/>
      <w:widowControl w:val="0"/>
      <w:tabs>
        <w:tab w:val="num" w:pos="720"/>
      </w:tabs>
      <w:suppressAutoHyphens/>
      <w:spacing w:after="0" w:line="240" w:lineRule="auto"/>
      <w:ind w:left="720" w:hanging="360"/>
      <w:jc w:val="right"/>
      <w:outlineLvl w:val="1"/>
    </w:pPr>
    <w:rPr>
      <w:rFonts w:ascii="Arial" w:eastAsia="Lucida Sans Unicode" w:hAnsi="Arial" w:cs="Tahoma"/>
      <w:sz w:val="24"/>
      <w:szCs w:val="24"/>
      <w:lang w:eastAsia="ru-RU" w:bidi="ru-RU"/>
    </w:rPr>
  </w:style>
  <w:style w:type="paragraph" w:styleId="3">
    <w:name w:val="heading 3"/>
    <w:basedOn w:val="a0"/>
    <w:next w:val="a1"/>
    <w:link w:val="30"/>
    <w:qFormat/>
    <w:rsid w:val="00984010"/>
    <w:pPr>
      <w:widowControl/>
      <w:tabs>
        <w:tab w:val="num" w:pos="0"/>
      </w:tabs>
      <w:spacing w:after="119"/>
      <w:outlineLvl w:val="2"/>
    </w:pPr>
    <w:rPr>
      <w:rFonts w:cs="Times New Roman"/>
      <w:b/>
      <w:bCs/>
      <w:color w:val="000000"/>
      <w:lang w:eastAsia="ar-SA" w:bidi="ar-SA"/>
    </w:rPr>
  </w:style>
  <w:style w:type="paragraph" w:styleId="4">
    <w:name w:val="heading 4"/>
    <w:basedOn w:val="a0"/>
    <w:next w:val="a1"/>
    <w:link w:val="40"/>
    <w:qFormat/>
    <w:rsid w:val="00984010"/>
    <w:pPr>
      <w:widowControl/>
      <w:tabs>
        <w:tab w:val="num" w:pos="0"/>
      </w:tabs>
      <w:spacing w:after="119"/>
      <w:outlineLvl w:val="3"/>
    </w:pPr>
    <w:rPr>
      <w:rFonts w:cs="Times New Roman"/>
      <w:b/>
      <w:bCs/>
      <w:i/>
      <w:iCs/>
      <w:color w:val="000000"/>
      <w:sz w:val="22"/>
      <w:szCs w:val="22"/>
      <w:lang w:eastAsia="ar-SA" w:bidi="ar-SA"/>
    </w:rPr>
  </w:style>
  <w:style w:type="paragraph" w:styleId="5">
    <w:name w:val="heading 5"/>
    <w:basedOn w:val="a"/>
    <w:next w:val="a"/>
    <w:link w:val="50"/>
    <w:qFormat/>
    <w:rsid w:val="00984010"/>
    <w:pPr>
      <w:keepNext/>
      <w:tabs>
        <w:tab w:val="num" w:pos="0"/>
      </w:tabs>
      <w:suppressAutoHyphens/>
      <w:spacing w:after="0" w:line="240" w:lineRule="auto"/>
      <w:ind w:left="709"/>
      <w:jc w:val="center"/>
      <w:outlineLvl w:val="4"/>
    </w:pPr>
    <w:rPr>
      <w:rFonts w:ascii="Times New Roman" w:eastAsia="Times New Roman" w:hAnsi="Times New Roman" w:cs="Times New Roman"/>
      <w:b/>
      <w:color w:val="000000"/>
      <w:sz w:val="20"/>
      <w:szCs w:val="24"/>
      <w:lang w:eastAsia="ar-SA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984010"/>
    <w:rPr>
      <w:rFonts w:ascii="Arial" w:eastAsia="Lucida Sans Unicode" w:hAnsi="Arial" w:cs="Tahoma"/>
      <w:b/>
      <w:sz w:val="24"/>
      <w:szCs w:val="24"/>
      <w:lang w:eastAsia="ru-RU" w:bidi="ru-RU"/>
    </w:rPr>
  </w:style>
  <w:style w:type="character" w:customStyle="1" w:styleId="20">
    <w:name w:val="Заголовок 2 Знак"/>
    <w:basedOn w:val="a2"/>
    <w:link w:val="2"/>
    <w:rsid w:val="00984010"/>
    <w:rPr>
      <w:rFonts w:ascii="Arial" w:eastAsia="Lucida Sans Unicode" w:hAnsi="Arial" w:cs="Tahoma"/>
      <w:sz w:val="24"/>
      <w:szCs w:val="24"/>
      <w:lang w:eastAsia="ru-RU" w:bidi="ru-RU"/>
    </w:rPr>
  </w:style>
  <w:style w:type="character" w:customStyle="1" w:styleId="30">
    <w:name w:val="Заголовок 3 Знак"/>
    <w:basedOn w:val="a2"/>
    <w:link w:val="3"/>
    <w:rsid w:val="00984010"/>
    <w:rPr>
      <w:rFonts w:ascii="Arial" w:eastAsia="Lucida Sans Unicode" w:hAnsi="Arial" w:cs="Times New Roman"/>
      <w:b/>
      <w:bCs/>
      <w:color w:val="000000"/>
      <w:sz w:val="28"/>
      <w:szCs w:val="28"/>
      <w:lang w:eastAsia="ar-SA"/>
    </w:rPr>
  </w:style>
  <w:style w:type="character" w:customStyle="1" w:styleId="40">
    <w:name w:val="Заголовок 4 Знак"/>
    <w:basedOn w:val="a2"/>
    <w:link w:val="4"/>
    <w:rsid w:val="00984010"/>
    <w:rPr>
      <w:rFonts w:ascii="Arial" w:eastAsia="Lucida Sans Unicode" w:hAnsi="Arial" w:cs="Times New Roman"/>
      <w:b/>
      <w:bCs/>
      <w:i/>
      <w:iCs/>
      <w:color w:val="000000"/>
      <w:lang w:eastAsia="ar-SA"/>
    </w:rPr>
  </w:style>
  <w:style w:type="character" w:customStyle="1" w:styleId="50">
    <w:name w:val="Заголовок 5 Знак"/>
    <w:basedOn w:val="a2"/>
    <w:link w:val="5"/>
    <w:rsid w:val="00984010"/>
    <w:rPr>
      <w:rFonts w:ascii="Times New Roman" w:eastAsia="Times New Roman" w:hAnsi="Times New Roman" w:cs="Times New Roman"/>
      <w:b/>
      <w:color w:val="000000"/>
      <w:sz w:val="20"/>
      <w:szCs w:val="24"/>
      <w:lang w:eastAsia="ar-SA"/>
    </w:rPr>
  </w:style>
  <w:style w:type="numbering" w:customStyle="1" w:styleId="11">
    <w:name w:val="Нет списка1"/>
    <w:next w:val="a4"/>
    <w:uiPriority w:val="99"/>
    <w:semiHidden/>
    <w:unhideWhenUsed/>
    <w:rsid w:val="00984010"/>
  </w:style>
  <w:style w:type="paragraph" w:customStyle="1" w:styleId="12">
    <w:name w:val="Текст выноски1"/>
    <w:basedOn w:val="a"/>
    <w:next w:val="a5"/>
    <w:link w:val="a6"/>
    <w:uiPriority w:val="99"/>
    <w:semiHidden/>
    <w:unhideWhenUsed/>
    <w:rsid w:val="009840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2"/>
    <w:link w:val="12"/>
    <w:uiPriority w:val="99"/>
    <w:semiHidden/>
    <w:rsid w:val="00984010"/>
    <w:rPr>
      <w:rFonts w:ascii="Tahoma" w:hAnsi="Tahoma" w:cs="Tahoma"/>
      <w:sz w:val="16"/>
      <w:szCs w:val="16"/>
    </w:rPr>
  </w:style>
  <w:style w:type="paragraph" w:customStyle="1" w:styleId="13">
    <w:name w:val="Верхний колонтитул1"/>
    <w:basedOn w:val="a"/>
    <w:next w:val="a7"/>
    <w:link w:val="a8"/>
    <w:uiPriority w:val="99"/>
    <w:unhideWhenUsed/>
    <w:rsid w:val="009840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2"/>
    <w:link w:val="13"/>
    <w:uiPriority w:val="99"/>
    <w:rsid w:val="00984010"/>
  </w:style>
  <w:style w:type="paragraph" w:customStyle="1" w:styleId="14">
    <w:name w:val="Нижний колонтитул1"/>
    <w:basedOn w:val="a"/>
    <w:next w:val="a9"/>
    <w:link w:val="aa"/>
    <w:uiPriority w:val="99"/>
    <w:unhideWhenUsed/>
    <w:rsid w:val="009840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2"/>
    <w:link w:val="14"/>
    <w:uiPriority w:val="99"/>
    <w:rsid w:val="00984010"/>
  </w:style>
  <w:style w:type="numbering" w:customStyle="1" w:styleId="110">
    <w:name w:val="Нет списка11"/>
    <w:next w:val="a4"/>
    <w:uiPriority w:val="99"/>
    <w:semiHidden/>
    <w:unhideWhenUsed/>
    <w:rsid w:val="00984010"/>
  </w:style>
  <w:style w:type="character" w:customStyle="1" w:styleId="WW8Num4z0">
    <w:name w:val="WW8Num4z0"/>
    <w:rsid w:val="00984010"/>
    <w:rPr>
      <w:rFonts w:ascii="Wingdings" w:hAnsi="Wingdings" w:cs="StarSymbol"/>
      <w:sz w:val="18"/>
      <w:szCs w:val="18"/>
    </w:rPr>
  </w:style>
  <w:style w:type="character" w:customStyle="1" w:styleId="WW8Num4z1">
    <w:name w:val="WW8Num4z1"/>
    <w:rsid w:val="00984010"/>
    <w:rPr>
      <w:rFonts w:ascii="Wingdings 2" w:hAnsi="Wingdings 2" w:cs="StarSymbol"/>
      <w:sz w:val="18"/>
      <w:szCs w:val="18"/>
    </w:rPr>
  </w:style>
  <w:style w:type="character" w:customStyle="1" w:styleId="WW8Num4z2">
    <w:name w:val="WW8Num4z2"/>
    <w:rsid w:val="00984010"/>
    <w:rPr>
      <w:rFonts w:ascii="StarSymbol" w:hAnsi="StarSymbol" w:cs="StarSymbol"/>
      <w:sz w:val="18"/>
      <w:szCs w:val="18"/>
    </w:rPr>
  </w:style>
  <w:style w:type="character" w:customStyle="1" w:styleId="WW8Num5z0">
    <w:name w:val="WW8Num5z0"/>
    <w:rsid w:val="00984010"/>
    <w:rPr>
      <w:rFonts w:ascii="Wingdings" w:hAnsi="Wingdings" w:cs="StarSymbol"/>
      <w:sz w:val="18"/>
      <w:szCs w:val="18"/>
    </w:rPr>
  </w:style>
  <w:style w:type="character" w:customStyle="1" w:styleId="WW8Num5z1">
    <w:name w:val="WW8Num5z1"/>
    <w:rsid w:val="00984010"/>
    <w:rPr>
      <w:rFonts w:ascii="Wingdings 2" w:hAnsi="Wingdings 2" w:cs="StarSymbol"/>
      <w:sz w:val="18"/>
      <w:szCs w:val="18"/>
    </w:rPr>
  </w:style>
  <w:style w:type="character" w:customStyle="1" w:styleId="WW8Num5z2">
    <w:name w:val="WW8Num5z2"/>
    <w:rsid w:val="00984010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  <w:rsid w:val="00984010"/>
  </w:style>
  <w:style w:type="character" w:customStyle="1" w:styleId="WW-Absatz-Standardschriftart">
    <w:name w:val="WW-Absatz-Standardschriftart"/>
    <w:rsid w:val="00984010"/>
  </w:style>
  <w:style w:type="character" w:customStyle="1" w:styleId="WW8Num6z0">
    <w:name w:val="WW8Num6z0"/>
    <w:rsid w:val="00984010"/>
    <w:rPr>
      <w:rFonts w:ascii="Wingdings" w:hAnsi="Wingdings" w:cs="StarSymbol"/>
      <w:sz w:val="18"/>
      <w:szCs w:val="18"/>
    </w:rPr>
  </w:style>
  <w:style w:type="character" w:customStyle="1" w:styleId="WW8Num6z1">
    <w:name w:val="WW8Num6z1"/>
    <w:rsid w:val="00984010"/>
    <w:rPr>
      <w:rFonts w:ascii="Wingdings 2" w:hAnsi="Wingdings 2" w:cs="StarSymbol"/>
      <w:sz w:val="18"/>
      <w:szCs w:val="18"/>
    </w:rPr>
  </w:style>
  <w:style w:type="character" w:customStyle="1" w:styleId="WW8Num6z2">
    <w:name w:val="WW8Num6z2"/>
    <w:rsid w:val="00984010"/>
    <w:rPr>
      <w:rFonts w:ascii="StarSymbol" w:hAnsi="StarSymbol" w:cs="StarSymbol"/>
      <w:sz w:val="18"/>
      <w:szCs w:val="18"/>
    </w:rPr>
  </w:style>
  <w:style w:type="character" w:customStyle="1" w:styleId="WW-Absatz-Standardschriftart1">
    <w:name w:val="WW-Absatz-Standardschriftart1"/>
    <w:rsid w:val="00984010"/>
  </w:style>
  <w:style w:type="character" w:customStyle="1" w:styleId="WW-Absatz-Standardschriftart11">
    <w:name w:val="WW-Absatz-Standardschriftart11"/>
    <w:rsid w:val="00984010"/>
  </w:style>
  <w:style w:type="character" w:customStyle="1" w:styleId="WW-Absatz-Standardschriftart111">
    <w:name w:val="WW-Absatz-Standardschriftart111"/>
    <w:rsid w:val="00984010"/>
  </w:style>
  <w:style w:type="character" w:customStyle="1" w:styleId="ab">
    <w:name w:val="Символ нумерации"/>
    <w:rsid w:val="00984010"/>
  </w:style>
  <w:style w:type="character" w:customStyle="1" w:styleId="ac">
    <w:name w:val="Маркеры списка"/>
    <w:rsid w:val="00984010"/>
    <w:rPr>
      <w:rFonts w:ascii="StarSymbol" w:eastAsia="StarSymbol" w:hAnsi="StarSymbol" w:cs="StarSymbol"/>
      <w:sz w:val="18"/>
      <w:szCs w:val="18"/>
    </w:rPr>
  </w:style>
  <w:style w:type="paragraph" w:customStyle="1" w:styleId="a0">
    <w:name w:val="Заголовок"/>
    <w:basedOn w:val="a"/>
    <w:next w:val="a1"/>
    <w:rsid w:val="00984010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ru-RU" w:bidi="ru-RU"/>
    </w:rPr>
  </w:style>
  <w:style w:type="paragraph" w:styleId="a1">
    <w:name w:val="Body Text"/>
    <w:basedOn w:val="a"/>
    <w:link w:val="ad"/>
    <w:semiHidden/>
    <w:rsid w:val="00984010"/>
    <w:pPr>
      <w:widowControl w:val="0"/>
      <w:suppressAutoHyphens/>
      <w:spacing w:after="120" w:line="240" w:lineRule="auto"/>
    </w:pPr>
    <w:rPr>
      <w:rFonts w:ascii="Arial" w:eastAsia="Lucida Sans Unicode" w:hAnsi="Arial" w:cs="Tahoma"/>
      <w:sz w:val="24"/>
      <w:szCs w:val="24"/>
      <w:lang w:eastAsia="ru-RU" w:bidi="ru-RU"/>
    </w:rPr>
  </w:style>
  <w:style w:type="character" w:customStyle="1" w:styleId="ad">
    <w:name w:val="Основной текст Знак"/>
    <w:basedOn w:val="a2"/>
    <w:link w:val="a1"/>
    <w:semiHidden/>
    <w:rsid w:val="00984010"/>
    <w:rPr>
      <w:rFonts w:ascii="Arial" w:eastAsia="Lucida Sans Unicode" w:hAnsi="Arial" w:cs="Tahoma"/>
      <w:sz w:val="24"/>
      <w:szCs w:val="24"/>
      <w:lang w:eastAsia="ru-RU" w:bidi="ru-RU"/>
    </w:rPr>
  </w:style>
  <w:style w:type="paragraph" w:styleId="ae">
    <w:name w:val="List"/>
    <w:basedOn w:val="a1"/>
    <w:semiHidden/>
    <w:rsid w:val="00984010"/>
  </w:style>
  <w:style w:type="paragraph" w:customStyle="1" w:styleId="15">
    <w:name w:val="Название1"/>
    <w:basedOn w:val="a"/>
    <w:rsid w:val="00984010"/>
    <w:pPr>
      <w:widowControl w:val="0"/>
      <w:suppressLineNumbers/>
      <w:suppressAutoHyphens/>
      <w:spacing w:before="120" w:after="120" w:line="240" w:lineRule="auto"/>
    </w:pPr>
    <w:rPr>
      <w:rFonts w:ascii="Arial" w:eastAsia="Lucida Sans Unicode" w:hAnsi="Arial" w:cs="Tahoma"/>
      <w:i/>
      <w:iCs/>
      <w:sz w:val="24"/>
      <w:szCs w:val="24"/>
      <w:lang w:eastAsia="ru-RU" w:bidi="ru-RU"/>
    </w:rPr>
  </w:style>
  <w:style w:type="paragraph" w:customStyle="1" w:styleId="16">
    <w:name w:val="Указатель1"/>
    <w:basedOn w:val="a"/>
    <w:rsid w:val="00984010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ahoma"/>
      <w:sz w:val="24"/>
      <w:szCs w:val="24"/>
      <w:lang w:eastAsia="ru-RU" w:bidi="ru-RU"/>
    </w:rPr>
  </w:style>
  <w:style w:type="paragraph" w:styleId="af">
    <w:name w:val="Body Text Indent"/>
    <w:basedOn w:val="a"/>
    <w:link w:val="af0"/>
    <w:semiHidden/>
    <w:rsid w:val="00984010"/>
    <w:pPr>
      <w:widowControl w:val="0"/>
      <w:suppressAutoHyphens/>
      <w:spacing w:after="0" w:line="360" w:lineRule="auto"/>
      <w:ind w:left="425" w:firstLine="295"/>
      <w:jc w:val="both"/>
    </w:pPr>
    <w:rPr>
      <w:rFonts w:ascii="Arial" w:eastAsia="Lucida Sans Unicode" w:hAnsi="Arial" w:cs="Tahoma"/>
      <w:sz w:val="18"/>
      <w:szCs w:val="24"/>
      <w:lang w:eastAsia="ru-RU" w:bidi="ru-RU"/>
    </w:rPr>
  </w:style>
  <w:style w:type="character" w:customStyle="1" w:styleId="af0">
    <w:name w:val="Основной текст с отступом Знак"/>
    <w:basedOn w:val="a2"/>
    <w:link w:val="af"/>
    <w:semiHidden/>
    <w:rsid w:val="00984010"/>
    <w:rPr>
      <w:rFonts w:ascii="Arial" w:eastAsia="Lucida Sans Unicode" w:hAnsi="Arial" w:cs="Tahoma"/>
      <w:sz w:val="18"/>
      <w:szCs w:val="24"/>
      <w:lang w:eastAsia="ru-RU" w:bidi="ru-RU"/>
    </w:rPr>
  </w:style>
  <w:style w:type="paragraph" w:styleId="af1">
    <w:name w:val="Title"/>
    <w:basedOn w:val="a0"/>
    <w:next w:val="af2"/>
    <w:link w:val="af3"/>
    <w:qFormat/>
    <w:rsid w:val="00984010"/>
  </w:style>
  <w:style w:type="character" w:customStyle="1" w:styleId="af3">
    <w:name w:val="Название Знак"/>
    <w:basedOn w:val="a2"/>
    <w:link w:val="af1"/>
    <w:rsid w:val="00984010"/>
    <w:rPr>
      <w:rFonts w:ascii="Arial" w:eastAsia="Lucida Sans Unicode" w:hAnsi="Arial" w:cs="Tahoma"/>
      <w:sz w:val="28"/>
      <w:szCs w:val="28"/>
      <w:lang w:eastAsia="ru-RU" w:bidi="ru-RU"/>
    </w:rPr>
  </w:style>
  <w:style w:type="paragraph" w:styleId="af2">
    <w:name w:val="Subtitle"/>
    <w:basedOn w:val="a0"/>
    <w:next w:val="a1"/>
    <w:link w:val="af4"/>
    <w:qFormat/>
    <w:rsid w:val="00984010"/>
    <w:pPr>
      <w:jc w:val="center"/>
    </w:pPr>
    <w:rPr>
      <w:i/>
      <w:iCs/>
    </w:rPr>
  </w:style>
  <w:style w:type="character" w:customStyle="1" w:styleId="af4">
    <w:name w:val="Подзаголовок Знак"/>
    <w:basedOn w:val="a2"/>
    <w:link w:val="af2"/>
    <w:rsid w:val="00984010"/>
    <w:rPr>
      <w:rFonts w:ascii="Arial" w:eastAsia="Lucida Sans Unicode" w:hAnsi="Arial" w:cs="Tahoma"/>
      <w:i/>
      <w:iCs/>
      <w:sz w:val="28"/>
      <w:szCs w:val="28"/>
      <w:lang w:eastAsia="ru-RU" w:bidi="ru-RU"/>
    </w:rPr>
  </w:style>
  <w:style w:type="paragraph" w:customStyle="1" w:styleId="af5">
    <w:name w:val="Содержимое таблицы"/>
    <w:basedOn w:val="a"/>
    <w:rsid w:val="00984010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ahoma"/>
      <w:sz w:val="24"/>
      <w:szCs w:val="24"/>
      <w:lang w:eastAsia="ru-RU" w:bidi="ru-RU"/>
    </w:rPr>
  </w:style>
  <w:style w:type="paragraph" w:customStyle="1" w:styleId="ConsPlusNonformat">
    <w:name w:val="ConsPlusNonformat"/>
    <w:rsid w:val="00984010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Cell">
    <w:name w:val="ConsPlusCell"/>
    <w:rsid w:val="00984010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rmal">
    <w:name w:val="ConsPlusNormal"/>
    <w:rsid w:val="00984010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21">
    <w:name w:val="Основной текст 21"/>
    <w:basedOn w:val="a"/>
    <w:rsid w:val="00984010"/>
    <w:pPr>
      <w:widowControl w:val="0"/>
      <w:suppressAutoHyphens/>
      <w:spacing w:after="0" w:line="240" w:lineRule="auto"/>
    </w:pPr>
    <w:rPr>
      <w:rFonts w:ascii="Arial" w:eastAsia="Lucida Sans Unicode" w:hAnsi="Arial" w:cs="Tahoma"/>
      <w:sz w:val="18"/>
      <w:szCs w:val="24"/>
      <w:lang w:eastAsia="ru-RU" w:bidi="ru-RU"/>
    </w:rPr>
  </w:style>
  <w:style w:type="paragraph" w:customStyle="1" w:styleId="af6">
    <w:name w:val="Заголовок таблицы"/>
    <w:basedOn w:val="af5"/>
    <w:rsid w:val="00984010"/>
    <w:pPr>
      <w:jc w:val="center"/>
    </w:pPr>
    <w:rPr>
      <w:b/>
      <w:bCs/>
    </w:rPr>
  </w:style>
  <w:style w:type="table" w:styleId="af7">
    <w:name w:val="Table Grid"/>
    <w:basedOn w:val="a3"/>
    <w:uiPriority w:val="59"/>
    <w:rsid w:val="009840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8">
    <w:name w:val="List Paragraph"/>
    <w:basedOn w:val="a"/>
    <w:uiPriority w:val="34"/>
    <w:qFormat/>
    <w:rsid w:val="00984010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WW8Num1z0">
    <w:name w:val="WW8Num1z0"/>
    <w:rsid w:val="00984010"/>
    <w:rPr>
      <w:rFonts w:ascii="Symbol" w:hAnsi="Symbol" w:cs="StarSymbol"/>
      <w:sz w:val="18"/>
      <w:szCs w:val="18"/>
    </w:rPr>
  </w:style>
  <w:style w:type="character" w:customStyle="1" w:styleId="WW8Num7z0">
    <w:name w:val="WW8Num7z0"/>
    <w:rsid w:val="00984010"/>
    <w:rPr>
      <w:rFonts w:ascii="Symbol" w:hAnsi="Symbol" w:cs="StarSymbol"/>
      <w:sz w:val="18"/>
      <w:szCs w:val="18"/>
    </w:rPr>
  </w:style>
  <w:style w:type="character" w:customStyle="1" w:styleId="WW8Num7z1">
    <w:name w:val="WW8Num7z1"/>
    <w:rsid w:val="00984010"/>
    <w:rPr>
      <w:rFonts w:ascii="Wingdings 2" w:hAnsi="Wingdings 2" w:cs="StarSymbol"/>
      <w:sz w:val="18"/>
      <w:szCs w:val="18"/>
    </w:rPr>
  </w:style>
  <w:style w:type="character" w:customStyle="1" w:styleId="WW8Num7z2">
    <w:name w:val="WW8Num7z2"/>
    <w:rsid w:val="00984010"/>
    <w:rPr>
      <w:rFonts w:ascii="StarSymbol" w:hAnsi="StarSymbol" w:cs="StarSymbol"/>
      <w:sz w:val="18"/>
      <w:szCs w:val="18"/>
    </w:rPr>
  </w:style>
  <w:style w:type="character" w:customStyle="1" w:styleId="WW8Num9z0">
    <w:name w:val="WW8Num9z0"/>
    <w:rsid w:val="00984010"/>
    <w:rPr>
      <w:rFonts w:ascii="Symbol" w:hAnsi="Symbol" w:cs="StarSymbol"/>
      <w:sz w:val="18"/>
      <w:szCs w:val="18"/>
    </w:rPr>
  </w:style>
  <w:style w:type="character" w:customStyle="1" w:styleId="WW8Num10z0">
    <w:name w:val="WW8Num10z0"/>
    <w:rsid w:val="00984010"/>
    <w:rPr>
      <w:rFonts w:ascii="Symbol" w:hAnsi="Symbol" w:cs="StarSymbol"/>
      <w:sz w:val="18"/>
      <w:szCs w:val="18"/>
    </w:rPr>
  </w:style>
  <w:style w:type="character" w:customStyle="1" w:styleId="WW8Num10z1">
    <w:name w:val="WW8Num10z1"/>
    <w:rsid w:val="00984010"/>
    <w:rPr>
      <w:rFonts w:ascii="Wingdings 2" w:hAnsi="Wingdings 2" w:cs="StarSymbol"/>
      <w:sz w:val="18"/>
      <w:szCs w:val="18"/>
    </w:rPr>
  </w:style>
  <w:style w:type="character" w:customStyle="1" w:styleId="WW8Num10z2">
    <w:name w:val="WW8Num10z2"/>
    <w:rsid w:val="00984010"/>
    <w:rPr>
      <w:rFonts w:ascii="StarSymbol" w:hAnsi="StarSymbol" w:cs="StarSymbol"/>
      <w:sz w:val="18"/>
      <w:szCs w:val="18"/>
    </w:rPr>
  </w:style>
  <w:style w:type="character" w:customStyle="1" w:styleId="WW8Num11z0">
    <w:name w:val="WW8Num11z0"/>
    <w:rsid w:val="00984010"/>
    <w:rPr>
      <w:rFonts w:ascii="Symbol" w:hAnsi="Symbol" w:cs="StarSymbol"/>
      <w:sz w:val="18"/>
      <w:szCs w:val="18"/>
    </w:rPr>
  </w:style>
  <w:style w:type="character" w:customStyle="1" w:styleId="WW8Num12z0">
    <w:name w:val="WW8Num12z0"/>
    <w:rsid w:val="00984010"/>
    <w:rPr>
      <w:rFonts w:ascii="Symbol" w:hAnsi="Symbol" w:cs="StarSymbol"/>
      <w:sz w:val="18"/>
      <w:szCs w:val="18"/>
    </w:rPr>
  </w:style>
  <w:style w:type="character" w:customStyle="1" w:styleId="WW8Num13z0">
    <w:name w:val="WW8Num13z0"/>
    <w:rsid w:val="00984010"/>
    <w:rPr>
      <w:rFonts w:ascii="Symbol" w:hAnsi="Symbol" w:cs="StarSymbol"/>
      <w:sz w:val="18"/>
      <w:szCs w:val="18"/>
    </w:rPr>
  </w:style>
  <w:style w:type="character" w:customStyle="1" w:styleId="WW8Num12z1">
    <w:name w:val="WW8Num12z1"/>
    <w:rsid w:val="00984010"/>
    <w:rPr>
      <w:rFonts w:ascii="Wingdings 2" w:hAnsi="Wingdings 2" w:cs="StarSymbol"/>
      <w:sz w:val="18"/>
      <w:szCs w:val="18"/>
    </w:rPr>
  </w:style>
  <w:style w:type="character" w:customStyle="1" w:styleId="WW8Num12z2">
    <w:name w:val="WW8Num12z2"/>
    <w:rsid w:val="00984010"/>
    <w:rPr>
      <w:rFonts w:ascii="StarSymbol" w:hAnsi="StarSymbol" w:cs="StarSymbol"/>
      <w:sz w:val="18"/>
      <w:szCs w:val="18"/>
    </w:rPr>
  </w:style>
  <w:style w:type="character" w:customStyle="1" w:styleId="WW8Num14z0">
    <w:name w:val="WW8Num14z0"/>
    <w:rsid w:val="00984010"/>
    <w:rPr>
      <w:rFonts w:ascii="Symbol" w:hAnsi="Symbol" w:cs="StarSymbol"/>
      <w:sz w:val="18"/>
      <w:szCs w:val="18"/>
    </w:rPr>
  </w:style>
  <w:style w:type="character" w:customStyle="1" w:styleId="WW8Num15z0">
    <w:name w:val="WW8Num15z0"/>
    <w:rsid w:val="00984010"/>
    <w:rPr>
      <w:rFonts w:ascii="Symbol" w:hAnsi="Symbol" w:cs="StarSymbol"/>
      <w:sz w:val="18"/>
      <w:szCs w:val="18"/>
    </w:rPr>
  </w:style>
  <w:style w:type="character" w:customStyle="1" w:styleId="WW8Num16z0">
    <w:name w:val="WW8Num16z0"/>
    <w:rsid w:val="00984010"/>
    <w:rPr>
      <w:rFonts w:ascii="Symbol" w:hAnsi="Symbol" w:cs="StarSymbol"/>
      <w:sz w:val="18"/>
      <w:szCs w:val="18"/>
    </w:rPr>
  </w:style>
  <w:style w:type="character" w:customStyle="1" w:styleId="WW8Num16z1">
    <w:name w:val="WW8Num16z1"/>
    <w:rsid w:val="00984010"/>
    <w:rPr>
      <w:rFonts w:ascii="Wingdings 2" w:hAnsi="Wingdings 2" w:cs="StarSymbol"/>
      <w:sz w:val="18"/>
      <w:szCs w:val="18"/>
    </w:rPr>
  </w:style>
  <w:style w:type="character" w:customStyle="1" w:styleId="WW8Num16z2">
    <w:name w:val="WW8Num16z2"/>
    <w:rsid w:val="00984010"/>
    <w:rPr>
      <w:rFonts w:ascii="StarSymbol" w:hAnsi="StarSymbol" w:cs="StarSymbol"/>
      <w:sz w:val="18"/>
      <w:szCs w:val="18"/>
    </w:rPr>
  </w:style>
  <w:style w:type="character" w:customStyle="1" w:styleId="WW8Num17z0">
    <w:name w:val="WW8Num17z0"/>
    <w:rsid w:val="00984010"/>
    <w:rPr>
      <w:rFonts w:ascii="Symbol" w:hAnsi="Symbol" w:cs="StarSymbol"/>
      <w:sz w:val="18"/>
      <w:szCs w:val="18"/>
    </w:rPr>
  </w:style>
  <w:style w:type="character" w:customStyle="1" w:styleId="WW8Num18z0">
    <w:name w:val="WW8Num18z0"/>
    <w:rsid w:val="00984010"/>
    <w:rPr>
      <w:rFonts w:ascii="Symbol" w:hAnsi="Symbol" w:cs="StarSymbol"/>
      <w:sz w:val="18"/>
      <w:szCs w:val="18"/>
    </w:rPr>
  </w:style>
  <w:style w:type="character" w:customStyle="1" w:styleId="WW8Num19z0">
    <w:name w:val="WW8Num19z0"/>
    <w:rsid w:val="00984010"/>
    <w:rPr>
      <w:rFonts w:ascii="Symbol" w:hAnsi="Symbol" w:cs="StarSymbol"/>
      <w:sz w:val="18"/>
      <w:szCs w:val="18"/>
    </w:rPr>
  </w:style>
  <w:style w:type="character" w:customStyle="1" w:styleId="WW8Num20z0">
    <w:name w:val="WW8Num20z0"/>
    <w:rsid w:val="00984010"/>
    <w:rPr>
      <w:rFonts w:ascii="Wingdings" w:hAnsi="Wingdings" w:cs="StarSymbol"/>
      <w:sz w:val="18"/>
      <w:szCs w:val="18"/>
    </w:rPr>
  </w:style>
  <w:style w:type="character" w:customStyle="1" w:styleId="41">
    <w:name w:val="Основной шрифт абзаца4"/>
    <w:rsid w:val="00984010"/>
  </w:style>
  <w:style w:type="character" w:customStyle="1" w:styleId="WW-Absatz-Standardschriftart1111">
    <w:name w:val="WW-Absatz-Standardschriftart1111"/>
    <w:rsid w:val="00984010"/>
  </w:style>
  <w:style w:type="character" w:customStyle="1" w:styleId="WW8Num21z0">
    <w:name w:val="WW8Num21z0"/>
    <w:rsid w:val="00984010"/>
    <w:rPr>
      <w:rFonts w:ascii="Symbol" w:hAnsi="Symbol" w:cs="StarSymbol"/>
      <w:sz w:val="18"/>
      <w:szCs w:val="18"/>
    </w:rPr>
  </w:style>
  <w:style w:type="character" w:customStyle="1" w:styleId="WW8Num22z0">
    <w:name w:val="WW8Num22z0"/>
    <w:rsid w:val="00984010"/>
    <w:rPr>
      <w:rFonts w:ascii="Symbol" w:hAnsi="Symbol" w:cs="StarSymbol"/>
      <w:sz w:val="18"/>
      <w:szCs w:val="18"/>
    </w:rPr>
  </w:style>
  <w:style w:type="character" w:customStyle="1" w:styleId="WW8Num23z0">
    <w:name w:val="WW8Num23z0"/>
    <w:rsid w:val="00984010"/>
    <w:rPr>
      <w:rFonts w:ascii="Symbol" w:hAnsi="Symbol" w:cs="StarSymbol"/>
      <w:sz w:val="18"/>
      <w:szCs w:val="18"/>
    </w:rPr>
  </w:style>
  <w:style w:type="character" w:customStyle="1" w:styleId="WW8Num24z0">
    <w:name w:val="WW8Num24z0"/>
    <w:rsid w:val="00984010"/>
    <w:rPr>
      <w:rFonts w:ascii="Symbol" w:hAnsi="Symbol" w:cs="StarSymbol"/>
      <w:sz w:val="18"/>
      <w:szCs w:val="18"/>
    </w:rPr>
  </w:style>
  <w:style w:type="character" w:customStyle="1" w:styleId="WW-Absatz-Standardschriftart11111">
    <w:name w:val="WW-Absatz-Standardschriftart11111"/>
    <w:rsid w:val="00984010"/>
  </w:style>
  <w:style w:type="character" w:customStyle="1" w:styleId="31">
    <w:name w:val="Основной шрифт абзаца3"/>
    <w:rsid w:val="00984010"/>
  </w:style>
  <w:style w:type="character" w:customStyle="1" w:styleId="WW-Absatz-Standardschriftart111111">
    <w:name w:val="WW-Absatz-Standardschriftart111111"/>
    <w:rsid w:val="00984010"/>
  </w:style>
  <w:style w:type="character" w:customStyle="1" w:styleId="WW-Absatz-Standardschriftart1111111">
    <w:name w:val="WW-Absatz-Standardschriftart1111111"/>
    <w:rsid w:val="00984010"/>
  </w:style>
  <w:style w:type="character" w:customStyle="1" w:styleId="WW8Num2z0">
    <w:name w:val="WW8Num2z0"/>
    <w:rsid w:val="00984010"/>
    <w:rPr>
      <w:rFonts w:ascii="Symbol" w:hAnsi="Symbol" w:cs="StarSymbol"/>
      <w:sz w:val="18"/>
      <w:szCs w:val="18"/>
    </w:rPr>
  </w:style>
  <w:style w:type="character" w:customStyle="1" w:styleId="WW8Num13z1">
    <w:name w:val="WW8Num13z1"/>
    <w:rsid w:val="00984010"/>
    <w:rPr>
      <w:rFonts w:ascii="Wingdings 2" w:hAnsi="Wingdings 2" w:cs="StarSymbol"/>
      <w:sz w:val="18"/>
      <w:szCs w:val="18"/>
    </w:rPr>
  </w:style>
  <w:style w:type="character" w:customStyle="1" w:styleId="WW8Num13z2">
    <w:name w:val="WW8Num13z2"/>
    <w:rsid w:val="00984010"/>
    <w:rPr>
      <w:rFonts w:ascii="StarSymbol" w:hAnsi="StarSymbol" w:cs="StarSymbol"/>
      <w:sz w:val="18"/>
      <w:szCs w:val="18"/>
    </w:rPr>
  </w:style>
  <w:style w:type="character" w:customStyle="1" w:styleId="WW8Num15z1">
    <w:name w:val="WW8Num15z1"/>
    <w:rsid w:val="00984010"/>
    <w:rPr>
      <w:rFonts w:ascii="Wingdings 2" w:hAnsi="Wingdings 2" w:cs="StarSymbol"/>
      <w:sz w:val="18"/>
      <w:szCs w:val="18"/>
    </w:rPr>
  </w:style>
  <w:style w:type="character" w:customStyle="1" w:styleId="WW8Num15z2">
    <w:name w:val="WW8Num15z2"/>
    <w:rsid w:val="00984010"/>
    <w:rPr>
      <w:rFonts w:ascii="StarSymbol" w:hAnsi="StarSymbol" w:cs="StarSymbol"/>
      <w:sz w:val="18"/>
      <w:szCs w:val="18"/>
    </w:rPr>
  </w:style>
  <w:style w:type="character" w:customStyle="1" w:styleId="WW8Num25z0">
    <w:name w:val="WW8Num25z0"/>
    <w:rsid w:val="00984010"/>
    <w:rPr>
      <w:rFonts w:ascii="Symbol" w:hAnsi="Symbol" w:cs="StarSymbol"/>
      <w:sz w:val="18"/>
      <w:szCs w:val="18"/>
    </w:rPr>
  </w:style>
  <w:style w:type="character" w:customStyle="1" w:styleId="WW8Num26z0">
    <w:name w:val="WW8Num26z0"/>
    <w:rsid w:val="00984010"/>
    <w:rPr>
      <w:rFonts w:ascii="Symbol" w:hAnsi="Symbol" w:cs="StarSymbol"/>
      <w:sz w:val="18"/>
      <w:szCs w:val="18"/>
    </w:rPr>
  </w:style>
  <w:style w:type="character" w:customStyle="1" w:styleId="WW8Num27z0">
    <w:name w:val="WW8Num27z0"/>
    <w:rsid w:val="00984010"/>
    <w:rPr>
      <w:rFonts w:ascii="Symbol" w:hAnsi="Symbol" w:cs="StarSymbol"/>
      <w:sz w:val="18"/>
      <w:szCs w:val="18"/>
    </w:rPr>
  </w:style>
  <w:style w:type="character" w:customStyle="1" w:styleId="WW8Num28z0">
    <w:name w:val="WW8Num28z0"/>
    <w:rsid w:val="00984010"/>
    <w:rPr>
      <w:rFonts w:ascii="Symbol" w:hAnsi="Symbol" w:cs="StarSymbol"/>
      <w:sz w:val="18"/>
      <w:szCs w:val="18"/>
    </w:rPr>
  </w:style>
  <w:style w:type="character" w:customStyle="1" w:styleId="WW8Num29z0">
    <w:name w:val="WW8Num29z0"/>
    <w:rsid w:val="00984010"/>
    <w:rPr>
      <w:rFonts w:ascii="Symbol" w:hAnsi="Symbol" w:cs="StarSymbol"/>
      <w:sz w:val="18"/>
      <w:szCs w:val="18"/>
    </w:rPr>
  </w:style>
  <w:style w:type="character" w:customStyle="1" w:styleId="WW8Num30z0">
    <w:name w:val="WW8Num30z0"/>
    <w:rsid w:val="00984010"/>
    <w:rPr>
      <w:rFonts w:ascii="Symbol" w:hAnsi="Symbol" w:cs="StarSymbol"/>
      <w:sz w:val="18"/>
      <w:szCs w:val="18"/>
    </w:rPr>
  </w:style>
  <w:style w:type="character" w:customStyle="1" w:styleId="WW8Num31z0">
    <w:name w:val="WW8Num31z0"/>
    <w:rsid w:val="00984010"/>
    <w:rPr>
      <w:rFonts w:ascii="Symbol" w:hAnsi="Symbol" w:cs="StarSymbol"/>
      <w:sz w:val="18"/>
      <w:szCs w:val="18"/>
    </w:rPr>
  </w:style>
  <w:style w:type="character" w:customStyle="1" w:styleId="WW8Num32z0">
    <w:name w:val="WW8Num32z0"/>
    <w:rsid w:val="00984010"/>
    <w:rPr>
      <w:rFonts w:ascii="Symbol" w:hAnsi="Symbol" w:cs="StarSymbol"/>
      <w:sz w:val="18"/>
      <w:szCs w:val="18"/>
    </w:rPr>
  </w:style>
  <w:style w:type="character" w:customStyle="1" w:styleId="WW8Num33z0">
    <w:name w:val="WW8Num33z0"/>
    <w:rsid w:val="00984010"/>
    <w:rPr>
      <w:rFonts w:ascii="Symbol" w:hAnsi="Symbol" w:cs="StarSymbol"/>
      <w:sz w:val="18"/>
      <w:szCs w:val="18"/>
    </w:rPr>
  </w:style>
  <w:style w:type="character" w:customStyle="1" w:styleId="WW8Num34z0">
    <w:name w:val="WW8Num34z0"/>
    <w:rsid w:val="00984010"/>
    <w:rPr>
      <w:rFonts w:ascii="Wingdings" w:hAnsi="Wingdings" w:cs="StarSymbol"/>
      <w:sz w:val="18"/>
      <w:szCs w:val="18"/>
    </w:rPr>
  </w:style>
  <w:style w:type="character" w:customStyle="1" w:styleId="WW8Num35z0">
    <w:name w:val="WW8Num35z0"/>
    <w:rsid w:val="00984010"/>
    <w:rPr>
      <w:rFonts w:ascii="Symbol" w:hAnsi="Symbol" w:cs="StarSymbol"/>
      <w:sz w:val="18"/>
      <w:szCs w:val="18"/>
    </w:rPr>
  </w:style>
  <w:style w:type="character" w:customStyle="1" w:styleId="WW8Num36z0">
    <w:name w:val="WW8Num36z0"/>
    <w:rsid w:val="00984010"/>
    <w:rPr>
      <w:rFonts w:ascii="Symbol" w:hAnsi="Symbol" w:cs="StarSymbol"/>
      <w:sz w:val="18"/>
      <w:szCs w:val="18"/>
    </w:rPr>
  </w:style>
  <w:style w:type="character" w:customStyle="1" w:styleId="WW8Num37z0">
    <w:name w:val="WW8Num37z0"/>
    <w:rsid w:val="00984010"/>
    <w:rPr>
      <w:rFonts w:ascii="Wingdings" w:hAnsi="Wingdings" w:cs="StarSymbol"/>
      <w:sz w:val="18"/>
      <w:szCs w:val="18"/>
    </w:rPr>
  </w:style>
  <w:style w:type="character" w:customStyle="1" w:styleId="WW8Num38z0">
    <w:name w:val="WW8Num38z0"/>
    <w:rsid w:val="00984010"/>
    <w:rPr>
      <w:rFonts w:ascii="Symbol" w:hAnsi="Symbol" w:cs="StarSymbol"/>
      <w:sz w:val="18"/>
      <w:szCs w:val="18"/>
    </w:rPr>
  </w:style>
  <w:style w:type="character" w:customStyle="1" w:styleId="WW8Num39z0">
    <w:name w:val="WW8Num39z0"/>
    <w:rsid w:val="00984010"/>
    <w:rPr>
      <w:rFonts w:ascii="Wingdings" w:hAnsi="Wingdings" w:cs="StarSymbol"/>
      <w:sz w:val="18"/>
      <w:szCs w:val="18"/>
    </w:rPr>
  </w:style>
  <w:style w:type="character" w:customStyle="1" w:styleId="WW8Num39z1">
    <w:name w:val="WW8Num39z1"/>
    <w:rsid w:val="00984010"/>
    <w:rPr>
      <w:rFonts w:ascii="Wingdings 2" w:hAnsi="Wingdings 2" w:cs="StarSymbol"/>
      <w:sz w:val="18"/>
      <w:szCs w:val="18"/>
    </w:rPr>
  </w:style>
  <w:style w:type="character" w:customStyle="1" w:styleId="WW8Num39z2">
    <w:name w:val="WW8Num39z2"/>
    <w:rsid w:val="00984010"/>
    <w:rPr>
      <w:rFonts w:ascii="StarSymbol" w:hAnsi="StarSymbol" w:cs="StarSymbol"/>
      <w:sz w:val="18"/>
      <w:szCs w:val="18"/>
    </w:rPr>
  </w:style>
  <w:style w:type="character" w:customStyle="1" w:styleId="WW8Num40z0">
    <w:name w:val="WW8Num40z0"/>
    <w:rsid w:val="00984010"/>
    <w:rPr>
      <w:rFonts w:ascii="Symbol" w:hAnsi="Symbol" w:cs="StarSymbol"/>
      <w:sz w:val="18"/>
      <w:szCs w:val="18"/>
    </w:rPr>
  </w:style>
  <w:style w:type="character" w:customStyle="1" w:styleId="WW8Num41z0">
    <w:name w:val="WW8Num41z0"/>
    <w:rsid w:val="00984010"/>
    <w:rPr>
      <w:rFonts w:ascii="Symbol" w:hAnsi="Symbol" w:cs="StarSymbol"/>
      <w:sz w:val="18"/>
      <w:szCs w:val="18"/>
    </w:rPr>
  </w:style>
  <w:style w:type="character" w:customStyle="1" w:styleId="22">
    <w:name w:val="Основной шрифт абзаца2"/>
    <w:rsid w:val="00984010"/>
  </w:style>
  <w:style w:type="character" w:customStyle="1" w:styleId="WW-Absatz-Standardschriftart11111111">
    <w:name w:val="WW-Absatz-Standardschriftart11111111"/>
    <w:rsid w:val="00984010"/>
  </w:style>
  <w:style w:type="character" w:customStyle="1" w:styleId="WW-Absatz-Standardschriftart111111111">
    <w:name w:val="WW-Absatz-Standardschriftart111111111"/>
    <w:rsid w:val="00984010"/>
  </w:style>
  <w:style w:type="character" w:customStyle="1" w:styleId="WW-Absatz-Standardschriftart1111111111">
    <w:name w:val="WW-Absatz-Standardschriftart1111111111"/>
    <w:rsid w:val="00984010"/>
  </w:style>
  <w:style w:type="character" w:customStyle="1" w:styleId="WW8Num3z0">
    <w:name w:val="WW8Num3z0"/>
    <w:rsid w:val="00984010"/>
    <w:rPr>
      <w:rFonts w:ascii="Symbol" w:hAnsi="Symbol" w:cs="StarSymbol"/>
      <w:sz w:val="18"/>
      <w:szCs w:val="18"/>
    </w:rPr>
  </w:style>
  <w:style w:type="character" w:customStyle="1" w:styleId="WW8Num8z0">
    <w:name w:val="WW8Num8z0"/>
    <w:rsid w:val="00984010"/>
    <w:rPr>
      <w:rFonts w:ascii="Symbol" w:hAnsi="Symbol" w:cs="StarSymbol"/>
      <w:sz w:val="18"/>
      <w:szCs w:val="18"/>
    </w:rPr>
  </w:style>
  <w:style w:type="character" w:customStyle="1" w:styleId="WW8Num14z1">
    <w:name w:val="WW8Num14z1"/>
    <w:rsid w:val="00984010"/>
    <w:rPr>
      <w:rFonts w:ascii="Wingdings 2" w:hAnsi="Wingdings 2" w:cs="StarSymbol"/>
      <w:sz w:val="18"/>
      <w:szCs w:val="18"/>
    </w:rPr>
  </w:style>
  <w:style w:type="character" w:customStyle="1" w:styleId="WW8Num14z2">
    <w:name w:val="WW8Num14z2"/>
    <w:rsid w:val="00984010"/>
    <w:rPr>
      <w:rFonts w:ascii="StarSymbol" w:hAnsi="StarSymbol" w:cs="StarSymbol"/>
      <w:sz w:val="18"/>
      <w:szCs w:val="18"/>
    </w:rPr>
  </w:style>
  <w:style w:type="character" w:customStyle="1" w:styleId="WW-Absatz-Standardschriftart11111111111">
    <w:name w:val="WW-Absatz-Standardschriftart11111111111"/>
    <w:rsid w:val="00984010"/>
  </w:style>
  <w:style w:type="character" w:customStyle="1" w:styleId="WW8Num34z1">
    <w:name w:val="WW8Num34z1"/>
    <w:rsid w:val="00984010"/>
    <w:rPr>
      <w:rFonts w:ascii="Wingdings 2" w:hAnsi="Wingdings 2" w:cs="StarSymbol"/>
      <w:sz w:val="18"/>
      <w:szCs w:val="18"/>
    </w:rPr>
  </w:style>
  <w:style w:type="character" w:customStyle="1" w:styleId="WW8Num34z2">
    <w:name w:val="WW8Num34z2"/>
    <w:rsid w:val="00984010"/>
    <w:rPr>
      <w:rFonts w:ascii="StarSymbol" w:hAnsi="StarSymbol" w:cs="StarSymbol"/>
      <w:sz w:val="18"/>
      <w:szCs w:val="18"/>
    </w:rPr>
  </w:style>
  <w:style w:type="character" w:customStyle="1" w:styleId="WW8Num42z0">
    <w:name w:val="WW8Num42z0"/>
    <w:rsid w:val="00984010"/>
    <w:rPr>
      <w:rFonts w:ascii="Symbol" w:hAnsi="Symbol" w:cs="StarSymbol"/>
      <w:sz w:val="18"/>
      <w:szCs w:val="18"/>
    </w:rPr>
  </w:style>
  <w:style w:type="character" w:customStyle="1" w:styleId="WW8Num43z0">
    <w:name w:val="WW8Num43z0"/>
    <w:rsid w:val="00984010"/>
    <w:rPr>
      <w:rFonts w:ascii="Symbol" w:hAnsi="Symbol" w:cs="StarSymbol"/>
      <w:sz w:val="18"/>
      <w:szCs w:val="18"/>
    </w:rPr>
  </w:style>
  <w:style w:type="character" w:customStyle="1" w:styleId="WW8Num44z0">
    <w:name w:val="WW8Num44z0"/>
    <w:rsid w:val="00984010"/>
    <w:rPr>
      <w:rFonts w:ascii="Symbol" w:hAnsi="Symbol" w:cs="StarSymbol"/>
      <w:sz w:val="18"/>
      <w:szCs w:val="18"/>
    </w:rPr>
  </w:style>
  <w:style w:type="character" w:customStyle="1" w:styleId="WW8Num45z0">
    <w:name w:val="WW8Num45z0"/>
    <w:rsid w:val="00984010"/>
    <w:rPr>
      <w:rFonts w:ascii="Symbol" w:hAnsi="Symbol" w:cs="StarSymbol"/>
      <w:sz w:val="18"/>
      <w:szCs w:val="18"/>
    </w:rPr>
  </w:style>
  <w:style w:type="character" w:customStyle="1" w:styleId="WW8Num46z0">
    <w:name w:val="WW8Num46z0"/>
    <w:rsid w:val="00984010"/>
    <w:rPr>
      <w:rFonts w:ascii="Symbol" w:hAnsi="Symbol" w:cs="StarSymbol"/>
      <w:sz w:val="18"/>
      <w:szCs w:val="18"/>
    </w:rPr>
  </w:style>
  <w:style w:type="character" w:customStyle="1" w:styleId="WW8Num47z0">
    <w:name w:val="WW8Num47z0"/>
    <w:rsid w:val="00984010"/>
    <w:rPr>
      <w:rFonts w:ascii="Symbol" w:hAnsi="Symbol" w:cs="StarSymbol"/>
      <w:sz w:val="18"/>
      <w:szCs w:val="18"/>
    </w:rPr>
  </w:style>
  <w:style w:type="character" w:customStyle="1" w:styleId="WW8Num48z0">
    <w:name w:val="WW8Num48z0"/>
    <w:rsid w:val="00984010"/>
    <w:rPr>
      <w:rFonts w:ascii="Symbol" w:hAnsi="Symbol" w:cs="StarSymbol"/>
      <w:sz w:val="18"/>
      <w:szCs w:val="18"/>
    </w:rPr>
  </w:style>
  <w:style w:type="character" w:customStyle="1" w:styleId="WW8Num49z0">
    <w:name w:val="WW8Num49z0"/>
    <w:rsid w:val="00984010"/>
    <w:rPr>
      <w:rFonts w:ascii="Symbol" w:hAnsi="Symbol" w:cs="StarSymbol"/>
      <w:sz w:val="18"/>
      <w:szCs w:val="18"/>
    </w:rPr>
  </w:style>
  <w:style w:type="character" w:customStyle="1" w:styleId="WW8Num50z0">
    <w:name w:val="WW8Num50z0"/>
    <w:rsid w:val="00984010"/>
    <w:rPr>
      <w:rFonts w:ascii="Symbol" w:hAnsi="Symbol" w:cs="StarSymbol"/>
      <w:sz w:val="18"/>
      <w:szCs w:val="18"/>
    </w:rPr>
  </w:style>
  <w:style w:type="character" w:customStyle="1" w:styleId="WW8Num51z0">
    <w:name w:val="WW8Num51z0"/>
    <w:rsid w:val="00984010"/>
    <w:rPr>
      <w:rFonts w:ascii="Symbol" w:hAnsi="Symbol" w:cs="StarSymbol"/>
      <w:sz w:val="18"/>
      <w:szCs w:val="18"/>
    </w:rPr>
  </w:style>
  <w:style w:type="character" w:customStyle="1" w:styleId="WW-Absatz-Standardschriftart111111111111">
    <w:name w:val="WW-Absatz-Standardschriftart111111111111"/>
    <w:rsid w:val="00984010"/>
  </w:style>
  <w:style w:type="character" w:customStyle="1" w:styleId="WW-Absatz-Standardschriftart1111111111111">
    <w:name w:val="WW-Absatz-Standardschriftart1111111111111"/>
    <w:rsid w:val="00984010"/>
  </w:style>
  <w:style w:type="character" w:customStyle="1" w:styleId="WW-Absatz-Standardschriftart11111111111111">
    <w:name w:val="WW-Absatz-Standardschriftart11111111111111"/>
    <w:rsid w:val="00984010"/>
  </w:style>
  <w:style w:type="character" w:customStyle="1" w:styleId="WW-Absatz-Standardschriftart111111111111111">
    <w:name w:val="WW-Absatz-Standardschriftart111111111111111"/>
    <w:rsid w:val="00984010"/>
  </w:style>
  <w:style w:type="character" w:customStyle="1" w:styleId="WW-Absatz-Standardschriftart1111111111111111">
    <w:name w:val="WW-Absatz-Standardschriftart1111111111111111"/>
    <w:rsid w:val="00984010"/>
  </w:style>
  <w:style w:type="character" w:customStyle="1" w:styleId="WW-Absatz-Standardschriftart11111111111111111">
    <w:name w:val="WW-Absatz-Standardschriftart11111111111111111"/>
    <w:rsid w:val="00984010"/>
  </w:style>
  <w:style w:type="character" w:customStyle="1" w:styleId="WW8Num18z1">
    <w:name w:val="WW8Num18z1"/>
    <w:rsid w:val="00984010"/>
    <w:rPr>
      <w:rFonts w:ascii="Wingdings 2" w:hAnsi="Wingdings 2" w:cs="StarSymbol"/>
      <w:sz w:val="18"/>
      <w:szCs w:val="18"/>
    </w:rPr>
  </w:style>
  <w:style w:type="character" w:customStyle="1" w:styleId="WW8Num18z2">
    <w:name w:val="WW8Num18z2"/>
    <w:rsid w:val="00984010"/>
    <w:rPr>
      <w:rFonts w:ascii="StarSymbol" w:hAnsi="StarSymbol" w:cs="StarSymbol"/>
      <w:sz w:val="18"/>
      <w:szCs w:val="18"/>
    </w:rPr>
  </w:style>
  <w:style w:type="character" w:customStyle="1" w:styleId="WW-Absatz-Standardschriftart111111111111111111">
    <w:name w:val="WW-Absatz-Standardschriftart111111111111111111"/>
    <w:rsid w:val="00984010"/>
  </w:style>
  <w:style w:type="character" w:customStyle="1" w:styleId="WW8Num17z1">
    <w:name w:val="WW8Num17z1"/>
    <w:rsid w:val="00984010"/>
    <w:rPr>
      <w:rFonts w:ascii="Wingdings 2" w:hAnsi="Wingdings 2" w:cs="StarSymbol"/>
      <w:sz w:val="18"/>
      <w:szCs w:val="18"/>
    </w:rPr>
  </w:style>
  <w:style w:type="character" w:customStyle="1" w:styleId="WW8Num17z2">
    <w:name w:val="WW8Num17z2"/>
    <w:rsid w:val="00984010"/>
    <w:rPr>
      <w:rFonts w:ascii="StarSymbol" w:hAnsi="StarSymbol" w:cs="StarSymbol"/>
      <w:sz w:val="18"/>
      <w:szCs w:val="18"/>
    </w:rPr>
  </w:style>
  <w:style w:type="character" w:customStyle="1" w:styleId="WW-Absatz-Standardschriftart1111111111111111111">
    <w:name w:val="WW-Absatz-Standardschriftart1111111111111111111"/>
    <w:rsid w:val="00984010"/>
  </w:style>
  <w:style w:type="character" w:customStyle="1" w:styleId="WW8Num20z1">
    <w:name w:val="WW8Num20z1"/>
    <w:rsid w:val="00984010"/>
    <w:rPr>
      <w:rFonts w:ascii="Wingdings 2" w:hAnsi="Wingdings 2" w:cs="StarSymbol"/>
      <w:sz w:val="18"/>
      <w:szCs w:val="18"/>
    </w:rPr>
  </w:style>
  <w:style w:type="character" w:customStyle="1" w:styleId="WW8Num20z2">
    <w:name w:val="WW8Num20z2"/>
    <w:rsid w:val="00984010"/>
    <w:rPr>
      <w:rFonts w:ascii="StarSymbol" w:hAnsi="StarSymbol" w:cs="StarSymbol"/>
      <w:sz w:val="18"/>
      <w:szCs w:val="18"/>
    </w:rPr>
  </w:style>
  <w:style w:type="character" w:customStyle="1" w:styleId="WW-Absatz-Standardschriftart11111111111111111111">
    <w:name w:val="WW-Absatz-Standardschriftart11111111111111111111"/>
    <w:rsid w:val="00984010"/>
  </w:style>
  <w:style w:type="character" w:customStyle="1" w:styleId="WW-Absatz-Standardschriftart111111111111111111111">
    <w:name w:val="WW-Absatz-Standardschriftart111111111111111111111"/>
    <w:rsid w:val="00984010"/>
  </w:style>
  <w:style w:type="character" w:customStyle="1" w:styleId="WW-Absatz-Standardschriftart1111111111111111111111">
    <w:name w:val="WW-Absatz-Standardschriftart1111111111111111111111"/>
    <w:rsid w:val="00984010"/>
  </w:style>
  <w:style w:type="character" w:customStyle="1" w:styleId="WW-Absatz-Standardschriftart11111111111111111111111">
    <w:name w:val="WW-Absatz-Standardschriftart11111111111111111111111"/>
    <w:rsid w:val="00984010"/>
  </w:style>
  <w:style w:type="character" w:customStyle="1" w:styleId="WW-Absatz-Standardschriftart111111111111111111111111">
    <w:name w:val="WW-Absatz-Standardschriftart111111111111111111111111"/>
    <w:rsid w:val="00984010"/>
  </w:style>
  <w:style w:type="character" w:customStyle="1" w:styleId="WW-Absatz-Standardschriftart1111111111111111111111111">
    <w:name w:val="WW-Absatz-Standardschriftart1111111111111111111111111"/>
    <w:rsid w:val="00984010"/>
  </w:style>
  <w:style w:type="character" w:customStyle="1" w:styleId="WW-Absatz-Standardschriftart11111111111111111111111111">
    <w:name w:val="WW-Absatz-Standardschriftart11111111111111111111111111"/>
    <w:rsid w:val="00984010"/>
  </w:style>
  <w:style w:type="character" w:customStyle="1" w:styleId="WW-Absatz-Standardschriftart111111111111111111111111111">
    <w:name w:val="WW-Absatz-Standardschriftart111111111111111111111111111"/>
    <w:rsid w:val="00984010"/>
  </w:style>
  <w:style w:type="character" w:customStyle="1" w:styleId="WW-Absatz-Standardschriftart1111111111111111111111111111">
    <w:name w:val="WW-Absatz-Standardschriftart1111111111111111111111111111"/>
    <w:rsid w:val="00984010"/>
  </w:style>
  <w:style w:type="character" w:customStyle="1" w:styleId="WW-Absatz-Standardschriftart11111111111111111111111111111">
    <w:name w:val="WW-Absatz-Standardschriftart11111111111111111111111111111"/>
    <w:rsid w:val="00984010"/>
  </w:style>
  <w:style w:type="character" w:customStyle="1" w:styleId="WW-Absatz-Standardschriftart111111111111111111111111111111">
    <w:name w:val="WW-Absatz-Standardschriftart111111111111111111111111111111"/>
    <w:rsid w:val="00984010"/>
  </w:style>
  <w:style w:type="character" w:customStyle="1" w:styleId="WW-Absatz-Standardschriftart1111111111111111111111111111111">
    <w:name w:val="WW-Absatz-Standardschriftart1111111111111111111111111111111"/>
    <w:rsid w:val="00984010"/>
  </w:style>
  <w:style w:type="character" w:customStyle="1" w:styleId="17">
    <w:name w:val="Основной шрифт абзаца1"/>
    <w:rsid w:val="00984010"/>
  </w:style>
  <w:style w:type="character" w:styleId="af9">
    <w:name w:val="Hyperlink"/>
    <w:uiPriority w:val="99"/>
    <w:semiHidden/>
    <w:rsid w:val="00984010"/>
    <w:rPr>
      <w:color w:val="0000FF"/>
      <w:u w:val="single"/>
    </w:rPr>
  </w:style>
  <w:style w:type="character" w:styleId="afa">
    <w:name w:val="FollowedHyperlink"/>
    <w:uiPriority w:val="99"/>
    <w:semiHidden/>
    <w:rsid w:val="00984010"/>
    <w:rPr>
      <w:color w:val="800080"/>
      <w:u w:val="single"/>
    </w:rPr>
  </w:style>
  <w:style w:type="character" w:customStyle="1" w:styleId="WW8Num37z1">
    <w:name w:val="WW8Num37z1"/>
    <w:rsid w:val="00984010"/>
    <w:rPr>
      <w:rFonts w:ascii="Wingdings 2" w:hAnsi="Wingdings 2" w:cs="StarSymbol"/>
      <w:sz w:val="18"/>
      <w:szCs w:val="18"/>
    </w:rPr>
  </w:style>
  <w:style w:type="character" w:customStyle="1" w:styleId="WW8Num37z2">
    <w:name w:val="WW8Num37z2"/>
    <w:rsid w:val="00984010"/>
    <w:rPr>
      <w:rFonts w:ascii="StarSymbol" w:hAnsi="StarSymbol" w:cs="StarSymbol"/>
      <w:sz w:val="18"/>
      <w:szCs w:val="18"/>
    </w:rPr>
  </w:style>
  <w:style w:type="character" w:styleId="afb">
    <w:name w:val="Strong"/>
    <w:qFormat/>
    <w:rsid w:val="00984010"/>
    <w:rPr>
      <w:b/>
      <w:bCs/>
    </w:rPr>
  </w:style>
  <w:style w:type="character" w:styleId="afc">
    <w:name w:val="Emphasis"/>
    <w:qFormat/>
    <w:rsid w:val="00984010"/>
    <w:rPr>
      <w:i/>
      <w:iCs/>
    </w:rPr>
  </w:style>
  <w:style w:type="paragraph" w:customStyle="1" w:styleId="42">
    <w:name w:val="Название4"/>
    <w:basedOn w:val="a"/>
    <w:rsid w:val="00984010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43">
    <w:name w:val="Указатель4"/>
    <w:basedOn w:val="a"/>
    <w:rsid w:val="00984010"/>
    <w:pPr>
      <w:suppressLineNumbers/>
      <w:suppressAutoHyphen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32">
    <w:name w:val="Название3"/>
    <w:basedOn w:val="a"/>
    <w:rsid w:val="00984010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33">
    <w:name w:val="Указатель3"/>
    <w:basedOn w:val="a"/>
    <w:rsid w:val="00984010"/>
    <w:pPr>
      <w:suppressLineNumbers/>
      <w:suppressAutoHyphen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23">
    <w:name w:val="Название2"/>
    <w:basedOn w:val="a"/>
    <w:rsid w:val="00984010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24">
    <w:name w:val="Указатель2"/>
    <w:basedOn w:val="a"/>
    <w:rsid w:val="00984010"/>
    <w:pPr>
      <w:suppressLineNumbers/>
      <w:suppressAutoHyphen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220">
    <w:name w:val="Основной текст 22"/>
    <w:basedOn w:val="a"/>
    <w:rsid w:val="00984010"/>
    <w:pPr>
      <w:widowControl w:val="0"/>
      <w:suppressAutoHyphens/>
      <w:spacing w:after="0" w:line="240" w:lineRule="auto"/>
      <w:jc w:val="both"/>
    </w:pPr>
    <w:rPr>
      <w:rFonts w:ascii="Arial" w:eastAsia="Lucida Sans Unicode" w:hAnsi="Arial" w:cs="Times New Roman"/>
      <w:kern w:val="1"/>
      <w:sz w:val="20"/>
      <w:szCs w:val="24"/>
      <w:lang w:eastAsia="ar-SA"/>
    </w:rPr>
  </w:style>
  <w:style w:type="paragraph" w:customStyle="1" w:styleId="xl24">
    <w:name w:val="xl24"/>
    <w:basedOn w:val="a"/>
    <w:rsid w:val="009840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5">
    <w:name w:val="xl25"/>
    <w:basedOn w:val="a"/>
    <w:rsid w:val="009840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6">
    <w:name w:val="xl26"/>
    <w:basedOn w:val="a"/>
    <w:rsid w:val="009840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lang w:eastAsia="ar-SA"/>
    </w:rPr>
  </w:style>
  <w:style w:type="paragraph" w:customStyle="1" w:styleId="xl27">
    <w:name w:val="xl27"/>
    <w:basedOn w:val="a"/>
    <w:rsid w:val="009840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lang w:eastAsia="ar-SA"/>
    </w:rPr>
  </w:style>
  <w:style w:type="paragraph" w:customStyle="1" w:styleId="xl28">
    <w:name w:val="xl28"/>
    <w:basedOn w:val="a"/>
    <w:rsid w:val="009840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lang w:eastAsia="ar-SA"/>
    </w:rPr>
  </w:style>
  <w:style w:type="paragraph" w:customStyle="1" w:styleId="xl29">
    <w:name w:val="xl29"/>
    <w:basedOn w:val="a"/>
    <w:rsid w:val="009840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lang w:eastAsia="ar-SA"/>
    </w:rPr>
  </w:style>
  <w:style w:type="paragraph" w:customStyle="1" w:styleId="xl30">
    <w:name w:val="xl30"/>
    <w:basedOn w:val="a"/>
    <w:rsid w:val="009840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b/>
      <w:bCs/>
      <w:lang w:eastAsia="ar-SA"/>
    </w:rPr>
  </w:style>
  <w:style w:type="paragraph" w:customStyle="1" w:styleId="xl31">
    <w:name w:val="xl31"/>
    <w:basedOn w:val="a"/>
    <w:rsid w:val="009840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lang w:eastAsia="ar-SA"/>
    </w:rPr>
  </w:style>
  <w:style w:type="paragraph" w:customStyle="1" w:styleId="xl32">
    <w:name w:val="xl32"/>
    <w:basedOn w:val="a"/>
    <w:rsid w:val="009840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lang w:eastAsia="ar-SA"/>
    </w:rPr>
  </w:style>
  <w:style w:type="paragraph" w:customStyle="1" w:styleId="xl33">
    <w:name w:val="xl33"/>
    <w:basedOn w:val="a"/>
    <w:rsid w:val="009840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lang w:eastAsia="ar-SA"/>
    </w:rPr>
  </w:style>
  <w:style w:type="paragraph" w:customStyle="1" w:styleId="xl34">
    <w:name w:val="xl34"/>
    <w:basedOn w:val="a"/>
    <w:rsid w:val="009840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lang w:eastAsia="ar-SA"/>
    </w:rPr>
  </w:style>
  <w:style w:type="paragraph" w:customStyle="1" w:styleId="xl35">
    <w:name w:val="xl35"/>
    <w:basedOn w:val="a"/>
    <w:rsid w:val="009840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lang w:eastAsia="ar-SA"/>
    </w:rPr>
  </w:style>
  <w:style w:type="paragraph" w:customStyle="1" w:styleId="xl36">
    <w:name w:val="xl36"/>
    <w:basedOn w:val="a"/>
    <w:rsid w:val="009840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ar-SA"/>
    </w:rPr>
  </w:style>
  <w:style w:type="paragraph" w:customStyle="1" w:styleId="xl37">
    <w:name w:val="xl37"/>
    <w:basedOn w:val="a"/>
    <w:rsid w:val="009840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i/>
      <w:iCs/>
      <w:lang w:eastAsia="ar-SA"/>
    </w:rPr>
  </w:style>
  <w:style w:type="paragraph" w:customStyle="1" w:styleId="xl38">
    <w:name w:val="xl38"/>
    <w:basedOn w:val="a"/>
    <w:rsid w:val="009840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FF0000"/>
      <w:lang w:eastAsia="ar-SA"/>
    </w:rPr>
  </w:style>
  <w:style w:type="paragraph" w:customStyle="1" w:styleId="xl39">
    <w:name w:val="xl39"/>
    <w:basedOn w:val="a"/>
    <w:rsid w:val="009840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ar-SA"/>
    </w:rPr>
  </w:style>
  <w:style w:type="paragraph" w:customStyle="1" w:styleId="xl40">
    <w:name w:val="xl40"/>
    <w:basedOn w:val="a"/>
    <w:rsid w:val="009840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lang w:eastAsia="ar-SA"/>
    </w:rPr>
  </w:style>
  <w:style w:type="paragraph" w:customStyle="1" w:styleId="xl41">
    <w:name w:val="xl41"/>
    <w:basedOn w:val="a"/>
    <w:rsid w:val="009840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lang w:eastAsia="ar-SA"/>
    </w:rPr>
  </w:style>
  <w:style w:type="paragraph" w:customStyle="1" w:styleId="xl42">
    <w:name w:val="xl42"/>
    <w:basedOn w:val="a"/>
    <w:rsid w:val="009840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lang w:eastAsia="ar-SA"/>
    </w:rPr>
  </w:style>
  <w:style w:type="paragraph" w:customStyle="1" w:styleId="xl43">
    <w:name w:val="xl43"/>
    <w:basedOn w:val="a"/>
    <w:rsid w:val="009840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lang w:eastAsia="ar-SA"/>
    </w:rPr>
  </w:style>
  <w:style w:type="paragraph" w:customStyle="1" w:styleId="xl44">
    <w:name w:val="xl44"/>
    <w:basedOn w:val="a"/>
    <w:rsid w:val="009840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lang w:eastAsia="ar-SA"/>
    </w:rPr>
  </w:style>
  <w:style w:type="paragraph" w:customStyle="1" w:styleId="xl45">
    <w:name w:val="xl45"/>
    <w:basedOn w:val="a"/>
    <w:rsid w:val="009840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FF0000"/>
      <w:lang w:eastAsia="ar-SA"/>
    </w:rPr>
  </w:style>
  <w:style w:type="paragraph" w:customStyle="1" w:styleId="xl46">
    <w:name w:val="xl46"/>
    <w:basedOn w:val="a"/>
    <w:rsid w:val="009840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lang w:eastAsia="ar-SA"/>
    </w:rPr>
  </w:style>
  <w:style w:type="paragraph" w:customStyle="1" w:styleId="xl47">
    <w:name w:val="xl47"/>
    <w:basedOn w:val="a"/>
    <w:rsid w:val="009840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b/>
      <w:bCs/>
      <w:lang w:eastAsia="ar-SA"/>
    </w:rPr>
  </w:style>
  <w:style w:type="paragraph" w:customStyle="1" w:styleId="xl48">
    <w:name w:val="xl48"/>
    <w:basedOn w:val="a"/>
    <w:rsid w:val="009840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b/>
      <w:bCs/>
      <w:lang w:eastAsia="ar-SA"/>
    </w:rPr>
  </w:style>
  <w:style w:type="paragraph" w:customStyle="1" w:styleId="xl49">
    <w:name w:val="xl49"/>
    <w:basedOn w:val="a"/>
    <w:rsid w:val="009840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i/>
      <w:iCs/>
      <w:color w:val="000000"/>
      <w:lang w:eastAsia="ar-SA"/>
    </w:rPr>
  </w:style>
  <w:style w:type="paragraph" w:customStyle="1" w:styleId="xl50">
    <w:name w:val="xl50"/>
    <w:basedOn w:val="a"/>
    <w:rsid w:val="009840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0"/>
      <w:lang w:eastAsia="ar-SA"/>
    </w:rPr>
  </w:style>
  <w:style w:type="paragraph" w:customStyle="1" w:styleId="xl51">
    <w:name w:val="xl51"/>
    <w:basedOn w:val="a"/>
    <w:rsid w:val="009840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i/>
      <w:iCs/>
      <w:color w:val="000000"/>
      <w:lang w:eastAsia="ar-SA"/>
    </w:rPr>
  </w:style>
  <w:style w:type="paragraph" w:customStyle="1" w:styleId="xl52">
    <w:name w:val="xl52"/>
    <w:basedOn w:val="a"/>
    <w:rsid w:val="009840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b/>
      <w:bCs/>
      <w:color w:val="000000"/>
      <w:lang w:eastAsia="ar-SA"/>
    </w:rPr>
  </w:style>
  <w:style w:type="paragraph" w:customStyle="1" w:styleId="xl53">
    <w:name w:val="xl53"/>
    <w:basedOn w:val="a"/>
    <w:rsid w:val="009840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xl54">
    <w:name w:val="xl54"/>
    <w:basedOn w:val="a"/>
    <w:rsid w:val="009840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ar-SA"/>
    </w:rPr>
  </w:style>
  <w:style w:type="paragraph" w:customStyle="1" w:styleId="xl55">
    <w:name w:val="xl55"/>
    <w:basedOn w:val="a"/>
    <w:rsid w:val="009840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ar-SA"/>
    </w:rPr>
  </w:style>
  <w:style w:type="paragraph" w:customStyle="1" w:styleId="xl56">
    <w:name w:val="xl56"/>
    <w:basedOn w:val="a"/>
    <w:rsid w:val="009840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ar-SA"/>
    </w:rPr>
  </w:style>
  <w:style w:type="paragraph" w:customStyle="1" w:styleId="230">
    <w:name w:val="Основной текст 23"/>
    <w:basedOn w:val="a"/>
    <w:rsid w:val="0098401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Heading">
    <w:name w:val="Heading"/>
    <w:rsid w:val="00984010"/>
    <w:pPr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lang w:eastAsia="ar-SA"/>
    </w:rPr>
  </w:style>
  <w:style w:type="paragraph" w:customStyle="1" w:styleId="Preformat">
    <w:name w:val="Preformat"/>
    <w:rsid w:val="00984010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FR2">
    <w:name w:val="FR2"/>
    <w:rsid w:val="00984010"/>
    <w:pPr>
      <w:widowControl w:val="0"/>
      <w:suppressAutoHyphens/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111">
    <w:name w:val="Заголовок 11"/>
    <w:next w:val="a"/>
    <w:rsid w:val="00984010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sz w:val="24"/>
      <w:szCs w:val="24"/>
      <w:lang w:eastAsia="ar-SA"/>
    </w:rPr>
  </w:style>
  <w:style w:type="paragraph" w:customStyle="1" w:styleId="ConsNormal">
    <w:name w:val="ConsNormal"/>
    <w:next w:val="a"/>
    <w:rsid w:val="00984010"/>
    <w:pPr>
      <w:widowControl w:val="0"/>
      <w:suppressAutoHyphens/>
      <w:spacing w:after="0" w:line="240" w:lineRule="auto"/>
      <w:ind w:right="19772" w:firstLine="720"/>
    </w:pPr>
    <w:rPr>
      <w:rFonts w:ascii="Arial" w:eastAsia="Arial" w:hAnsi="Arial" w:cs="Times New Roman"/>
      <w:sz w:val="18"/>
      <w:szCs w:val="18"/>
      <w:lang w:eastAsia="ar-SA"/>
    </w:rPr>
  </w:style>
  <w:style w:type="paragraph" w:customStyle="1" w:styleId="ConsNonformat">
    <w:name w:val="ConsNonformat"/>
    <w:rsid w:val="00984010"/>
    <w:pPr>
      <w:widowControl w:val="0"/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25">
    <w:name w:val="toc 2"/>
    <w:basedOn w:val="a"/>
    <w:next w:val="a"/>
    <w:semiHidden/>
    <w:rsid w:val="00984010"/>
    <w:pPr>
      <w:shd w:val="clear" w:color="auto" w:fill="FFFFFF"/>
      <w:tabs>
        <w:tab w:val="right" w:leader="dot" w:pos="9344"/>
      </w:tabs>
      <w:suppressAutoHyphens/>
      <w:spacing w:after="0" w:line="240" w:lineRule="auto"/>
    </w:pPr>
    <w:rPr>
      <w:rFonts w:ascii="Times New Roman" w:eastAsia="Times New Roman" w:hAnsi="Times New Roman" w:cs="Times New Roman"/>
      <w:caps/>
      <w:sz w:val="24"/>
      <w:szCs w:val="24"/>
      <w:shd w:val="clear" w:color="auto" w:fill="FFFFFF"/>
      <w:lang w:eastAsia="ar-SA"/>
    </w:rPr>
  </w:style>
  <w:style w:type="paragraph" w:customStyle="1" w:styleId="240">
    <w:name w:val="Основной текст 24"/>
    <w:basedOn w:val="a"/>
    <w:rsid w:val="00984010"/>
    <w:pPr>
      <w:suppressAutoHyphens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ableContents">
    <w:name w:val="Table Contents"/>
    <w:basedOn w:val="a"/>
    <w:rsid w:val="00984010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21">
    <w:name w:val="Маркированный список 22"/>
    <w:basedOn w:val="a"/>
    <w:rsid w:val="00984010"/>
    <w:pPr>
      <w:tabs>
        <w:tab w:val="left" w:pos="360"/>
      </w:tabs>
      <w:suppressAutoHyphens/>
      <w:spacing w:after="0" w:line="240" w:lineRule="auto"/>
      <w:ind w:left="360" w:firstLine="54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0">
    <w:name w:val="Маркированный список 21"/>
    <w:basedOn w:val="a"/>
    <w:rsid w:val="00984010"/>
    <w:pPr>
      <w:tabs>
        <w:tab w:val="left" w:pos="360"/>
      </w:tabs>
      <w:suppressAutoHyphens/>
      <w:spacing w:after="0" w:line="240" w:lineRule="auto"/>
      <w:ind w:left="-288" w:firstLine="107"/>
    </w:pPr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customStyle="1" w:styleId="18">
    <w:name w:val="Обычный1"/>
    <w:rsid w:val="00984010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sz w:val="20"/>
      <w:szCs w:val="24"/>
      <w:lang w:eastAsia="ru-RU"/>
    </w:rPr>
  </w:style>
  <w:style w:type="paragraph" w:styleId="19">
    <w:name w:val="toc 1"/>
    <w:basedOn w:val="a"/>
    <w:next w:val="a"/>
    <w:autoRedefine/>
    <w:semiHidden/>
    <w:rsid w:val="0098401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4">
    <w:name w:val="toc 3"/>
    <w:basedOn w:val="a"/>
    <w:next w:val="a"/>
    <w:autoRedefine/>
    <w:semiHidden/>
    <w:rsid w:val="00984010"/>
    <w:pPr>
      <w:tabs>
        <w:tab w:val="right" w:leader="dot" w:pos="8633"/>
        <w:tab w:val="left" w:pos="9413"/>
      </w:tabs>
      <w:suppressAutoHyphens/>
      <w:spacing w:after="0" w:line="240" w:lineRule="auto"/>
      <w:ind w:left="480" w:right="-27" w:hanging="455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afd">
    <w:name w:val="Гипертекстовая ссылка"/>
    <w:uiPriority w:val="99"/>
    <w:rsid w:val="00984010"/>
    <w:rPr>
      <w:color w:val="008000"/>
    </w:rPr>
  </w:style>
  <w:style w:type="paragraph" w:customStyle="1" w:styleId="afe">
    <w:name w:val="Нормальный (таблица)"/>
    <w:basedOn w:val="a"/>
    <w:next w:val="a"/>
    <w:rsid w:val="0098401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PlusDocList">
    <w:name w:val="ConsPlusDocList"/>
    <w:next w:val="a"/>
    <w:rsid w:val="0098401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hi-IN" w:bidi="hi-IN"/>
    </w:rPr>
  </w:style>
  <w:style w:type="numbering" w:customStyle="1" w:styleId="1110">
    <w:name w:val="Нет списка111"/>
    <w:next w:val="a4"/>
    <w:uiPriority w:val="99"/>
    <w:semiHidden/>
    <w:unhideWhenUsed/>
    <w:rsid w:val="00984010"/>
  </w:style>
  <w:style w:type="numbering" w:customStyle="1" w:styleId="1111">
    <w:name w:val="Нет списка1111"/>
    <w:next w:val="a4"/>
    <w:uiPriority w:val="99"/>
    <w:semiHidden/>
    <w:unhideWhenUsed/>
    <w:rsid w:val="00984010"/>
  </w:style>
  <w:style w:type="table" w:customStyle="1" w:styleId="1a">
    <w:name w:val="Сетка таблицы1"/>
    <w:basedOn w:val="a3"/>
    <w:next w:val="af7"/>
    <w:uiPriority w:val="59"/>
    <w:rsid w:val="009840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20">
    <w:name w:val="Заголовок 12"/>
    <w:next w:val="a"/>
    <w:rsid w:val="00984010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sz w:val="24"/>
      <w:szCs w:val="24"/>
      <w:lang w:eastAsia="ar-SA"/>
    </w:rPr>
  </w:style>
  <w:style w:type="character" w:customStyle="1" w:styleId="Heading1Char">
    <w:name w:val="Heading 1 Char"/>
    <w:locked/>
    <w:rsid w:val="00984010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Heading2Char">
    <w:name w:val="Heading 2 Char"/>
    <w:locked/>
    <w:rsid w:val="00984010"/>
    <w:rPr>
      <w:rFonts w:ascii="Arial" w:hAnsi="Arial" w:cs="Arial"/>
      <w:b/>
      <w:bCs/>
      <w:i/>
      <w:iCs/>
      <w:sz w:val="28"/>
      <w:szCs w:val="28"/>
      <w:lang w:eastAsia="ar-SA" w:bidi="ar-SA"/>
    </w:rPr>
  </w:style>
  <w:style w:type="character" w:customStyle="1" w:styleId="Heading3Char">
    <w:name w:val="Heading 3 Char"/>
    <w:locked/>
    <w:rsid w:val="00984010"/>
    <w:rPr>
      <w:rFonts w:ascii="Arial" w:eastAsia="Times New Roman" w:hAnsi="Arial" w:cs="Tahoma"/>
      <w:b/>
      <w:bCs/>
      <w:color w:val="000000"/>
      <w:sz w:val="28"/>
      <w:szCs w:val="28"/>
      <w:lang w:eastAsia="ar-SA" w:bidi="ar-SA"/>
    </w:rPr>
  </w:style>
  <w:style w:type="character" w:customStyle="1" w:styleId="Heading4Char">
    <w:name w:val="Heading 4 Char"/>
    <w:locked/>
    <w:rsid w:val="00984010"/>
    <w:rPr>
      <w:rFonts w:ascii="Arial" w:eastAsia="Times New Roman" w:hAnsi="Arial" w:cs="Tahoma"/>
      <w:b/>
      <w:bCs/>
      <w:i/>
      <w:iCs/>
      <w:color w:val="000000"/>
      <w:lang w:eastAsia="ar-SA" w:bidi="ar-SA"/>
    </w:rPr>
  </w:style>
  <w:style w:type="character" w:customStyle="1" w:styleId="Heading5Char">
    <w:name w:val="Heading 5 Char"/>
    <w:locked/>
    <w:rsid w:val="00984010"/>
    <w:rPr>
      <w:rFonts w:ascii="Times New Roman" w:hAnsi="Times New Roman" w:cs="Times New Roman"/>
      <w:b/>
      <w:color w:val="000000"/>
      <w:sz w:val="24"/>
      <w:szCs w:val="24"/>
      <w:lang w:eastAsia="ar-SA" w:bidi="ar-SA"/>
    </w:rPr>
  </w:style>
  <w:style w:type="character" w:customStyle="1" w:styleId="BodyTextChar">
    <w:name w:val="Body Text Char"/>
    <w:semiHidden/>
    <w:locked/>
    <w:rsid w:val="00984010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TitleChar">
    <w:name w:val="Title Char"/>
    <w:locked/>
    <w:rsid w:val="00984010"/>
    <w:rPr>
      <w:rFonts w:ascii="Arial" w:eastAsia="Times New Roman" w:hAnsi="Arial" w:cs="Tahoma"/>
      <w:sz w:val="28"/>
      <w:szCs w:val="28"/>
      <w:lang w:eastAsia="ar-SA" w:bidi="ar-SA"/>
    </w:rPr>
  </w:style>
  <w:style w:type="character" w:customStyle="1" w:styleId="SubtitleChar">
    <w:name w:val="Subtitle Char"/>
    <w:locked/>
    <w:rsid w:val="00984010"/>
    <w:rPr>
      <w:rFonts w:ascii="Arial" w:eastAsia="Times New Roman" w:hAnsi="Arial" w:cs="Tahoma"/>
      <w:i/>
      <w:iCs/>
      <w:sz w:val="28"/>
      <w:szCs w:val="28"/>
      <w:lang w:eastAsia="ar-SA" w:bidi="ar-SA"/>
    </w:rPr>
  </w:style>
  <w:style w:type="character" w:customStyle="1" w:styleId="BodyTextIndentChar">
    <w:name w:val="Body Text Indent Char"/>
    <w:semiHidden/>
    <w:locked/>
    <w:rsid w:val="00984010"/>
    <w:rPr>
      <w:rFonts w:ascii="Times New Roman" w:hAnsi="Times New Roman" w:cs="Times New Roman"/>
      <w:b/>
      <w:i/>
      <w:sz w:val="24"/>
      <w:szCs w:val="24"/>
      <w:lang w:eastAsia="ar-SA" w:bidi="ar-SA"/>
    </w:rPr>
  </w:style>
  <w:style w:type="character" w:customStyle="1" w:styleId="1b">
    <w:name w:val="Нижний колонтитул Знак1"/>
    <w:locked/>
    <w:rsid w:val="0098401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c">
    <w:name w:val="Верхний колонтитул Знак1"/>
    <w:locked/>
    <w:rsid w:val="0098401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112">
    <w:name w:val="Заголовок 111"/>
    <w:next w:val="a"/>
    <w:rsid w:val="00984010"/>
    <w:pPr>
      <w:widowControl w:val="0"/>
      <w:suppressAutoHyphens/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BalloonTextChar">
    <w:name w:val="Balloon Text Char"/>
    <w:semiHidden/>
    <w:locked/>
    <w:rsid w:val="00984010"/>
    <w:rPr>
      <w:rFonts w:ascii="Tahoma" w:hAnsi="Tahoma" w:cs="Tahoma"/>
      <w:sz w:val="16"/>
      <w:szCs w:val="16"/>
      <w:lang w:eastAsia="ar-SA" w:bidi="ar-SA"/>
    </w:rPr>
  </w:style>
  <w:style w:type="paragraph" w:customStyle="1" w:styleId="1d">
    <w:name w:val="Абзац списка1"/>
    <w:basedOn w:val="a"/>
    <w:rsid w:val="00984010"/>
    <w:pPr>
      <w:suppressAutoHyphens/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Heading11">
    <w:name w:val="Heading 11"/>
    <w:next w:val="a"/>
    <w:rsid w:val="00984010"/>
    <w:pPr>
      <w:widowControl w:val="0"/>
      <w:suppressAutoHyphens/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customStyle="1" w:styleId="ConsPlusDocList1">
    <w:name w:val="ConsPlusDocList1"/>
    <w:next w:val="a"/>
    <w:rsid w:val="00984010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kern w:val="1"/>
      <w:sz w:val="20"/>
      <w:szCs w:val="20"/>
      <w:lang w:eastAsia="hi-IN" w:bidi="hi-IN"/>
    </w:rPr>
  </w:style>
  <w:style w:type="paragraph" w:styleId="aff">
    <w:name w:val="Normal (Web)"/>
    <w:basedOn w:val="a"/>
    <w:uiPriority w:val="99"/>
    <w:semiHidden/>
    <w:unhideWhenUsed/>
    <w:rsid w:val="0098401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6">
    <w:name w:val="Сетка таблицы2"/>
    <w:basedOn w:val="a3"/>
    <w:next w:val="af7"/>
    <w:uiPriority w:val="59"/>
    <w:rsid w:val="0098401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a"/>
    <w:rsid w:val="009840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9840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98401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9840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69">
    <w:name w:val="xl69"/>
    <w:basedOn w:val="a"/>
    <w:rsid w:val="009840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9840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9840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98401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984010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98401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9840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6">
    <w:name w:val="xl76"/>
    <w:basedOn w:val="a"/>
    <w:rsid w:val="009840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77">
    <w:name w:val="xl77"/>
    <w:basedOn w:val="a"/>
    <w:rsid w:val="009840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8">
    <w:name w:val="xl78"/>
    <w:basedOn w:val="a"/>
    <w:rsid w:val="009840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9840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0">
    <w:name w:val="xl80"/>
    <w:basedOn w:val="a"/>
    <w:rsid w:val="009840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1">
    <w:name w:val="xl81"/>
    <w:basedOn w:val="a"/>
    <w:rsid w:val="0098401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9840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3">
    <w:name w:val="xl83"/>
    <w:basedOn w:val="a"/>
    <w:rsid w:val="009840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984010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984010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98401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7">
    <w:name w:val="xl87"/>
    <w:basedOn w:val="a"/>
    <w:rsid w:val="0098401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984010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9">
    <w:name w:val="xl89"/>
    <w:basedOn w:val="a"/>
    <w:rsid w:val="00984010"/>
    <w:pPr>
      <w:pBdr>
        <w:top w:val="single" w:sz="4" w:space="0" w:color="auto"/>
        <w:left w:val="single" w:sz="4" w:space="0" w:color="auto"/>
        <w:bottom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984010"/>
    <w:pPr>
      <w:pBdr>
        <w:top w:val="single" w:sz="4" w:space="0" w:color="000000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984010"/>
    <w:pPr>
      <w:pBdr>
        <w:top w:val="single" w:sz="4" w:space="0" w:color="000000"/>
        <w:left w:val="single" w:sz="4" w:space="0" w:color="auto"/>
        <w:bottom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9840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3">
    <w:name w:val="xl93"/>
    <w:basedOn w:val="a"/>
    <w:rsid w:val="0098401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984010"/>
    <w:pPr>
      <w:pBdr>
        <w:top w:val="single" w:sz="4" w:space="0" w:color="auto"/>
        <w:left w:val="single" w:sz="4" w:space="0" w:color="auto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984010"/>
    <w:pPr>
      <w:pBdr>
        <w:top w:val="single" w:sz="4" w:space="0" w:color="000000"/>
        <w:left w:val="single" w:sz="4" w:space="0" w:color="auto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984010"/>
    <w:pPr>
      <w:pBdr>
        <w:top w:val="single" w:sz="4" w:space="0" w:color="000000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98401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984010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98401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984010"/>
    <w:pPr>
      <w:pBdr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9840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9840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3">
    <w:name w:val="xl103"/>
    <w:basedOn w:val="a"/>
    <w:rsid w:val="00984010"/>
    <w:pPr>
      <w:pBdr>
        <w:top w:val="single" w:sz="4" w:space="0" w:color="000000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98401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9840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9840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9840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984010"/>
    <w:pPr>
      <w:pBdr>
        <w:left w:val="single" w:sz="4" w:space="0" w:color="auto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98401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98401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984010"/>
    <w:pPr>
      <w:pBdr>
        <w:top w:val="single" w:sz="4" w:space="0" w:color="000000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984010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98401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984010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98401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984010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98401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984010"/>
    <w:pPr>
      <w:pBdr>
        <w:lef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98401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120">
    <w:name w:val="xl120"/>
    <w:basedOn w:val="a"/>
    <w:rsid w:val="0098401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121">
    <w:name w:val="xl121"/>
    <w:basedOn w:val="a"/>
    <w:rsid w:val="0098401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984010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98401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984010"/>
    <w:pPr>
      <w:pBdr>
        <w:top w:val="single" w:sz="4" w:space="0" w:color="000000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98401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126">
    <w:name w:val="xl126"/>
    <w:basedOn w:val="a"/>
    <w:rsid w:val="0098401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7">
    <w:name w:val="xl127"/>
    <w:basedOn w:val="a"/>
    <w:rsid w:val="0098401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8">
    <w:name w:val="xl128"/>
    <w:basedOn w:val="a"/>
    <w:rsid w:val="009840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9840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9840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9840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984010"/>
    <w:pPr>
      <w:pBdr>
        <w:left w:val="single" w:sz="4" w:space="0" w:color="auto"/>
        <w:bottom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984010"/>
    <w:pPr>
      <w:pBdr>
        <w:left w:val="single" w:sz="4" w:space="0" w:color="000000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984010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98401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customStyle="1" w:styleId="xl136">
    <w:name w:val="xl136"/>
    <w:basedOn w:val="a"/>
    <w:rsid w:val="009840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137">
    <w:name w:val="xl137"/>
    <w:basedOn w:val="a"/>
    <w:rsid w:val="0098401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customStyle="1" w:styleId="xl138">
    <w:name w:val="xl138"/>
    <w:basedOn w:val="a"/>
    <w:rsid w:val="0098401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customStyle="1" w:styleId="xl139">
    <w:name w:val="xl139"/>
    <w:basedOn w:val="a"/>
    <w:rsid w:val="0098401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1"/>
      <w:szCs w:val="21"/>
      <w:lang w:eastAsia="ru-RU"/>
    </w:rPr>
  </w:style>
  <w:style w:type="paragraph" w:customStyle="1" w:styleId="xl140">
    <w:name w:val="xl140"/>
    <w:basedOn w:val="a"/>
    <w:rsid w:val="00984010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141">
    <w:name w:val="xl141"/>
    <w:basedOn w:val="a"/>
    <w:rsid w:val="00984010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142">
    <w:name w:val="xl142"/>
    <w:basedOn w:val="a"/>
    <w:rsid w:val="00984010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143">
    <w:name w:val="xl143"/>
    <w:basedOn w:val="a"/>
    <w:rsid w:val="00984010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144">
    <w:name w:val="xl144"/>
    <w:basedOn w:val="a"/>
    <w:rsid w:val="00984010"/>
    <w:pPr>
      <w:pBdr>
        <w:lef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1"/>
      <w:szCs w:val="21"/>
      <w:lang w:eastAsia="ru-RU"/>
    </w:rPr>
  </w:style>
  <w:style w:type="paragraph" w:customStyle="1" w:styleId="xl145">
    <w:name w:val="xl145"/>
    <w:basedOn w:val="a"/>
    <w:rsid w:val="00984010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1"/>
      <w:szCs w:val="21"/>
      <w:lang w:eastAsia="ru-RU"/>
    </w:rPr>
  </w:style>
  <w:style w:type="paragraph" w:customStyle="1" w:styleId="xl146">
    <w:name w:val="xl146"/>
    <w:basedOn w:val="a"/>
    <w:rsid w:val="00984010"/>
    <w:pPr>
      <w:pBdr>
        <w:top w:val="single" w:sz="4" w:space="0" w:color="auto"/>
        <w:left w:val="single" w:sz="4" w:space="0" w:color="000000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147">
    <w:name w:val="xl147"/>
    <w:basedOn w:val="a"/>
    <w:rsid w:val="00984010"/>
    <w:pPr>
      <w:pBdr>
        <w:top w:val="single" w:sz="4" w:space="0" w:color="auto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148">
    <w:name w:val="xl148"/>
    <w:basedOn w:val="a"/>
    <w:rsid w:val="00984010"/>
    <w:pPr>
      <w:pBdr>
        <w:top w:val="single" w:sz="4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149">
    <w:name w:val="xl149"/>
    <w:basedOn w:val="a"/>
    <w:rsid w:val="009840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1"/>
      <w:szCs w:val="21"/>
      <w:lang w:eastAsia="ru-RU"/>
    </w:rPr>
  </w:style>
  <w:style w:type="paragraph" w:customStyle="1" w:styleId="xl150">
    <w:name w:val="xl150"/>
    <w:basedOn w:val="a"/>
    <w:rsid w:val="009840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1"/>
      <w:szCs w:val="21"/>
      <w:lang w:eastAsia="ru-RU"/>
    </w:rPr>
  </w:style>
  <w:style w:type="paragraph" w:customStyle="1" w:styleId="xl151">
    <w:name w:val="xl151"/>
    <w:basedOn w:val="a"/>
    <w:rsid w:val="009840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2">
    <w:name w:val="xl152"/>
    <w:basedOn w:val="a"/>
    <w:rsid w:val="009840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3">
    <w:name w:val="xl153"/>
    <w:basedOn w:val="a"/>
    <w:rsid w:val="0098401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154">
    <w:name w:val="xl154"/>
    <w:basedOn w:val="a"/>
    <w:rsid w:val="0098401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155">
    <w:name w:val="xl155"/>
    <w:basedOn w:val="a"/>
    <w:rsid w:val="0098401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numbering" w:customStyle="1" w:styleId="11111">
    <w:name w:val="Нет списка11111"/>
    <w:next w:val="a4"/>
    <w:uiPriority w:val="99"/>
    <w:semiHidden/>
    <w:unhideWhenUsed/>
    <w:rsid w:val="00984010"/>
  </w:style>
  <w:style w:type="numbering" w:customStyle="1" w:styleId="27">
    <w:name w:val="Нет списка2"/>
    <w:next w:val="a4"/>
    <w:uiPriority w:val="99"/>
    <w:semiHidden/>
    <w:unhideWhenUsed/>
    <w:rsid w:val="00984010"/>
  </w:style>
  <w:style w:type="paragraph" w:customStyle="1" w:styleId="130">
    <w:name w:val="Заголовок 13"/>
    <w:next w:val="a"/>
    <w:rsid w:val="00984010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sz w:val="24"/>
      <w:szCs w:val="24"/>
      <w:lang w:eastAsia="ar-SA"/>
    </w:rPr>
  </w:style>
  <w:style w:type="table" w:customStyle="1" w:styleId="35">
    <w:name w:val="Сетка таблицы3"/>
    <w:basedOn w:val="a3"/>
    <w:next w:val="af7"/>
    <w:uiPriority w:val="59"/>
    <w:rsid w:val="009840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1">
    <w:name w:val="Нет списка12"/>
    <w:next w:val="a4"/>
    <w:uiPriority w:val="99"/>
    <w:semiHidden/>
    <w:unhideWhenUsed/>
    <w:rsid w:val="00984010"/>
  </w:style>
  <w:style w:type="numbering" w:customStyle="1" w:styleId="112">
    <w:name w:val="Нет списка112"/>
    <w:next w:val="a4"/>
    <w:uiPriority w:val="99"/>
    <w:semiHidden/>
    <w:unhideWhenUsed/>
    <w:rsid w:val="00984010"/>
  </w:style>
  <w:style w:type="table" w:customStyle="1" w:styleId="113">
    <w:name w:val="Сетка таблицы11"/>
    <w:basedOn w:val="a3"/>
    <w:next w:val="af7"/>
    <w:uiPriority w:val="59"/>
    <w:rsid w:val="009840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28">
    <w:name w:val="Абзац списка2"/>
    <w:basedOn w:val="a"/>
    <w:rsid w:val="00984010"/>
    <w:pPr>
      <w:suppressAutoHyphens/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ar-SA"/>
    </w:rPr>
  </w:style>
  <w:style w:type="table" w:customStyle="1" w:styleId="211">
    <w:name w:val="Сетка таблицы21"/>
    <w:basedOn w:val="a3"/>
    <w:next w:val="af7"/>
    <w:uiPriority w:val="59"/>
    <w:rsid w:val="0098401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6">
    <w:name w:val="Нет списка3"/>
    <w:next w:val="a4"/>
    <w:uiPriority w:val="99"/>
    <w:semiHidden/>
    <w:unhideWhenUsed/>
    <w:rsid w:val="00984010"/>
  </w:style>
  <w:style w:type="numbering" w:customStyle="1" w:styleId="131">
    <w:name w:val="Нет списка13"/>
    <w:next w:val="a4"/>
    <w:uiPriority w:val="99"/>
    <w:semiHidden/>
    <w:unhideWhenUsed/>
    <w:rsid w:val="00984010"/>
  </w:style>
  <w:style w:type="table" w:customStyle="1" w:styleId="44">
    <w:name w:val="Сетка таблицы4"/>
    <w:basedOn w:val="a3"/>
    <w:next w:val="af7"/>
    <w:uiPriority w:val="59"/>
    <w:rsid w:val="009840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30">
    <w:name w:val="Нет списка113"/>
    <w:next w:val="a4"/>
    <w:uiPriority w:val="99"/>
    <w:semiHidden/>
    <w:unhideWhenUsed/>
    <w:rsid w:val="00984010"/>
  </w:style>
  <w:style w:type="numbering" w:customStyle="1" w:styleId="111111">
    <w:name w:val="Нет списка111111"/>
    <w:next w:val="a4"/>
    <w:uiPriority w:val="99"/>
    <w:semiHidden/>
    <w:unhideWhenUsed/>
    <w:rsid w:val="00984010"/>
  </w:style>
  <w:style w:type="table" w:customStyle="1" w:styleId="122">
    <w:name w:val="Сетка таблицы12"/>
    <w:basedOn w:val="a3"/>
    <w:next w:val="af7"/>
    <w:uiPriority w:val="59"/>
    <w:rsid w:val="009840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22">
    <w:name w:val="Сетка таблицы22"/>
    <w:basedOn w:val="a3"/>
    <w:next w:val="af7"/>
    <w:uiPriority w:val="59"/>
    <w:rsid w:val="0098401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">
    <w:name w:val="Нет списка21"/>
    <w:next w:val="a4"/>
    <w:uiPriority w:val="99"/>
    <w:semiHidden/>
    <w:unhideWhenUsed/>
    <w:rsid w:val="00984010"/>
  </w:style>
  <w:style w:type="table" w:customStyle="1" w:styleId="310">
    <w:name w:val="Сетка таблицы31"/>
    <w:basedOn w:val="a3"/>
    <w:next w:val="af7"/>
    <w:uiPriority w:val="59"/>
    <w:rsid w:val="009840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10">
    <w:name w:val="Нет списка121"/>
    <w:next w:val="a4"/>
    <w:uiPriority w:val="99"/>
    <w:semiHidden/>
    <w:unhideWhenUsed/>
    <w:rsid w:val="00984010"/>
  </w:style>
  <w:style w:type="numbering" w:customStyle="1" w:styleId="1121">
    <w:name w:val="Нет списка1121"/>
    <w:next w:val="a4"/>
    <w:uiPriority w:val="99"/>
    <w:semiHidden/>
    <w:unhideWhenUsed/>
    <w:rsid w:val="00984010"/>
  </w:style>
  <w:style w:type="table" w:customStyle="1" w:styleId="1113">
    <w:name w:val="Сетка таблицы111"/>
    <w:basedOn w:val="a3"/>
    <w:next w:val="af7"/>
    <w:uiPriority w:val="59"/>
    <w:rsid w:val="009840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10">
    <w:name w:val="Сетка таблицы211"/>
    <w:basedOn w:val="a3"/>
    <w:next w:val="af7"/>
    <w:uiPriority w:val="59"/>
    <w:rsid w:val="0098401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5">
    <w:name w:val="Нет списка4"/>
    <w:next w:val="a4"/>
    <w:uiPriority w:val="99"/>
    <w:semiHidden/>
    <w:unhideWhenUsed/>
    <w:rsid w:val="00984010"/>
  </w:style>
  <w:style w:type="numbering" w:customStyle="1" w:styleId="140">
    <w:name w:val="Нет списка14"/>
    <w:next w:val="a4"/>
    <w:uiPriority w:val="99"/>
    <w:semiHidden/>
    <w:unhideWhenUsed/>
    <w:rsid w:val="00984010"/>
  </w:style>
  <w:style w:type="table" w:customStyle="1" w:styleId="51">
    <w:name w:val="Сетка таблицы5"/>
    <w:basedOn w:val="a3"/>
    <w:next w:val="af7"/>
    <w:uiPriority w:val="59"/>
    <w:rsid w:val="009840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4">
    <w:name w:val="Нет списка114"/>
    <w:next w:val="a4"/>
    <w:uiPriority w:val="99"/>
    <w:semiHidden/>
    <w:unhideWhenUsed/>
    <w:rsid w:val="00984010"/>
  </w:style>
  <w:style w:type="numbering" w:customStyle="1" w:styleId="11120">
    <w:name w:val="Нет списка1112"/>
    <w:next w:val="a4"/>
    <w:uiPriority w:val="99"/>
    <w:semiHidden/>
    <w:unhideWhenUsed/>
    <w:rsid w:val="00984010"/>
  </w:style>
  <w:style w:type="table" w:customStyle="1" w:styleId="132">
    <w:name w:val="Сетка таблицы13"/>
    <w:basedOn w:val="a3"/>
    <w:next w:val="af7"/>
    <w:uiPriority w:val="59"/>
    <w:rsid w:val="009840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31">
    <w:name w:val="Сетка таблицы23"/>
    <w:basedOn w:val="a3"/>
    <w:next w:val="af7"/>
    <w:uiPriority w:val="59"/>
    <w:rsid w:val="0098401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3">
    <w:name w:val="Нет списка22"/>
    <w:next w:val="a4"/>
    <w:uiPriority w:val="99"/>
    <w:semiHidden/>
    <w:unhideWhenUsed/>
    <w:rsid w:val="00984010"/>
  </w:style>
  <w:style w:type="table" w:customStyle="1" w:styleId="320">
    <w:name w:val="Сетка таблицы32"/>
    <w:basedOn w:val="a3"/>
    <w:next w:val="af7"/>
    <w:uiPriority w:val="59"/>
    <w:rsid w:val="009840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20">
    <w:name w:val="Нет списка122"/>
    <w:next w:val="a4"/>
    <w:uiPriority w:val="99"/>
    <w:semiHidden/>
    <w:unhideWhenUsed/>
    <w:rsid w:val="00984010"/>
  </w:style>
  <w:style w:type="numbering" w:customStyle="1" w:styleId="1122">
    <w:name w:val="Нет списка1122"/>
    <w:next w:val="a4"/>
    <w:uiPriority w:val="99"/>
    <w:semiHidden/>
    <w:unhideWhenUsed/>
    <w:rsid w:val="00984010"/>
  </w:style>
  <w:style w:type="table" w:customStyle="1" w:styleId="1120">
    <w:name w:val="Сетка таблицы112"/>
    <w:basedOn w:val="a3"/>
    <w:next w:val="af7"/>
    <w:uiPriority w:val="59"/>
    <w:rsid w:val="009840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20">
    <w:name w:val="Сетка таблицы212"/>
    <w:basedOn w:val="a3"/>
    <w:next w:val="af7"/>
    <w:uiPriority w:val="59"/>
    <w:rsid w:val="0098401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">
    <w:name w:val="Нет списка31"/>
    <w:next w:val="a4"/>
    <w:uiPriority w:val="99"/>
    <w:semiHidden/>
    <w:unhideWhenUsed/>
    <w:rsid w:val="00984010"/>
  </w:style>
  <w:style w:type="table" w:customStyle="1" w:styleId="410">
    <w:name w:val="Сетка таблицы41"/>
    <w:basedOn w:val="a3"/>
    <w:next w:val="af7"/>
    <w:uiPriority w:val="59"/>
    <w:rsid w:val="009840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310">
    <w:name w:val="Нет списка131"/>
    <w:next w:val="a4"/>
    <w:uiPriority w:val="99"/>
    <w:semiHidden/>
    <w:unhideWhenUsed/>
    <w:rsid w:val="00984010"/>
  </w:style>
  <w:style w:type="numbering" w:customStyle="1" w:styleId="1131">
    <w:name w:val="Нет списка1131"/>
    <w:next w:val="a4"/>
    <w:uiPriority w:val="99"/>
    <w:semiHidden/>
    <w:unhideWhenUsed/>
    <w:rsid w:val="00984010"/>
  </w:style>
  <w:style w:type="table" w:customStyle="1" w:styleId="1211">
    <w:name w:val="Сетка таблицы121"/>
    <w:basedOn w:val="a3"/>
    <w:next w:val="af7"/>
    <w:uiPriority w:val="59"/>
    <w:rsid w:val="009840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210">
    <w:name w:val="Сетка таблицы221"/>
    <w:basedOn w:val="a3"/>
    <w:next w:val="af7"/>
    <w:uiPriority w:val="59"/>
    <w:rsid w:val="0098401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1">
    <w:name w:val="Нет списка1111111"/>
    <w:next w:val="a4"/>
    <w:uiPriority w:val="99"/>
    <w:semiHidden/>
    <w:unhideWhenUsed/>
    <w:rsid w:val="00984010"/>
  </w:style>
  <w:style w:type="numbering" w:customStyle="1" w:styleId="2111">
    <w:name w:val="Нет списка211"/>
    <w:next w:val="a4"/>
    <w:uiPriority w:val="99"/>
    <w:semiHidden/>
    <w:unhideWhenUsed/>
    <w:rsid w:val="00984010"/>
  </w:style>
  <w:style w:type="table" w:customStyle="1" w:styleId="3110">
    <w:name w:val="Сетка таблицы311"/>
    <w:basedOn w:val="a3"/>
    <w:next w:val="af7"/>
    <w:uiPriority w:val="59"/>
    <w:rsid w:val="009840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110">
    <w:name w:val="Нет списка1211"/>
    <w:next w:val="a4"/>
    <w:uiPriority w:val="99"/>
    <w:semiHidden/>
    <w:unhideWhenUsed/>
    <w:rsid w:val="00984010"/>
  </w:style>
  <w:style w:type="numbering" w:customStyle="1" w:styleId="11211">
    <w:name w:val="Нет списка11211"/>
    <w:next w:val="a4"/>
    <w:uiPriority w:val="99"/>
    <w:semiHidden/>
    <w:unhideWhenUsed/>
    <w:rsid w:val="00984010"/>
  </w:style>
  <w:style w:type="table" w:customStyle="1" w:styleId="11110">
    <w:name w:val="Сетка таблицы1111"/>
    <w:basedOn w:val="a3"/>
    <w:next w:val="af7"/>
    <w:uiPriority w:val="59"/>
    <w:rsid w:val="009840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110">
    <w:name w:val="Сетка таблицы2111"/>
    <w:basedOn w:val="a3"/>
    <w:next w:val="af7"/>
    <w:uiPriority w:val="59"/>
    <w:rsid w:val="0098401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1">
    <w:name w:val="Нет списка311"/>
    <w:next w:val="a4"/>
    <w:uiPriority w:val="99"/>
    <w:semiHidden/>
    <w:unhideWhenUsed/>
    <w:rsid w:val="00984010"/>
  </w:style>
  <w:style w:type="numbering" w:customStyle="1" w:styleId="1311">
    <w:name w:val="Нет списка1311"/>
    <w:next w:val="a4"/>
    <w:uiPriority w:val="99"/>
    <w:semiHidden/>
    <w:unhideWhenUsed/>
    <w:rsid w:val="00984010"/>
  </w:style>
  <w:style w:type="numbering" w:customStyle="1" w:styleId="11311">
    <w:name w:val="Нет списка11311"/>
    <w:next w:val="a4"/>
    <w:uiPriority w:val="99"/>
    <w:semiHidden/>
    <w:unhideWhenUsed/>
    <w:rsid w:val="00984010"/>
  </w:style>
  <w:style w:type="numbering" w:customStyle="1" w:styleId="11111111">
    <w:name w:val="Нет списка11111111"/>
    <w:next w:val="a4"/>
    <w:uiPriority w:val="99"/>
    <w:semiHidden/>
    <w:unhideWhenUsed/>
    <w:rsid w:val="00984010"/>
  </w:style>
  <w:style w:type="numbering" w:customStyle="1" w:styleId="21111">
    <w:name w:val="Нет списка2111"/>
    <w:next w:val="a4"/>
    <w:uiPriority w:val="99"/>
    <w:semiHidden/>
    <w:unhideWhenUsed/>
    <w:rsid w:val="00984010"/>
  </w:style>
  <w:style w:type="numbering" w:customStyle="1" w:styleId="12111">
    <w:name w:val="Нет списка12111"/>
    <w:next w:val="a4"/>
    <w:uiPriority w:val="99"/>
    <w:semiHidden/>
    <w:unhideWhenUsed/>
    <w:rsid w:val="00984010"/>
  </w:style>
  <w:style w:type="numbering" w:customStyle="1" w:styleId="112111">
    <w:name w:val="Нет списка112111"/>
    <w:next w:val="a4"/>
    <w:uiPriority w:val="99"/>
    <w:semiHidden/>
    <w:unhideWhenUsed/>
    <w:rsid w:val="00984010"/>
  </w:style>
  <w:style w:type="numbering" w:customStyle="1" w:styleId="52">
    <w:name w:val="Нет списка5"/>
    <w:next w:val="a4"/>
    <w:uiPriority w:val="99"/>
    <w:semiHidden/>
    <w:unhideWhenUsed/>
    <w:rsid w:val="00984010"/>
  </w:style>
  <w:style w:type="numbering" w:customStyle="1" w:styleId="150">
    <w:name w:val="Нет списка15"/>
    <w:next w:val="a4"/>
    <w:uiPriority w:val="99"/>
    <w:semiHidden/>
    <w:unhideWhenUsed/>
    <w:rsid w:val="00984010"/>
  </w:style>
  <w:style w:type="table" w:customStyle="1" w:styleId="6">
    <w:name w:val="Сетка таблицы6"/>
    <w:basedOn w:val="a3"/>
    <w:next w:val="af7"/>
    <w:uiPriority w:val="59"/>
    <w:rsid w:val="009840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5">
    <w:name w:val="Нет списка115"/>
    <w:next w:val="a4"/>
    <w:uiPriority w:val="99"/>
    <w:semiHidden/>
    <w:unhideWhenUsed/>
    <w:rsid w:val="00984010"/>
  </w:style>
  <w:style w:type="numbering" w:customStyle="1" w:styleId="11130">
    <w:name w:val="Нет списка1113"/>
    <w:next w:val="a4"/>
    <w:uiPriority w:val="99"/>
    <w:semiHidden/>
    <w:unhideWhenUsed/>
    <w:rsid w:val="00984010"/>
  </w:style>
  <w:style w:type="table" w:customStyle="1" w:styleId="141">
    <w:name w:val="Сетка таблицы14"/>
    <w:basedOn w:val="a3"/>
    <w:next w:val="af7"/>
    <w:uiPriority w:val="59"/>
    <w:rsid w:val="009840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1">
    <w:name w:val="Сетка таблицы24"/>
    <w:basedOn w:val="a3"/>
    <w:next w:val="af7"/>
    <w:uiPriority w:val="59"/>
    <w:rsid w:val="0098401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2">
    <w:name w:val="Нет списка23"/>
    <w:next w:val="a4"/>
    <w:uiPriority w:val="99"/>
    <w:semiHidden/>
    <w:unhideWhenUsed/>
    <w:rsid w:val="00984010"/>
  </w:style>
  <w:style w:type="table" w:customStyle="1" w:styleId="330">
    <w:name w:val="Сетка таблицы33"/>
    <w:basedOn w:val="a3"/>
    <w:next w:val="af7"/>
    <w:uiPriority w:val="59"/>
    <w:rsid w:val="009840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3">
    <w:name w:val="Нет списка123"/>
    <w:next w:val="a4"/>
    <w:uiPriority w:val="99"/>
    <w:semiHidden/>
    <w:unhideWhenUsed/>
    <w:rsid w:val="00984010"/>
  </w:style>
  <w:style w:type="numbering" w:customStyle="1" w:styleId="1123">
    <w:name w:val="Нет списка1123"/>
    <w:next w:val="a4"/>
    <w:uiPriority w:val="99"/>
    <w:semiHidden/>
    <w:unhideWhenUsed/>
    <w:rsid w:val="00984010"/>
  </w:style>
  <w:style w:type="table" w:customStyle="1" w:styleId="1132">
    <w:name w:val="Сетка таблицы113"/>
    <w:basedOn w:val="a3"/>
    <w:next w:val="af7"/>
    <w:uiPriority w:val="59"/>
    <w:rsid w:val="009840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3">
    <w:name w:val="Сетка таблицы213"/>
    <w:basedOn w:val="a3"/>
    <w:next w:val="af7"/>
    <w:uiPriority w:val="59"/>
    <w:rsid w:val="0098401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1">
    <w:name w:val="Нет списка32"/>
    <w:next w:val="a4"/>
    <w:uiPriority w:val="99"/>
    <w:semiHidden/>
    <w:unhideWhenUsed/>
    <w:rsid w:val="00984010"/>
  </w:style>
  <w:style w:type="table" w:customStyle="1" w:styleId="420">
    <w:name w:val="Сетка таблицы42"/>
    <w:basedOn w:val="a3"/>
    <w:next w:val="af7"/>
    <w:uiPriority w:val="59"/>
    <w:rsid w:val="009840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320">
    <w:name w:val="Нет списка132"/>
    <w:next w:val="a4"/>
    <w:uiPriority w:val="99"/>
    <w:semiHidden/>
    <w:unhideWhenUsed/>
    <w:rsid w:val="00984010"/>
  </w:style>
  <w:style w:type="numbering" w:customStyle="1" w:styleId="11320">
    <w:name w:val="Нет списка1132"/>
    <w:next w:val="a4"/>
    <w:uiPriority w:val="99"/>
    <w:semiHidden/>
    <w:unhideWhenUsed/>
    <w:rsid w:val="00984010"/>
  </w:style>
  <w:style w:type="table" w:customStyle="1" w:styleId="1221">
    <w:name w:val="Сетка таблицы122"/>
    <w:basedOn w:val="a3"/>
    <w:next w:val="af7"/>
    <w:uiPriority w:val="59"/>
    <w:rsid w:val="009840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220">
    <w:name w:val="Сетка таблицы222"/>
    <w:basedOn w:val="a3"/>
    <w:next w:val="af7"/>
    <w:uiPriority w:val="59"/>
    <w:rsid w:val="0098401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2">
    <w:name w:val="Нет списка11112"/>
    <w:next w:val="a4"/>
    <w:uiPriority w:val="99"/>
    <w:semiHidden/>
    <w:unhideWhenUsed/>
    <w:rsid w:val="00984010"/>
  </w:style>
  <w:style w:type="numbering" w:customStyle="1" w:styleId="2121">
    <w:name w:val="Нет списка212"/>
    <w:next w:val="a4"/>
    <w:uiPriority w:val="99"/>
    <w:semiHidden/>
    <w:unhideWhenUsed/>
    <w:rsid w:val="00984010"/>
  </w:style>
  <w:style w:type="table" w:customStyle="1" w:styleId="312">
    <w:name w:val="Сетка таблицы312"/>
    <w:basedOn w:val="a3"/>
    <w:next w:val="af7"/>
    <w:uiPriority w:val="59"/>
    <w:rsid w:val="009840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12">
    <w:name w:val="Нет списка1212"/>
    <w:next w:val="a4"/>
    <w:uiPriority w:val="99"/>
    <w:semiHidden/>
    <w:unhideWhenUsed/>
    <w:rsid w:val="00984010"/>
  </w:style>
  <w:style w:type="numbering" w:customStyle="1" w:styleId="11212">
    <w:name w:val="Нет списка11212"/>
    <w:next w:val="a4"/>
    <w:uiPriority w:val="99"/>
    <w:semiHidden/>
    <w:unhideWhenUsed/>
    <w:rsid w:val="00984010"/>
  </w:style>
  <w:style w:type="table" w:customStyle="1" w:styleId="11121">
    <w:name w:val="Сетка таблицы1112"/>
    <w:basedOn w:val="a3"/>
    <w:next w:val="af7"/>
    <w:uiPriority w:val="59"/>
    <w:rsid w:val="009840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12">
    <w:name w:val="Сетка таблицы2112"/>
    <w:basedOn w:val="a3"/>
    <w:next w:val="af7"/>
    <w:uiPriority w:val="59"/>
    <w:rsid w:val="0098401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20">
    <w:name w:val="Нет списка312"/>
    <w:next w:val="a4"/>
    <w:uiPriority w:val="99"/>
    <w:semiHidden/>
    <w:unhideWhenUsed/>
    <w:rsid w:val="00984010"/>
  </w:style>
  <w:style w:type="numbering" w:customStyle="1" w:styleId="1312">
    <w:name w:val="Нет списка1312"/>
    <w:next w:val="a4"/>
    <w:uiPriority w:val="99"/>
    <w:semiHidden/>
    <w:unhideWhenUsed/>
    <w:rsid w:val="00984010"/>
  </w:style>
  <w:style w:type="numbering" w:customStyle="1" w:styleId="11312">
    <w:name w:val="Нет списка11312"/>
    <w:next w:val="a4"/>
    <w:uiPriority w:val="99"/>
    <w:semiHidden/>
    <w:unhideWhenUsed/>
    <w:rsid w:val="00984010"/>
  </w:style>
  <w:style w:type="numbering" w:customStyle="1" w:styleId="111112">
    <w:name w:val="Нет списка111112"/>
    <w:next w:val="a4"/>
    <w:uiPriority w:val="99"/>
    <w:semiHidden/>
    <w:unhideWhenUsed/>
    <w:rsid w:val="00984010"/>
  </w:style>
  <w:style w:type="numbering" w:customStyle="1" w:styleId="21120">
    <w:name w:val="Нет списка2112"/>
    <w:next w:val="a4"/>
    <w:uiPriority w:val="99"/>
    <w:semiHidden/>
    <w:unhideWhenUsed/>
    <w:rsid w:val="00984010"/>
  </w:style>
  <w:style w:type="numbering" w:customStyle="1" w:styleId="12112">
    <w:name w:val="Нет списка12112"/>
    <w:next w:val="a4"/>
    <w:uiPriority w:val="99"/>
    <w:semiHidden/>
    <w:unhideWhenUsed/>
    <w:rsid w:val="00984010"/>
  </w:style>
  <w:style w:type="numbering" w:customStyle="1" w:styleId="112112">
    <w:name w:val="Нет списка112112"/>
    <w:next w:val="a4"/>
    <w:uiPriority w:val="99"/>
    <w:semiHidden/>
    <w:unhideWhenUsed/>
    <w:rsid w:val="00984010"/>
  </w:style>
  <w:style w:type="numbering" w:customStyle="1" w:styleId="60">
    <w:name w:val="Нет списка6"/>
    <w:next w:val="a4"/>
    <w:uiPriority w:val="99"/>
    <w:semiHidden/>
    <w:unhideWhenUsed/>
    <w:rsid w:val="00984010"/>
  </w:style>
  <w:style w:type="numbering" w:customStyle="1" w:styleId="160">
    <w:name w:val="Нет списка16"/>
    <w:next w:val="a4"/>
    <w:uiPriority w:val="99"/>
    <w:semiHidden/>
    <w:unhideWhenUsed/>
    <w:rsid w:val="00984010"/>
  </w:style>
  <w:style w:type="table" w:customStyle="1" w:styleId="7">
    <w:name w:val="Сетка таблицы7"/>
    <w:basedOn w:val="a3"/>
    <w:next w:val="af7"/>
    <w:uiPriority w:val="59"/>
    <w:rsid w:val="009840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6">
    <w:name w:val="Нет списка116"/>
    <w:next w:val="a4"/>
    <w:uiPriority w:val="99"/>
    <w:semiHidden/>
    <w:unhideWhenUsed/>
    <w:rsid w:val="00984010"/>
  </w:style>
  <w:style w:type="numbering" w:customStyle="1" w:styleId="1114">
    <w:name w:val="Нет списка1114"/>
    <w:next w:val="a4"/>
    <w:uiPriority w:val="99"/>
    <w:semiHidden/>
    <w:unhideWhenUsed/>
    <w:rsid w:val="00984010"/>
  </w:style>
  <w:style w:type="table" w:customStyle="1" w:styleId="151">
    <w:name w:val="Сетка таблицы15"/>
    <w:basedOn w:val="a3"/>
    <w:next w:val="af7"/>
    <w:uiPriority w:val="59"/>
    <w:rsid w:val="009840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50">
    <w:name w:val="Сетка таблицы25"/>
    <w:basedOn w:val="a3"/>
    <w:next w:val="af7"/>
    <w:uiPriority w:val="59"/>
    <w:rsid w:val="0098401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2">
    <w:name w:val="Нет списка24"/>
    <w:next w:val="a4"/>
    <w:uiPriority w:val="99"/>
    <w:semiHidden/>
    <w:unhideWhenUsed/>
    <w:rsid w:val="00984010"/>
  </w:style>
  <w:style w:type="table" w:customStyle="1" w:styleId="340">
    <w:name w:val="Сетка таблицы34"/>
    <w:basedOn w:val="a3"/>
    <w:next w:val="af7"/>
    <w:uiPriority w:val="59"/>
    <w:rsid w:val="009840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4">
    <w:name w:val="Нет списка124"/>
    <w:next w:val="a4"/>
    <w:uiPriority w:val="99"/>
    <w:semiHidden/>
    <w:unhideWhenUsed/>
    <w:rsid w:val="00984010"/>
  </w:style>
  <w:style w:type="numbering" w:customStyle="1" w:styleId="1124">
    <w:name w:val="Нет списка1124"/>
    <w:next w:val="a4"/>
    <w:uiPriority w:val="99"/>
    <w:semiHidden/>
    <w:unhideWhenUsed/>
    <w:rsid w:val="00984010"/>
  </w:style>
  <w:style w:type="table" w:customStyle="1" w:styleId="1140">
    <w:name w:val="Сетка таблицы114"/>
    <w:basedOn w:val="a3"/>
    <w:next w:val="af7"/>
    <w:uiPriority w:val="59"/>
    <w:rsid w:val="009840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4">
    <w:name w:val="Сетка таблицы214"/>
    <w:basedOn w:val="a3"/>
    <w:next w:val="af7"/>
    <w:uiPriority w:val="59"/>
    <w:rsid w:val="0098401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1">
    <w:name w:val="Нет списка33"/>
    <w:next w:val="a4"/>
    <w:uiPriority w:val="99"/>
    <w:semiHidden/>
    <w:unhideWhenUsed/>
    <w:rsid w:val="00984010"/>
  </w:style>
  <w:style w:type="paragraph" w:customStyle="1" w:styleId="142">
    <w:name w:val="Заголовок 14"/>
    <w:next w:val="a"/>
    <w:rsid w:val="00984010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sz w:val="24"/>
      <w:szCs w:val="24"/>
      <w:lang w:eastAsia="ar-SA"/>
    </w:rPr>
  </w:style>
  <w:style w:type="table" w:customStyle="1" w:styleId="430">
    <w:name w:val="Сетка таблицы43"/>
    <w:basedOn w:val="a3"/>
    <w:next w:val="af7"/>
    <w:uiPriority w:val="59"/>
    <w:rsid w:val="009840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33">
    <w:name w:val="Нет списка133"/>
    <w:next w:val="a4"/>
    <w:uiPriority w:val="99"/>
    <w:semiHidden/>
    <w:unhideWhenUsed/>
    <w:rsid w:val="00984010"/>
  </w:style>
  <w:style w:type="numbering" w:customStyle="1" w:styleId="1133">
    <w:name w:val="Нет списка1133"/>
    <w:next w:val="a4"/>
    <w:uiPriority w:val="99"/>
    <w:semiHidden/>
    <w:unhideWhenUsed/>
    <w:rsid w:val="00984010"/>
  </w:style>
  <w:style w:type="table" w:customStyle="1" w:styleId="1230">
    <w:name w:val="Сетка таблицы123"/>
    <w:basedOn w:val="a3"/>
    <w:next w:val="af7"/>
    <w:uiPriority w:val="59"/>
    <w:rsid w:val="009840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37">
    <w:name w:val="Абзац списка3"/>
    <w:basedOn w:val="a"/>
    <w:rsid w:val="00984010"/>
    <w:pPr>
      <w:suppressAutoHyphens/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ar-SA"/>
    </w:rPr>
  </w:style>
  <w:style w:type="table" w:customStyle="1" w:styleId="2230">
    <w:name w:val="Сетка таблицы223"/>
    <w:basedOn w:val="a3"/>
    <w:next w:val="af7"/>
    <w:uiPriority w:val="59"/>
    <w:rsid w:val="0098401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3">
    <w:name w:val="Нет списка11113"/>
    <w:next w:val="a4"/>
    <w:uiPriority w:val="99"/>
    <w:semiHidden/>
    <w:unhideWhenUsed/>
    <w:rsid w:val="00984010"/>
  </w:style>
  <w:style w:type="numbering" w:customStyle="1" w:styleId="2130">
    <w:name w:val="Нет списка213"/>
    <w:next w:val="a4"/>
    <w:uiPriority w:val="99"/>
    <w:semiHidden/>
    <w:unhideWhenUsed/>
    <w:rsid w:val="00984010"/>
  </w:style>
  <w:style w:type="table" w:customStyle="1" w:styleId="313">
    <w:name w:val="Сетка таблицы313"/>
    <w:basedOn w:val="a3"/>
    <w:next w:val="af7"/>
    <w:uiPriority w:val="59"/>
    <w:rsid w:val="009840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13">
    <w:name w:val="Нет списка1213"/>
    <w:next w:val="a4"/>
    <w:uiPriority w:val="99"/>
    <w:semiHidden/>
    <w:unhideWhenUsed/>
    <w:rsid w:val="00984010"/>
  </w:style>
  <w:style w:type="numbering" w:customStyle="1" w:styleId="11213">
    <w:name w:val="Нет списка11213"/>
    <w:next w:val="a4"/>
    <w:uiPriority w:val="99"/>
    <w:semiHidden/>
    <w:unhideWhenUsed/>
    <w:rsid w:val="00984010"/>
  </w:style>
  <w:style w:type="table" w:customStyle="1" w:styleId="11131">
    <w:name w:val="Сетка таблицы1113"/>
    <w:basedOn w:val="a3"/>
    <w:next w:val="af7"/>
    <w:uiPriority w:val="59"/>
    <w:rsid w:val="009840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13">
    <w:name w:val="Сетка таблицы2113"/>
    <w:basedOn w:val="a3"/>
    <w:next w:val="af7"/>
    <w:uiPriority w:val="59"/>
    <w:rsid w:val="0098401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30">
    <w:name w:val="Нет списка313"/>
    <w:next w:val="a4"/>
    <w:uiPriority w:val="99"/>
    <w:semiHidden/>
    <w:unhideWhenUsed/>
    <w:rsid w:val="00984010"/>
  </w:style>
  <w:style w:type="numbering" w:customStyle="1" w:styleId="1313">
    <w:name w:val="Нет списка1313"/>
    <w:next w:val="a4"/>
    <w:uiPriority w:val="99"/>
    <w:semiHidden/>
    <w:unhideWhenUsed/>
    <w:rsid w:val="00984010"/>
  </w:style>
  <w:style w:type="numbering" w:customStyle="1" w:styleId="11313">
    <w:name w:val="Нет списка11313"/>
    <w:next w:val="a4"/>
    <w:uiPriority w:val="99"/>
    <w:semiHidden/>
    <w:unhideWhenUsed/>
    <w:rsid w:val="00984010"/>
  </w:style>
  <w:style w:type="numbering" w:customStyle="1" w:styleId="111113">
    <w:name w:val="Нет списка111113"/>
    <w:next w:val="a4"/>
    <w:uiPriority w:val="99"/>
    <w:semiHidden/>
    <w:unhideWhenUsed/>
    <w:rsid w:val="00984010"/>
  </w:style>
  <w:style w:type="numbering" w:customStyle="1" w:styleId="21130">
    <w:name w:val="Нет списка2113"/>
    <w:next w:val="a4"/>
    <w:uiPriority w:val="99"/>
    <w:semiHidden/>
    <w:unhideWhenUsed/>
    <w:rsid w:val="00984010"/>
  </w:style>
  <w:style w:type="numbering" w:customStyle="1" w:styleId="12113">
    <w:name w:val="Нет списка12113"/>
    <w:next w:val="a4"/>
    <w:uiPriority w:val="99"/>
    <w:semiHidden/>
    <w:unhideWhenUsed/>
    <w:rsid w:val="00984010"/>
  </w:style>
  <w:style w:type="numbering" w:customStyle="1" w:styleId="112113">
    <w:name w:val="Нет списка112113"/>
    <w:next w:val="a4"/>
    <w:uiPriority w:val="99"/>
    <w:semiHidden/>
    <w:unhideWhenUsed/>
    <w:rsid w:val="00984010"/>
  </w:style>
  <w:style w:type="numbering" w:customStyle="1" w:styleId="70">
    <w:name w:val="Нет списка7"/>
    <w:next w:val="a4"/>
    <w:uiPriority w:val="99"/>
    <w:semiHidden/>
    <w:unhideWhenUsed/>
    <w:rsid w:val="00984010"/>
  </w:style>
  <w:style w:type="numbering" w:customStyle="1" w:styleId="170">
    <w:name w:val="Нет списка17"/>
    <w:next w:val="a4"/>
    <w:uiPriority w:val="99"/>
    <w:semiHidden/>
    <w:unhideWhenUsed/>
    <w:rsid w:val="00984010"/>
  </w:style>
  <w:style w:type="table" w:customStyle="1" w:styleId="8">
    <w:name w:val="Сетка таблицы8"/>
    <w:basedOn w:val="a3"/>
    <w:next w:val="af7"/>
    <w:uiPriority w:val="59"/>
    <w:rsid w:val="009840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7">
    <w:name w:val="Нет списка117"/>
    <w:next w:val="a4"/>
    <w:uiPriority w:val="99"/>
    <w:semiHidden/>
    <w:unhideWhenUsed/>
    <w:rsid w:val="00984010"/>
  </w:style>
  <w:style w:type="numbering" w:customStyle="1" w:styleId="1115">
    <w:name w:val="Нет списка1115"/>
    <w:next w:val="a4"/>
    <w:uiPriority w:val="99"/>
    <w:semiHidden/>
    <w:unhideWhenUsed/>
    <w:rsid w:val="00984010"/>
  </w:style>
  <w:style w:type="table" w:customStyle="1" w:styleId="161">
    <w:name w:val="Сетка таблицы16"/>
    <w:basedOn w:val="a3"/>
    <w:next w:val="af7"/>
    <w:uiPriority w:val="59"/>
    <w:rsid w:val="009840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0">
    <w:name w:val="Сетка таблицы26"/>
    <w:basedOn w:val="a3"/>
    <w:next w:val="af7"/>
    <w:uiPriority w:val="59"/>
    <w:rsid w:val="0098401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1">
    <w:name w:val="Нет списка25"/>
    <w:next w:val="a4"/>
    <w:uiPriority w:val="99"/>
    <w:semiHidden/>
    <w:unhideWhenUsed/>
    <w:rsid w:val="00984010"/>
  </w:style>
  <w:style w:type="table" w:customStyle="1" w:styleId="350">
    <w:name w:val="Сетка таблицы35"/>
    <w:basedOn w:val="a3"/>
    <w:next w:val="af7"/>
    <w:uiPriority w:val="59"/>
    <w:rsid w:val="009840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5">
    <w:name w:val="Нет списка125"/>
    <w:next w:val="a4"/>
    <w:uiPriority w:val="99"/>
    <w:semiHidden/>
    <w:unhideWhenUsed/>
    <w:rsid w:val="00984010"/>
  </w:style>
  <w:style w:type="numbering" w:customStyle="1" w:styleId="1125">
    <w:name w:val="Нет списка1125"/>
    <w:next w:val="a4"/>
    <w:uiPriority w:val="99"/>
    <w:semiHidden/>
    <w:unhideWhenUsed/>
    <w:rsid w:val="00984010"/>
  </w:style>
  <w:style w:type="table" w:customStyle="1" w:styleId="1150">
    <w:name w:val="Сетка таблицы115"/>
    <w:basedOn w:val="a3"/>
    <w:next w:val="af7"/>
    <w:uiPriority w:val="59"/>
    <w:rsid w:val="009840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5">
    <w:name w:val="Сетка таблицы215"/>
    <w:basedOn w:val="a3"/>
    <w:next w:val="af7"/>
    <w:uiPriority w:val="59"/>
    <w:rsid w:val="0098401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1">
    <w:name w:val="Нет списка34"/>
    <w:next w:val="a4"/>
    <w:uiPriority w:val="99"/>
    <w:semiHidden/>
    <w:unhideWhenUsed/>
    <w:rsid w:val="00984010"/>
  </w:style>
  <w:style w:type="table" w:customStyle="1" w:styleId="440">
    <w:name w:val="Сетка таблицы44"/>
    <w:basedOn w:val="a3"/>
    <w:next w:val="af7"/>
    <w:uiPriority w:val="59"/>
    <w:rsid w:val="009840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34">
    <w:name w:val="Нет списка134"/>
    <w:next w:val="a4"/>
    <w:uiPriority w:val="99"/>
    <w:semiHidden/>
    <w:unhideWhenUsed/>
    <w:rsid w:val="00984010"/>
  </w:style>
  <w:style w:type="numbering" w:customStyle="1" w:styleId="1134">
    <w:name w:val="Нет списка1134"/>
    <w:next w:val="a4"/>
    <w:uiPriority w:val="99"/>
    <w:semiHidden/>
    <w:unhideWhenUsed/>
    <w:rsid w:val="00984010"/>
  </w:style>
  <w:style w:type="table" w:customStyle="1" w:styleId="1240">
    <w:name w:val="Сетка таблицы124"/>
    <w:basedOn w:val="a3"/>
    <w:next w:val="af7"/>
    <w:uiPriority w:val="59"/>
    <w:rsid w:val="009840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24">
    <w:name w:val="Сетка таблицы224"/>
    <w:basedOn w:val="a3"/>
    <w:next w:val="af7"/>
    <w:uiPriority w:val="59"/>
    <w:rsid w:val="0098401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4">
    <w:name w:val="Нет списка11114"/>
    <w:next w:val="a4"/>
    <w:uiPriority w:val="99"/>
    <w:semiHidden/>
    <w:unhideWhenUsed/>
    <w:rsid w:val="00984010"/>
  </w:style>
  <w:style w:type="numbering" w:customStyle="1" w:styleId="2140">
    <w:name w:val="Нет списка214"/>
    <w:next w:val="a4"/>
    <w:uiPriority w:val="99"/>
    <w:semiHidden/>
    <w:unhideWhenUsed/>
    <w:rsid w:val="00984010"/>
  </w:style>
  <w:style w:type="table" w:customStyle="1" w:styleId="314">
    <w:name w:val="Сетка таблицы314"/>
    <w:basedOn w:val="a3"/>
    <w:next w:val="af7"/>
    <w:uiPriority w:val="59"/>
    <w:rsid w:val="009840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14">
    <w:name w:val="Нет списка1214"/>
    <w:next w:val="a4"/>
    <w:uiPriority w:val="99"/>
    <w:semiHidden/>
    <w:unhideWhenUsed/>
    <w:rsid w:val="00984010"/>
  </w:style>
  <w:style w:type="numbering" w:customStyle="1" w:styleId="11214">
    <w:name w:val="Нет списка11214"/>
    <w:next w:val="a4"/>
    <w:uiPriority w:val="99"/>
    <w:semiHidden/>
    <w:unhideWhenUsed/>
    <w:rsid w:val="00984010"/>
  </w:style>
  <w:style w:type="table" w:customStyle="1" w:styleId="11140">
    <w:name w:val="Сетка таблицы1114"/>
    <w:basedOn w:val="a3"/>
    <w:next w:val="af7"/>
    <w:uiPriority w:val="59"/>
    <w:rsid w:val="009840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14">
    <w:name w:val="Сетка таблицы2114"/>
    <w:basedOn w:val="a3"/>
    <w:next w:val="af7"/>
    <w:uiPriority w:val="59"/>
    <w:rsid w:val="0098401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40">
    <w:name w:val="Нет списка314"/>
    <w:next w:val="a4"/>
    <w:uiPriority w:val="99"/>
    <w:semiHidden/>
    <w:unhideWhenUsed/>
    <w:rsid w:val="00984010"/>
  </w:style>
  <w:style w:type="numbering" w:customStyle="1" w:styleId="1314">
    <w:name w:val="Нет списка1314"/>
    <w:next w:val="a4"/>
    <w:uiPriority w:val="99"/>
    <w:semiHidden/>
    <w:unhideWhenUsed/>
    <w:rsid w:val="00984010"/>
  </w:style>
  <w:style w:type="numbering" w:customStyle="1" w:styleId="11314">
    <w:name w:val="Нет списка11314"/>
    <w:next w:val="a4"/>
    <w:uiPriority w:val="99"/>
    <w:semiHidden/>
    <w:unhideWhenUsed/>
    <w:rsid w:val="00984010"/>
  </w:style>
  <w:style w:type="numbering" w:customStyle="1" w:styleId="111114">
    <w:name w:val="Нет списка111114"/>
    <w:next w:val="a4"/>
    <w:uiPriority w:val="99"/>
    <w:semiHidden/>
    <w:unhideWhenUsed/>
    <w:rsid w:val="00984010"/>
  </w:style>
  <w:style w:type="numbering" w:customStyle="1" w:styleId="21140">
    <w:name w:val="Нет списка2114"/>
    <w:next w:val="a4"/>
    <w:uiPriority w:val="99"/>
    <w:semiHidden/>
    <w:unhideWhenUsed/>
    <w:rsid w:val="00984010"/>
  </w:style>
  <w:style w:type="numbering" w:customStyle="1" w:styleId="12114">
    <w:name w:val="Нет списка12114"/>
    <w:next w:val="a4"/>
    <w:uiPriority w:val="99"/>
    <w:semiHidden/>
    <w:unhideWhenUsed/>
    <w:rsid w:val="00984010"/>
  </w:style>
  <w:style w:type="numbering" w:customStyle="1" w:styleId="112114">
    <w:name w:val="Нет списка112114"/>
    <w:next w:val="a4"/>
    <w:uiPriority w:val="99"/>
    <w:semiHidden/>
    <w:unhideWhenUsed/>
    <w:rsid w:val="00984010"/>
  </w:style>
  <w:style w:type="numbering" w:customStyle="1" w:styleId="80">
    <w:name w:val="Нет списка8"/>
    <w:next w:val="a4"/>
    <w:uiPriority w:val="99"/>
    <w:semiHidden/>
    <w:unhideWhenUsed/>
    <w:rsid w:val="00984010"/>
  </w:style>
  <w:style w:type="table" w:customStyle="1" w:styleId="9">
    <w:name w:val="Сетка таблицы9"/>
    <w:basedOn w:val="a3"/>
    <w:next w:val="af7"/>
    <w:uiPriority w:val="59"/>
    <w:rsid w:val="009840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80">
    <w:name w:val="Нет списка18"/>
    <w:next w:val="a4"/>
    <w:uiPriority w:val="99"/>
    <w:semiHidden/>
    <w:unhideWhenUsed/>
    <w:rsid w:val="00984010"/>
  </w:style>
  <w:style w:type="numbering" w:customStyle="1" w:styleId="118">
    <w:name w:val="Нет списка118"/>
    <w:next w:val="a4"/>
    <w:uiPriority w:val="99"/>
    <w:semiHidden/>
    <w:unhideWhenUsed/>
    <w:rsid w:val="00984010"/>
  </w:style>
  <w:style w:type="table" w:customStyle="1" w:styleId="171">
    <w:name w:val="Сетка таблицы17"/>
    <w:basedOn w:val="a3"/>
    <w:next w:val="af7"/>
    <w:uiPriority w:val="59"/>
    <w:rsid w:val="009840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0">
    <w:name w:val="Сетка таблицы10"/>
    <w:basedOn w:val="a3"/>
    <w:next w:val="af7"/>
    <w:uiPriority w:val="59"/>
    <w:rsid w:val="009840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1e"/>
    <w:uiPriority w:val="99"/>
    <w:semiHidden/>
    <w:unhideWhenUsed/>
    <w:rsid w:val="009840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1e">
    <w:name w:val="Текст выноски Знак1"/>
    <w:basedOn w:val="a2"/>
    <w:link w:val="a5"/>
    <w:uiPriority w:val="99"/>
    <w:semiHidden/>
    <w:rsid w:val="00984010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29"/>
    <w:uiPriority w:val="99"/>
    <w:semiHidden/>
    <w:unhideWhenUsed/>
    <w:rsid w:val="009840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29">
    <w:name w:val="Верхний колонтитул Знак2"/>
    <w:basedOn w:val="a2"/>
    <w:link w:val="a7"/>
    <w:uiPriority w:val="99"/>
    <w:semiHidden/>
    <w:rsid w:val="00984010"/>
  </w:style>
  <w:style w:type="paragraph" w:styleId="a9">
    <w:name w:val="footer"/>
    <w:basedOn w:val="a"/>
    <w:link w:val="2a"/>
    <w:uiPriority w:val="99"/>
    <w:semiHidden/>
    <w:unhideWhenUsed/>
    <w:rsid w:val="009840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2a">
    <w:name w:val="Нижний колонтитул Знак2"/>
    <w:basedOn w:val="a2"/>
    <w:link w:val="a9"/>
    <w:uiPriority w:val="99"/>
    <w:semiHidden/>
    <w:rsid w:val="009840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3788</Words>
  <Characters>21597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ZNOGKH</dc:creator>
  <cp:lastModifiedBy>CONS-OGKH</cp:lastModifiedBy>
  <cp:revision>2</cp:revision>
  <dcterms:created xsi:type="dcterms:W3CDTF">2022-06-27T12:27:00Z</dcterms:created>
  <dcterms:modified xsi:type="dcterms:W3CDTF">2022-06-27T12:27:00Z</dcterms:modified>
</cp:coreProperties>
</file>