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AC3C" w14:textId="77777777" w:rsidR="00CA1A14" w:rsidRPr="00CA1A14" w:rsidRDefault="00CA1A14" w:rsidP="00CA1A14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1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№1</w:t>
      </w:r>
    </w:p>
    <w:p w14:paraId="734654C2" w14:textId="77777777" w:rsidR="00984010" w:rsidRPr="00984010" w:rsidRDefault="00CA1A14" w:rsidP="00CA1A1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1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Расчетные данные по результатам проведения расчета проекта стоимости (цены) обязательных услуг и работ, необходимых для обеспечения надлежащего содержания общего имущества в многоквартирном доме по группам однотипных многоквартирных домов в расчете на 1 </w:t>
      </w:r>
      <w:proofErr w:type="spellStart"/>
      <w:r w:rsidRPr="00CA1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кв.м</w:t>
      </w:r>
      <w:proofErr w:type="spellEnd"/>
      <w:r w:rsidRPr="00CA1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общей площади: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701"/>
        <w:gridCol w:w="1979"/>
      </w:tblGrid>
      <w:tr w:rsidR="00CA1A14" w:rsidRPr="00984010" w14:paraId="456E5FF7" w14:textId="77777777" w:rsidTr="00CC6822">
        <w:trPr>
          <w:trHeight w:val="2430"/>
        </w:trPr>
        <w:tc>
          <w:tcPr>
            <w:tcW w:w="710" w:type="dxa"/>
            <w:shd w:val="clear" w:color="auto" w:fill="auto"/>
            <w:vAlign w:val="center"/>
          </w:tcPr>
          <w:p w14:paraId="6C2E83F2" w14:textId="77777777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14:paraId="4F88C34A" w14:textId="77777777" w:rsidR="00CA1A14" w:rsidRPr="00984010" w:rsidRDefault="00CA1A14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работ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CB8C8C5" w14:textId="77777777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Примечание</w:t>
            </w:r>
          </w:p>
        </w:tc>
        <w:tc>
          <w:tcPr>
            <w:tcW w:w="1979" w:type="dxa"/>
          </w:tcPr>
          <w:p w14:paraId="67FB1411" w14:textId="680FAE3F" w:rsidR="00CC6822" w:rsidRPr="00CC6822" w:rsidRDefault="00CC6822" w:rsidP="00CC68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682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МКД </w:t>
            </w:r>
          </w:p>
          <w:p w14:paraId="263DBC99" w14:textId="77777777" w:rsidR="00CC6822" w:rsidRPr="00CC6822" w:rsidRDefault="00CC6822" w:rsidP="00CC68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Калининградская область Зеленоградский район</w:t>
            </w:r>
          </w:p>
          <w:p w14:paraId="23F692E7" w14:textId="0DD33B7F" w:rsidR="00CA1A14" w:rsidRPr="00984010" w:rsidRDefault="00CA1A14" w:rsidP="00CC68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52A0B" w:rsidRPr="00984010" w14:paraId="61A5E0A9" w14:textId="77777777" w:rsidTr="00CC6822">
        <w:trPr>
          <w:trHeight w:val="555"/>
        </w:trPr>
        <w:tc>
          <w:tcPr>
            <w:tcW w:w="710" w:type="dxa"/>
            <w:shd w:val="clear" w:color="auto" w:fill="auto"/>
            <w:vAlign w:val="bottom"/>
          </w:tcPr>
          <w:p w14:paraId="36645B7A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43161B81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979" w:type="dxa"/>
            <w:vAlign w:val="center"/>
          </w:tcPr>
          <w:p w14:paraId="422A08F1" w14:textId="6686C9A5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1,63</w:t>
            </w:r>
          </w:p>
        </w:tc>
      </w:tr>
      <w:tr w:rsidR="00252A0B" w:rsidRPr="00984010" w14:paraId="1CBBA5FF" w14:textId="77777777" w:rsidTr="00BD4592">
        <w:trPr>
          <w:trHeight w:val="555"/>
        </w:trPr>
        <w:tc>
          <w:tcPr>
            <w:tcW w:w="710" w:type="dxa"/>
            <w:shd w:val="clear" w:color="auto" w:fill="auto"/>
            <w:vAlign w:val="bottom"/>
            <w:hideMark/>
          </w:tcPr>
          <w:p w14:paraId="33A8AECD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946CE87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Сухая и влажная уборка тамбуров, холлов, коридоров, галерей, лифтовых площадок и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лифтовых холлов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кабин, лестничных площадок и маршей, пандусов</w:t>
            </w:r>
          </w:p>
        </w:tc>
        <w:tc>
          <w:tcPr>
            <w:tcW w:w="1701" w:type="dxa"/>
            <w:noWrap/>
            <w:vAlign w:val="center"/>
            <w:hideMark/>
          </w:tcPr>
          <w:p w14:paraId="5C6E0C00" w14:textId="0876B8D1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1,22</w:t>
            </w:r>
          </w:p>
        </w:tc>
        <w:tc>
          <w:tcPr>
            <w:tcW w:w="1979" w:type="dxa"/>
            <w:vAlign w:val="center"/>
          </w:tcPr>
          <w:p w14:paraId="04CF389E" w14:textId="7E42840F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1,92</w:t>
            </w:r>
          </w:p>
        </w:tc>
      </w:tr>
      <w:tr w:rsidR="00252A0B" w:rsidRPr="00984010" w14:paraId="1680BFF6" w14:textId="77777777" w:rsidTr="00BD4592">
        <w:trPr>
          <w:trHeight w:val="512"/>
        </w:trPr>
        <w:tc>
          <w:tcPr>
            <w:tcW w:w="710" w:type="dxa"/>
            <w:shd w:val="clear" w:color="auto" w:fill="auto"/>
            <w:vAlign w:val="bottom"/>
            <w:hideMark/>
          </w:tcPr>
          <w:p w14:paraId="65DBDBA3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85D84D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701" w:type="dxa"/>
            <w:noWrap/>
            <w:vAlign w:val="center"/>
            <w:hideMark/>
          </w:tcPr>
          <w:p w14:paraId="2FC7E4E1" w14:textId="18CF0899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0,07</w:t>
            </w:r>
          </w:p>
        </w:tc>
        <w:tc>
          <w:tcPr>
            <w:tcW w:w="1979" w:type="dxa"/>
            <w:vAlign w:val="center"/>
          </w:tcPr>
          <w:p w14:paraId="22A45C97" w14:textId="6D32F9ED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0,07</w:t>
            </w:r>
          </w:p>
        </w:tc>
      </w:tr>
      <w:tr w:rsidR="00252A0B" w:rsidRPr="00984010" w14:paraId="2493212A" w14:textId="77777777" w:rsidTr="00BD4592">
        <w:trPr>
          <w:trHeight w:val="100"/>
        </w:trPr>
        <w:tc>
          <w:tcPr>
            <w:tcW w:w="710" w:type="dxa"/>
            <w:shd w:val="clear" w:color="auto" w:fill="auto"/>
            <w:vAlign w:val="bottom"/>
            <w:hideMark/>
          </w:tcPr>
          <w:p w14:paraId="6450EF32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FF53F29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Мытье окон</w:t>
            </w:r>
          </w:p>
        </w:tc>
        <w:tc>
          <w:tcPr>
            <w:tcW w:w="1701" w:type="dxa"/>
            <w:vAlign w:val="center"/>
            <w:hideMark/>
          </w:tcPr>
          <w:p w14:paraId="4E84D43F" w14:textId="0D502B22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58CF523F" w14:textId="53A10283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</w:tr>
      <w:tr w:rsidR="00252A0B" w:rsidRPr="00984010" w14:paraId="7F7A1FAA" w14:textId="77777777" w:rsidTr="00BD4592">
        <w:trPr>
          <w:trHeight w:val="100"/>
        </w:trPr>
        <w:tc>
          <w:tcPr>
            <w:tcW w:w="710" w:type="dxa"/>
            <w:shd w:val="clear" w:color="auto" w:fill="auto"/>
            <w:vAlign w:val="bottom"/>
          </w:tcPr>
          <w:p w14:paraId="3B6C1FC6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E0BCEC3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701" w:type="dxa"/>
            <w:vAlign w:val="center"/>
          </w:tcPr>
          <w:p w14:paraId="6607F4E4" w14:textId="4CA44221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0,06</w:t>
            </w:r>
          </w:p>
        </w:tc>
        <w:tc>
          <w:tcPr>
            <w:tcW w:w="1979" w:type="dxa"/>
            <w:vAlign w:val="center"/>
          </w:tcPr>
          <w:p w14:paraId="5A4AB7CD" w14:textId="4E752A1B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</w:tr>
      <w:tr w:rsidR="00252A0B" w:rsidRPr="00984010" w14:paraId="2CAB6059" w14:textId="77777777" w:rsidTr="00BD4592">
        <w:trPr>
          <w:trHeight w:val="267"/>
        </w:trPr>
        <w:tc>
          <w:tcPr>
            <w:tcW w:w="710" w:type="dxa"/>
            <w:shd w:val="clear" w:color="auto" w:fill="auto"/>
            <w:vAlign w:val="bottom"/>
            <w:hideMark/>
          </w:tcPr>
          <w:p w14:paraId="0B1DC80E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09067FA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01" w:type="dxa"/>
            <w:noWrap/>
            <w:vAlign w:val="center"/>
            <w:hideMark/>
          </w:tcPr>
          <w:p w14:paraId="0EF19FB7" w14:textId="437D12F0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0,26</w:t>
            </w:r>
          </w:p>
        </w:tc>
        <w:tc>
          <w:tcPr>
            <w:tcW w:w="1979" w:type="dxa"/>
            <w:vAlign w:val="center"/>
          </w:tcPr>
          <w:p w14:paraId="6688E44E" w14:textId="63972DD8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0,30</w:t>
            </w:r>
          </w:p>
        </w:tc>
      </w:tr>
      <w:tr w:rsidR="00252A0B" w:rsidRPr="00984010" w14:paraId="3456C4F4" w14:textId="77777777" w:rsidTr="00BD459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59C1245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F75B60A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Дезинфекция септиков, дворовых туалетов, находящихся на земельном участке, на котором расположен дом</w:t>
            </w:r>
          </w:p>
        </w:tc>
        <w:tc>
          <w:tcPr>
            <w:tcW w:w="1701" w:type="dxa"/>
            <w:noWrap/>
            <w:vAlign w:val="center"/>
            <w:hideMark/>
          </w:tcPr>
          <w:p w14:paraId="31D5505C" w14:textId="7E387719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5F78B223" w14:textId="142E3971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252A0B" w:rsidRPr="00984010" w14:paraId="004E124F" w14:textId="77777777" w:rsidTr="00CC6822">
        <w:trPr>
          <w:trHeight w:val="209"/>
        </w:trPr>
        <w:tc>
          <w:tcPr>
            <w:tcW w:w="710" w:type="dxa"/>
            <w:shd w:val="clear" w:color="auto" w:fill="auto"/>
            <w:vAlign w:val="bottom"/>
            <w:hideMark/>
          </w:tcPr>
          <w:p w14:paraId="7FCE8F1E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25560DE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979" w:type="dxa"/>
            <w:vAlign w:val="center"/>
          </w:tcPr>
          <w:p w14:paraId="1071FEF1" w14:textId="7D870D68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1,41</w:t>
            </w:r>
          </w:p>
        </w:tc>
      </w:tr>
      <w:tr w:rsidR="00252A0B" w:rsidRPr="00984010" w14:paraId="4FF75E63" w14:textId="77777777" w:rsidTr="00C93821">
        <w:trPr>
          <w:trHeight w:val="54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E21215D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809BD42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1701" w:type="dxa"/>
            <w:vAlign w:val="center"/>
            <w:hideMark/>
          </w:tcPr>
          <w:p w14:paraId="58AE7859" w14:textId="28F60FA3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384BD356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0,01</w:t>
            </w:r>
          </w:p>
        </w:tc>
      </w:tr>
      <w:tr w:rsidR="00252A0B" w:rsidRPr="00984010" w14:paraId="6FCD2B8E" w14:textId="77777777" w:rsidTr="00C93821">
        <w:trPr>
          <w:trHeight w:val="267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FECD521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B932AD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колейности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свыше 5 см</w:t>
            </w:r>
          </w:p>
        </w:tc>
        <w:tc>
          <w:tcPr>
            <w:tcW w:w="1701" w:type="dxa"/>
            <w:vAlign w:val="center"/>
            <w:hideMark/>
          </w:tcPr>
          <w:p w14:paraId="2AD9C89A" w14:textId="02D0239E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  <w:tc>
          <w:tcPr>
            <w:tcW w:w="1979" w:type="dxa"/>
            <w:vAlign w:val="center"/>
          </w:tcPr>
          <w:p w14:paraId="7FF186CC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</w:tr>
      <w:tr w:rsidR="00252A0B" w:rsidRPr="00984010" w14:paraId="59E2D8FF" w14:textId="77777777" w:rsidTr="00C93821">
        <w:trPr>
          <w:trHeight w:val="54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D0CD2B5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FFC47CA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701" w:type="dxa"/>
            <w:vAlign w:val="center"/>
            <w:hideMark/>
          </w:tcPr>
          <w:p w14:paraId="6C5AE8A5" w14:textId="58134A20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0,55</w:t>
            </w:r>
          </w:p>
        </w:tc>
        <w:tc>
          <w:tcPr>
            <w:tcW w:w="1979" w:type="dxa"/>
            <w:vAlign w:val="center"/>
          </w:tcPr>
          <w:p w14:paraId="769C0117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0,55</w:t>
            </w:r>
          </w:p>
        </w:tc>
      </w:tr>
      <w:tr w:rsidR="00252A0B" w:rsidRPr="00984010" w14:paraId="2FEAE5F9" w14:textId="77777777" w:rsidTr="00C93821">
        <w:trPr>
          <w:trHeight w:val="2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EABA266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982153F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наледи и льда</w:t>
            </w:r>
          </w:p>
        </w:tc>
        <w:tc>
          <w:tcPr>
            <w:tcW w:w="1701" w:type="dxa"/>
            <w:vAlign w:val="center"/>
            <w:hideMark/>
          </w:tcPr>
          <w:p w14:paraId="1E75E4D6" w14:textId="2A2937B5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0,54</w:t>
            </w:r>
          </w:p>
        </w:tc>
        <w:tc>
          <w:tcPr>
            <w:tcW w:w="1979" w:type="dxa"/>
            <w:vAlign w:val="center"/>
          </w:tcPr>
          <w:p w14:paraId="2BD89C24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0,58</w:t>
            </w:r>
          </w:p>
        </w:tc>
      </w:tr>
      <w:tr w:rsidR="00252A0B" w:rsidRPr="00984010" w14:paraId="6AB8C4BC" w14:textId="77777777" w:rsidTr="00C93821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1855394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2E4319A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урн, установленных возле подъездов</w:t>
            </w:r>
          </w:p>
        </w:tc>
        <w:tc>
          <w:tcPr>
            <w:tcW w:w="1701" w:type="dxa"/>
            <w:vAlign w:val="center"/>
            <w:hideMark/>
          </w:tcPr>
          <w:p w14:paraId="174FBCCF" w14:textId="78513FFE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690B1F33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252A0B" w:rsidRPr="00984010" w14:paraId="5E45C3D1" w14:textId="77777777" w:rsidTr="00C93821">
        <w:trPr>
          <w:trHeight w:val="2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D605F00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52962C3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vAlign w:val="center"/>
            <w:hideMark/>
          </w:tcPr>
          <w:p w14:paraId="1FBE8B90" w14:textId="02DB3DC8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6BFCDA0B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52A0B" w:rsidRPr="00984010" w14:paraId="6E6E5109" w14:textId="77777777" w:rsidTr="00C93821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5761174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D885188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крыльца и площадки перед входов в подъезд</w:t>
            </w:r>
          </w:p>
        </w:tc>
        <w:tc>
          <w:tcPr>
            <w:tcW w:w="1701" w:type="dxa"/>
            <w:vAlign w:val="center"/>
            <w:hideMark/>
          </w:tcPr>
          <w:p w14:paraId="41AC7F56" w14:textId="6C6029DC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  <w:tc>
          <w:tcPr>
            <w:tcW w:w="1979" w:type="dxa"/>
            <w:vAlign w:val="center"/>
          </w:tcPr>
          <w:p w14:paraId="119DD12C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52A0B" w:rsidRPr="00984010" w14:paraId="5568A5D8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1927AE1F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24FABD0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79" w:type="dxa"/>
            <w:vAlign w:val="center"/>
          </w:tcPr>
          <w:p w14:paraId="657F0827" w14:textId="782C3F75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1,99</w:t>
            </w:r>
          </w:p>
        </w:tc>
      </w:tr>
      <w:tr w:rsidR="00252A0B" w:rsidRPr="00984010" w14:paraId="1EC54C14" w14:textId="77777777" w:rsidTr="001930EF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AAF3BF7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F9C4D2C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Подметание и уборка придомовой территории</w:t>
            </w:r>
          </w:p>
        </w:tc>
        <w:tc>
          <w:tcPr>
            <w:tcW w:w="1701" w:type="dxa"/>
            <w:vAlign w:val="center"/>
            <w:hideMark/>
          </w:tcPr>
          <w:p w14:paraId="4A494DAD" w14:textId="03BE2FC8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1,14</w:t>
            </w:r>
          </w:p>
        </w:tc>
        <w:tc>
          <w:tcPr>
            <w:tcW w:w="1979" w:type="dxa"/>
            <w:vAlign w:val="center"/>
          </w:tcPr>
          <w:p w14:paraId="7935C4A1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1,18</w:t>
            </w:r>
          </w:p>
        </w:tc>
      </w:tr>
      <w:tr w:rsidR="00252A0B" w:rsidRPr="00984010" w14:paraId="3F9B4AA1" w14:textId="77777777" w:rsidTr="001930EF">
        <w:trPr>
          <w:trHeight w:val="23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2044AD9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9B8276C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1701" w:type="dxa"/>
            <w:vAlign w:val="center"/>
            <w:hideMark/>
          </w:tcPr>
          <w:p w14:paraId="38CD23BD" w14:textId="3BB84F26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30E0EAC5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</w:tr>
      <w:tr w:rsidR="00252A0B" w:rsidRPr="00984010" w14:paraId="7EFE0EB9" w14:textId="77777777" w:rsidTr="001930EF">
        <w:trPr>
          <w:trHeight w:val="7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38ACBC5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B810C5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vAlign w:val="center"/>
            <w:hideMark/>
          </w:tcPr>
          <w:p w14:paraId="366824FE" w14:textId="198CE61B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545FEC6E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252A0B" w:rsidRPr="00984010" w14:paraId="032CFEB9" w14:textId="77777777" w:rsidTr="001930EF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387DC72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20EA64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газонов</w:t>
            </w:r>
          </w:p>
        </w:tc>
        <w:tc>
          <w:tcPr>
            <w:tcW w:w="1701" w:type="dxa"/>
            <w:vAlign w:val="center"/>
            <w:hideMark/>
          </w:tcPr>
          <w:p w14:paraId="0FCCC43D" w14:textId="1E6B3EDF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0,34</w:t>
            </w:r>
          </w:p>
        </w:tc>
        <w:tc>
          <w:tcPr>
            <w:tcW w:w="1979" w:type="dxa"/>
            <w:vAlign w:val="center"/>
          </w:tcPr>
          <w:p w14:paraId="3D911DB2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0,34</w:t>
            </w:r>
          </w:p>
        </w:tc>
      </w:tr>
      <w:tr w:rsidR="00252A0B" w:rsidRPr="00984010" w14:paraId="151A7CD3" w14:textId="77777777" w:rsidTr="001930EF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034B680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14A4EA7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Выкашивание газонов</w:t>
            </w:r>
          </w:p>
        </w:tc>
        <w:tc>
          <w:tcPr>
            <w:tcW w:w="1701" w:type="dxa"/>
            <w:vAlign w:val="center"/>
            <w:hideMark/>
          </w:tcPr>
          <w:p w14:paraId="0AB83AB5" w14:textId="26F7626F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0,38</w:t>
            </w:r>
          </w:p>
        </w:tc>
        <w:tc>
          <w:tcPr>
            <w:tcW w:w="1979" w:type="dxa"/>
            <w:vAlign w:val="center"/>
          </w:tcPr>
          <w:p w14:paraId="58B0E3A8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0,38</w:t>
            </w:r>
          </w:p>
        </w:tc>
      </w:tr>
      <w:tr w:rsidR="00252A0B" w:rsidRPr="00984010" w14:paraId="124C97D7" w14:textId="77777777" w:rsidTr="001930EF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433677F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316397F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Прочистка ливневой канализации</w:t>
            </w:r>
          </w:p>
        </w:tc>
        <w:tc>
          <w:tcPr>
            <w:tcW w:w="1701" w:type="dxa"/>
            <w:vAlign w:val="center"/>
            <w:hideMark/>
          </w:tcPr>
          <w:p w14:paraId="76A8861D" w14:textId="2C125A19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0,06</w:t>
            </w:r>
          </w:p>
        </w:tc>
        <w:tc>
          <w:tcPr>
            <w:tcW w:w="1979" w:type="dxa"/>
            <w:vAlign w:val="center"/>
          </w:tcPr>
          <w:p w14:paraId="3A2E0397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</w:tr>
      <w:tr w:rsidR="00252A0B" w:rsidRPr="00984010" w14:paraId="72FAFD32" w14:textId="77777777" w:rsidTr="001930EF">
        <w:trPr>
          <w:trHeight w:val="5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F69E0BC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BDF46AB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площадки перед входом в подъезд, очистка металлической решетки и приямка</w:t>
            </w:r>
          </w:p>
        </w:tc>
        <w:tc>
          <w:tcPr>
            <w:tcW w:w="1701" w:type="dxa"/>
            <w:vAlign w:val="center"/>
            <w:hideMark/>
          </w:tcPr>
          <w:p w14:paraId="7FA6D4B3" w14:textId="32EFD96D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  <w:tc>
          <w:tcPr>
            <w:tcW w:w="1979" w:type="dxa"/>
            <w:vAlign w:val="center"/>
          </w:tcPr>
          <w:p w14:paraId="3E3ADB47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252A0B" w:rsidRPr="00984010" w14:paraId="22DFC842" w14:textId="77777777" w:rsidTr="001930EF">
        <w:trPr>
          <w:trHeight w:val="284"/>
        </w:trPr>
        <w:tc>
          <w:tcPr>
            <w:tcW w:w="710" w:type="dxa"/>
            <w:shd w:val="clear" w:color="auto" w:fill="auto"/>
            <w:vAlign w:val="bottom"/>
            <w:hideMark/>
          </w:tcPr>
          <w:p w14:paraId="21D04F2B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F79DC98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701" w:type="dxa"/>
            <w:vAlign w:val="center"/>
            <w:hideMark/>
          </w:tcPr>
          <w:p w14:paraId="111080FF" w14:textId="4032A5A3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3,41</w:t>
            </w:r>
          </w:p>
        </w:tc>
        <w:tc>
          <w:tcPr>
            <w:tcW w:w="1979" w:type="dxa"/>
            <w:vAlign w:val="center"/>
          </w:tcPr>
          <w:p w14:paraId="41317EF1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252A0B" w:rsidRPr="00984010" w14:paraId="720473F2" w14:textId="77777777" w:rsidTr="001930EF">
        <w:trPr>
          <w:trHeight w:val="9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E12443F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DD10E8A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1701" w:type="dxa"/>
            <w:vAlign w:val="center"/>
          </w:tcPr>
          <w:p w14:paraId="78277C1A" w14:textId="68956D4A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0,11</w:t>
            </w:r>
          </w:p>
        </w:tc>
        <w:tc>
          <w:tcPr>
            <w:tcW w:w="1979" w:type="dxa"/>
            <w:vAlign w:val="center"/>
          </w:tcPr>
          <w:p w14:paraId="1DD0E596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52A0B" w:rsidRPr="00984010" w14:paraId="5C27CEE1" w14:textId="77777777" w:rsidTr="001930EF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FE0FD8E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56C0720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жидких бытовых отходов из дворовых туалетов, находящихся на придомовой территории</w:t>
            </w:r>
          </w:p>
        </w:tc>
        <w:tc>
          <w:tcPr>
            <w:tcW w:w="1701" w:type="dxa"/>
            <w:vAlign w:val="center"/>
          </w:tcPr>
          <w:p w14:paraId="7C5A4EF5" w14:textId="432C4588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3,30</w:t>
            </w:r>
          </w:p>
        </w:tc>
        <w:tc>
          <w:tcPr>
            <w:tcW w:w="1979" w:type="dxa"/>
            <w:vAlign w:val="center"/>
          </w:tcPr>
          <w:p w14:paraId="2F940245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252A0B" w:rsidRPr="00984010" w14:paraId="396378D1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E388851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4.3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9D291EC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701" w:type="dxa"/>
            <w:vAlign w:val="center"/>
            <w:hideMark/>
          </w:tcPr>
          <w:p w14:paraId="7E34E65E" w14:textId="4EE2846F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4E76A9F8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252A0B" w:rsidRPr="00984010" w14:paraId="7595066E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</w:tcPr>
          <w:p w14:paraId="381ECF14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0FB145A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Работы по содержанию мест накопления твердых коммунальных отходов</w:t>
            </w:r>
          </w:p>
        </w:tc>
        <w:tc>
          <w:tcPr>
            <w:tcW w:w="1701" w:type="dxa"/>
            <w:vAlign w:val="center"/>
          </w:tcPr>
          <w:p w14:paraId="0B486B42" w14:textId="7E2839C9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0,36</w:t>
            </w:r>
          </w:p>
        </w:tc>
        <w:tc>
          <w:tcPr>
            <w:tcW w:w="1979" w:type="dxa"/>
            <w:vAlign w:val="center"/>
          </w:tcPr>
          <w:p w14:paraId="74477D0B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0,36</w:t>
            </w:r>
          </w:p>
        </w:tc>
      </w:tr>
      <w:tr w:rsidR="00252A0B" w:rsidRPr="00984010" w14:paraId="5F464FFF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</w:tcPr>
          <w:p w14:paraId="7124987A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5.1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23FA7D87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</w:p>
        </w:tc>
        <w:tc>
          <w:tcPr>
            <w:tcW w:w="1701" w:type="dxa"/>
            <w:vAlign w:val="center"/>
          </w:tcPr>
          <w:p w14:paraId="5BAE6B99" w14:textId="27879A82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0,33</w:t>
            </w:r>
          </w:p>
        </w:tc>
        <w:tc>
          <w:tcPr>
            <w:tcW w:w="1979" w:type="dxa"/>
            <w:vAlign w:val="center"/>
          </w:tcPr>
          <w:p w14:paraId="4D62B854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0,33</w:t>
            </w:r>
          </w:p>
        </w:tc>
      </w:tr>
      <w:tr w:rsidR="00252A0B" w:rsidRPr="00984010" w14:paraId="50286DB5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</w:tcPr>
          <w:p w14:paraId="2777CF8B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5.2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A61BC2C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701" w:type="dxa"/>
            <w:vAlign w:val="center"/>
          </w:tcPr>
          <w:p w14:paraId="527CB20F" w14:textId="4A26BBEE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0,03</w:t>
            </w:r>
          </w:p>
        </w:tc>
        <w:tc>
          <w:tcPr>
            <w:tcW w:w="1979" w:type="dxa"/>
            <w:vAlign w:val="center"/>
          </w:tcPr>
          <w:p w14:paraId="14C7CDA2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0,03</w:t>
            </w:r>
          </w:p>
        </w:tc>
      </w:tr>
      <w:tr w:rsidR="00252A0B" w:rsidRPr="00984010" w14:paraId="48A2CFC9" w14:textId="77777777" w:rsidTr="001930EF">
        <w:trPr>
          <w:trHeight w:val="40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A0598E3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3C71808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требований пожарной безопасности - осмотры и обеспечение рабочего состояния пожарных лестниц, проходов, выходов</w:t>
            </w:r>
          </w:p>
        </w:tc>
        <w:tc>
          <w:tcPr>
            <w:tcW w:w="1701" w:type="dxa"/>
            <w:vAlign w:val="center"/>
            <w:hideMark/>
          </w:tcPr>
          <w:p w14:paraId="07F19D09" w14:textId="073226D8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0,05</w:t>
            </w:r>
          </w:p>
        </w:tc>
        <w:tc>
          <w:tcPr>
            <w:tcW w:w="1979" w:type="dxa"/>
            <w:vAlign w:val="center"/>
          </w:tcPr>
          <w:p w14:paraId="5B22299A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0,05</w:t>
            </w:r>
          </w:p>
        </w:tc>
      </w:tr>
      <w:tr w:rsidR="00252A0B" w:rsidRPr="00984010" w14:paraId="7C8F9D08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290A3FDE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940E611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выполняемые  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отношении всех видов  фундаментов</w:t>
            </w:r>
          </w:p>
        </w:tc>
        <w:tc>
          <w:tcPr>
            <w:tcW w:w="1979" w:type="dxa"/>
            <w:vAlign w:val="center"/>
          </w:tcPr>
          <w:p w14:paraId="19C6D96B" w14:textId="30E5FFB3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0,33</w:t>
            </w:r>
          </w:p>
        </w:tc>
      </w:tr>
      <w:tr w:rsidR="00252A0B" w:rsidRPr="00984010" w14:paraId="256A5D37" w14:textId="77777777" w:rsidTr="001930EF">
        <w:trPr>
          <w:trHeight w:val="230"/>
        </w:trPr>
        <w:tc>
          <w:tcPr>
            <w:tcW w:w="710" w:type="dxa"/>
            <w:shd w:val="clear" w:color="auto" w:fill="auto"/>
            <w:vAlign w:val="bottom"/>
            <w:hideMark/>
          </w:tcPr>
          <w:p w14:paraId="2C8840D5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7.1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22BE7DA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технического состояния видимых частей конструкций с выявлением признаков неравномерных осадок фундаментов всех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типов,  коррозии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арматуры, расслаивания, трещин, выпучивания, отклонения от вертикали в домах с  бетонными, железобетонными и каменными фундаментами, поражения гнилью и частичного разрушения деревянного основания в домах со или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свойными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деревянными фундаментами. При выявлении нарушений -  детальное обследование и составление плана мероприятий по устранению причин нарушения и восстановления эксплуатационных свойств конструкций</w:t>
            </w:r>
          </w:p>
        </w:tc>
        <w:tc>
          <w:tcPr>
            <w:tcW w:w="1701" w:type="dxa"/>
            <w:vAlign w:val="center"/>
            <w:hideMark/>
          </w:tcPr>
          <w:p w14:paraId="696A39B6" w14:textId="4E5F702D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  <w:tc>
          <w:tcPr>
            <w:tcW w:w="1979" w:type="dxa"/>
            <w:vAlign w:val="center"/>
          </w:tcPr>
          <w:p w14:paraId="2B34D8B5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0,04</w:t>
            </w:r>
          </w:p>
        </w:tc>
      </w:tr>
      <w:tr w:rsidR="00252A0B" w:rsidRPr="00984010" w14:paraId="7B42120F" w14:textId="77777777" w:rsidTr="001930EF">
        <w:trPr>
          <w:trHeight w:val="112"/>
        </w:trPr>
        <w:tc>
          <w:tcPr>
            <w:tcW w:w="710" w:type="dxa"/>
            <w:shd w:val="clear" w:color="auto" w:fill="auto"/>
            <w:vAlign w:val="bottom"/>
            <w:hideMark/>
          </w:tcPr>
          <w:p w14:paraId="7C86C910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7.2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9DC72F5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гидроизоляции  фундаментов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систем водоотвода фундамента.  При выявлении нарушений - восстановление их работоспособности</w:t>
            </w:r>
          </w:p>
        </w:tc>
        <w:tc>
          <w:tcPr>
            <w:tcW w:w="1701" w:type="dxa"/>
            <w:vAlign w:val="center"/>
            <w:hideMark/>
          </w:tcPr>
          <w:p w14:paraId="7932FC7D" w14:textId="668CB731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0,28</w:t>
            </w:r>
          </w:p>
        </w:tc>
        <w:tc>
          <w:tcPr>
            <w:tcW w:w="1979" w:type="dxa"/>
            <w:vAlign w:val="center"/>
          </w:tcPr>
          <w:p w14:paraId="340D3F4C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0,29</w:t>
            </w:r>
          </w:p>
        </w:tc>
      </w:tr>
      <w:tr w:rsidR="00252A0B" w:rsidRPr="00984010" w14:paraId="502A5E85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30BBC648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EB28350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зданиях с подвалами</w:t>
            </w:r>
          </w:p>
        </w:tc>
        <w:tc>
          <w:tcPr>
            <w:tcW w:w="1979" w:type="dxa"/>
            <w:vAlign w:val="center"/>
          </w:tcPr>
          <w:p w14:paraId="11644EA9" w14:textId="62D90FEB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0,28</w:t>
            </w:r>
          </w:p>
        </w:tc>
      </w:tr>
      <w:tr w:rsidR="00252A0B" w:rsidRPr="00984010" w14:paraId="28237366" w14:textId="77777777" w:rsidTr="001930EF">
        <w:trPr>
          <w:trHeight w:val="158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478E5D8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8.1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D16348F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температурно-влажностного режима подвальных помещений и при выявлении нарушений устранение причин его нарушения, проверка состояния помещений подвалов, входов в подвалы и приямков, принятие мер, исключающих подтопление, захламление,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загрязнение и загромождение таких помещений, а так же  мер, обеспечивающих  вентиляцию в соответствии с проектными требованиями,  контроль за состоянием дверей подвалов и технических подполий, запорных устройств на них, устранение выявленных неисправностей</w:t>
            </w:r>
          </w:p>
        </w:tc>
        <w:tc>
          <w:tcPr>
            <w:tcW w:w="1701" w:type="dxa"/>
            <w:vAlign w:val="center"/>
            <w:hideMark/>
          </w:tcPr>
          <w:p w14:paraId="47EB286B" w14:textId="2EFAB5FA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lastRenderedPageBreak/>
              <w:t>0,05</w:t>
            </w:r>
          </w:p>
        </w:tc>
        <w:tc>
          <w:tcPr>
            <w:tcW w:w="1979" w:type="dxa"/>
            <w:vAlign w:val="center"/>
          </w:tcPr>
          <w:p w14:paraId="237A5BE0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</w:tr>
      <w:tr w:rsidR="00252A0B" w:rsidRPr="00984010" w14:paraId="3C89895E" w14:textId="77777777" w:rsidTr="001930EF">
        <w:trPr>
          <w:trHeight w:val="30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30ECD6B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8.2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9EB7902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798E145F" w14:textId="75EF3E4B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0,23</w:t>
            </w:r>
          </w:p>
        </w:tc>
        <w:tc>
          <w:tcPr>
            <w:tcW w:w="1979" w:type="dxa"/>
            <w:vAlign w:val="center"/>
          </w:tcPr>
          <w:p w14:paraId="5AB067C3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0,26</w:t>
            </w:r>
          </w:p>
        </w:tc>
      </w:tr>
      <w:tr w:rsidR="00252A0B" w:rsidRPr="00984010" w14:paraId="1985DC7F" w14:textId="77777777" w:rsidTr="001930EF">
        <w:trPr>
          <w:trHeight w:val="327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367B9B6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D4C376F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принятие мер исключающих подтопление подвала</w:t>
            </w:r>
          </w:p>
        </w:tc>
        <w:tc>
          <w:tcPr>
            <w:tcW w:w="1701" w:type="dxa"/>
            <w:vAlign w:val="center"/>
            <w:hideMark/>
          </w:tcPr>
          <w:p w14:paraId="2FF77FA2" w14:textId="060576A2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0,07</w:t>
            </w:r>
          </w:p>
        </w:tc>
        <w:tc>
          <w:tcPr>
            <w:tcW w:w="1979" w:type="dxa"/>
            <w:vAlign w:val="center"/>
          </w:tcPr>
          <w:p w14:paraId="44E82951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0,07</w:t>
            </w:r>
          </w:p>
        </w:tc>
      </w:tr>
      <w:tr w:rsidR="00252A0B" w:rsidRPr="00984010" w14:paraId="17EE3E2A" w14:textId="77777777" w:rsidTr="001930EF">
        <w:trPr>
          <w:trHeight w:val="40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F68C655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18D8EAF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вентиляции подвала</w:t>
            </w:r>
          </w:p>
        </w:tc>
        <w:tc>
          <w:tcPr>
            <w:tcW w:w="1701" w:type="dxa"/>
            <w:vAlign w:val="center"/>
            <w:hideMark/>
          </w:tcPr>
          <w:p w14:paraId="1EA7A751" w14:textId="42425238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0,16</w:t>
            </w:r>
          </w:p>
        </w:tc>
        <w:tc>
          <w:tcPr>
            <w:tcW w:w="1979" w:type="dxa"/>
            <w:vAlign w:val="center"/>
          </w:tcPr>
          <w:p w14:paraId="20CA9CCE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0,19</w:t>
            </w:r>
          </w:p>
        </w:tc>
      </w:tr>
      <w:tr w:rsidR="00252A0B" w:rsidRPr="00984010" w14:paraId="69A5AF45" w14:textId="77777777" w:rsidTr="00CC6822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9D394FF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507B5E8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для надлежащего содержания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стен  многоквартирных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домов</w:t>
            </w:r>
          </w:p>
        </w:tc>
        <w:tc>
          <w:tcPr>
            <w:tcW w:w="1979" w:type="dxa"/>
            <w:vAlign w:val="center"/>
          </w:tcPr>
          <w:p w14:paraId="03DA52C3" w14:textId="45D4EB24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0,51</w:t>
            </w:r>
          </w:p>
        </w:tc>
      </w:tr>
      <w:tr w:rsidR="00252A0B" w:rsidRPr="00984010" w14:paraId="442AA8CA" w14:textId="77777777" w:rsidTr="001930EF">
        <w:trPr>
          <w:trHeight w:val="273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441DF42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9.1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1E9DC0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701" w:type="dxa"/>
            <w:vAlign w:val="center"/>
            <w:hideMark/>
          </w:tcPr>
          <w:p w14:paraId="3796A01F" w14:textId="7F1224AA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  <w:tc>
          <w:tcPr>
            <w:tcW w:w="1979" w:type="dxa"/>
            <w:vAlign w:val="center"/>
          </w:tcPr>
          <w:p w14:paraId="2889A925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0,04</w:t>
            </w:r>
          </w:p>
        </w:tc>
      </w:tr>
      <w:tr w:rsidR="00252A0B" w:rsidRPr="00984010" w14:paraId="3FE7467B" w14:textId="77777777" w:rsidTr="001930EF">
        <w:trPr>
          <w:trHeight w:val="28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39A17A3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9.2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989A248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7023645E" w14:textId="30D4CC11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0,46</w:t>
            </w:r>
          </w:p>
        </w:tc>
        <w:tc>
          <w:tcPr>
            <w:tcW w:w="1979" w:type="dxa"/>
            <w:vAlign w:val="center"/>
          </w:tcPr>
          <w:p w14:paraId="18CE5D8A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0,46</w:t>
            </w:r>
          </w:p>
        </w:tc>
      </w:tr>
      <w:tr w:rsidR="00252A0B" w:rsidRPr="00984010" w14:paraId="104A30A0" w14:textId="77777777" w:rsidTr="001930EF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687C43D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1800CAF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повреждений  стен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14:paraId="68737C13" w14:textId="5EAD62CC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0,26</w:t>
            </w:r>
          </w:p>
        </w:tc>
        <w:tc>
          <w:tcPr>
            <w:tcW w:w="1979" w:type="dxa"/>
            <w:vAlign w:val="center"/>
          </w:tcPr>
          <w:p w14:paraId="316BD153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0,26</w:t>
            </w:r>
          </w:p>
        </w:tc>
      </w:tr>
      <w:tr w:rsidR="00252A0B" w:rsidRPr="00984010" w14:paraId="47232F1B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9382AF1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AD41799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теплозащиты и звукоизоляции стен</w:t>
            </w:r>
          </w:p>
        </w:tc>
        <w:tc>
          <w:tcPr>
            <w:tcW w:w="1701" w:type="dxa"/>
            <w:vAlign w:val="center"/>
            <w:hideMark/>
          </w:tcPr>
          <w:p w14:paraId="459A1D53" w14:textId="61A58954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1979" w:type="dxa"/>
            <w:vAlign w:val="center"/>
          </w:tcPr>
          <w:p w14:paraId="4463E3B3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0,20</w:t>
            </w:r>
          </w:p>
        </w:tc>
      </w:tr>
      <w:tr w:rsidR="00252A0B" w:rsidRPr="00984010" w14:paraId="74711A49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2BD2F9EC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7CAA7C7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выполняемые  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целях надлежащего содержания перекрытий и покрытий  многоквартирных домов</w:t>
            </w:r>
          </w:p>
        </w:tc>
        <w:tc>
          <w:tcPr>
            <w:tcW w:w="1979" w:type="dxa"/>
            <w:vAlign w:val="center"/>
          </w:tcPr>
          <w:p w14:paraId="14935D5B" w14:textId="51F8F706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0,34</w:t>
            </w:r>
          </w:p>
        </w:tc>
      </w:tr>
      <w:tr w:rsidR="00252A0B" w:rsidRPr="00984010" w14:paraId="29667764" w14:textId="77777777" w:rsidTr="001930EF">
        <w:trPr>
          <w:trHeight w:val="27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20A657F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10.1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3E48018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0012F316" w14:textId="6DBD3C59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  <w:tc>
          <w:tcPr>
            <w:tcW w:w="1979" w:type="dxa"/>
            <w:vAlign w:val="center"/>
          </w:tcPr>
          <w:p w14:paraId="720448B7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</w:tr>
      <w:tr w:rsidR="00252A0B" w:rsidRPr="00984010" w14:paraId="33E0C5F5" w14:textId="77777777" w:rsidTr="001930EF">
        <w:trPr>
          <w:trHeight w:val="28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AFEEF99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10.2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13AAA3C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42A1779E" w14:textId="7CC19142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0,29</w:t>
            </w:r>
          </w:p>
        </w:tc>
        <w:tc>
          <w:tcPr>
            <w:tcW w:w="1979" w:type="dxa"/>
            <w:vAlign w:val="center"/>
          </w:tcPr>
          <w:p w14:paraId="4776CE9A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0,32</w:t>
            </w:r>
          </w:p>
        </w:tc>
      </w:tr>
      <w:tr w:rsidR="00252A0B" w:rsidRPr="00984010" w14:paraId="436F463F" w14:textId="77777777" w:rsidTr="001930EF">
        <w:trPr>
          <w:trHeight w:val="52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11723F1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FCAA984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перекрытий</w:t>
            </w:r>
          </w:p>
        </w:tc>
        <w:tc>
          <w:tcPr>
            <w:tcW w:w="1701" w:type="dxa"/>
            <w:vAlign w:val="center"/>
            <w:hideMark/>
          </w:tcPr>
          <w:p w14:paraId="1CD62C69" w14:textId="628F4B8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0,10</w:t>
            </w:r>
          </w:p>
        </w:tc>
        <w:tc>
          <w:tcPr>
            <w:tcW w:w="1979" w:type="dxa"/>
            <w:vAlign w:val="center"/>
          </w:tcPr>
          <w:p w14:paraId="5F726A92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0,10</w:t>
            </w:r>
          </w:p>
        </w:tc>
      </w:tr>
      <w:tr w:rsidR="00252A0B" w:rsidRPr="00984010" w14:paraId="57E9389C" w14:textId="77777777" w:rsidTr="001930EF">
        <w:trPr>
          <w:trHeight w:val="22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EE6A53F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15E2ADF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водоизоляционных свойств перекрытий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(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перекрытия в санитарных узлах)</w:t>
            </w:r>
          </w:p>
        </w:tc>
        <w:tc>
          <w:tcPr>
            <w:tcW w:w="1701" w:type="dxa"/>
            <w:vAlign w:val="center"/>
            <w:hideMark/>
          </w:tcPr>
          <w:p w14:paraId="649F5D57" w14:textId="056444BA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0,19</w:t>
            </w:r>
          </w:p>
        </w:tc>
        <w:tc>
          <w:tcPr>
            <w:tcW w:w="1979" w:type="dxa"/>
            <w:vAlign w:val="center"/>
          </w:tcPr>
          <w:p w14:paraId="50CCB283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0,22</w:t>
            </w:r>
          </w:p>
        </w:tc>
      </w:tr>
      <w:tr w:rsidR="00252A0B" w:rsidRPr="00984010" w14:paraId="09527DF8" w14:textId="77777777" w:rsidTr="00CC6822">
        <w:trPr>
          <w:trHeight w:val="549"/>
        </w:trPr>
        <w:tc>
          <w:tcPr>
            <w:tcW w:w="710" w:type="dxa"/>
            <w:shd w:val="clear" w:color="auto" w:fill="auto"/>
            <w:vAlign w:val="bottom"/>
            <w:hideMark/>
          </w:tcPr>
          <w:p w14:paraId="292D9D87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11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6010A40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1979" w:type="dxa"/>
            <w:vAlign w:val="center"/>
          </w:tcPr>
          <w:p w14:paraId="00F31AA9" w14:textId="7EEFAD7B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0,20</w:t>
            </w:r>
          </w:p>
        </w:tc>
      </w:tr>
      <w:tr w:rsidR="00252A0B" w:rsidRPr="00984010" w14:paraId="029AB12A" w14:textId="77777777" w:rsidTr="001930EF">
        <w:trPr>
          <w:trHeight w:val="69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CB74BE4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EE74307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01" w:type="dxa"/>
            <w:vAlign w:val="center"/>
            <w:hideMark/>
          </w:tcPr>
          <w:p w14:paraId="690359ED" w14:textId="507699F8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409DD900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0,01</w:t>
            </w:r>
          </w:p>
        </w:tc>
      </w:tr>
      <w:tr w:rsidR="00252A0B" w:rsidRPr="00984010" w14:paraId="41225B4B" w14:textId="77777777" w:rsidTr="001930EF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38B5BC6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44C614C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513D6B14" w14:textId="4CC3F04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0,18</w:t>
            </w:r>
          </w:p>
        </w:tc>
        <w:tc>
          <w:tcPr>
            <w:tcW w:w="1979" w:type="dxa"/>
            <w:vAlign w:val="center"/>
          </w:tcPr>
          <w:p w14:paraId="3C41BDFD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0,19</w:t>
            </w:r>
          </w:p>
        </w:tc>
      </w:tr>
      <w:tr w:rsidR="00252A0B" w:rsidRPr="00984010" w14:paraId="3784BD8E" w14:textId="77777777" w:rsidTr="001930EF">
        <w:trPr>
          <w:trHeight w:val="273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E15118E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94F4F19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сверхнормативных прогибов перекрытий и покрытий</w:t>
            </w:r>
          </w:p>
        </w:tc>
        <w:tc>
          <w:tcPr>
            <w:tcW w:w="1701" w:type="dxa"/>
            <w:vAlign w:val="center"/>
            <w:hideMark/>
          </w:tcPr>
          <w:p w14:paraId="229A5C1C" w14:textId="70289028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0,14</w:t>
            </w:r>
          </w:p>
        </w:tc>
        <w:tc>
          <w:tcPr>
            <w:tcW w:w="1979" w:type="dxa"/>
            <w:vAlign w:val="center"/>
          </w:tcPr>
          <w:p w14:paraId="16CC527A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0,14</w:t>
            </w:r>
          </w:p>
        </w:tc>
      </w:tr>
      <w:tr w:rsidR="00252A0B" w:rsidRPr="00984010" w14:paraId="53868D0C" w14:textId="77777777" w:rsidTr="001930EF">
        <w:trPr>
          <w:trHeight w:val="13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A68C301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00DF613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просадки конца балки на опоре</w:t>
            </w:r>
          </w:p>
        </w:tc>
        <w:tc>
          <w:tcPr>
            <w:tcW w:w="1701" w:type="dxa"/>
            <w:vAlign w:val="center"/>
            <w:hideMark/>
          </w:tcPr>
          <w:p w14:paraId="52A6025B" w14:textId="30BF042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0,04</w:t>
            </w:r>
          </w:p>
        </w:tc>
        <w:tc>
          <w:tcPr>
            <w:tcW w:w="1979" w:type="dxa"/>
            <w:vAlign w:val="center"/>
          </w:tcPr>
          <w:p w14:paraId="45B53387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</w:tr>
      <w:tr w:rsidR="00252A0B" w:rsidRPr="00984010" w14:paraId="76CDCD03" w14:textId="77777777" w:rsidTr="00CC6822">
        <w:trPr>
          <w:trHeight w:val="71"/>
        </w:trPr>
        <w:tc>
          <w:tcPr>
            <w:tcW w:w="710" w:type="dxa"/>
            <w:shd w:val="clear" w:color="auto" w:fill="auto"/>
            <w:vAlign w:val="bottom"/>
            <w:hideMark/>
          </w:tcPr>
          <w:p w14:paraId="6BDDD861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8C2E4F8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979" w:type="dxa"/>
            <w:vAlign w:val="center"/>
          </w:tcPr>
          <w:p w14:paraId="27D6CEF1" w14:textId="7FF283BB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1,86</w:t>
            </w:r>
          </w:p>
        </w:tc>
      </w:tr>
      <w:tr w:rsidR="00252A0B" w:rsidRPr="00984010" w14:paraId="13FD8C42" w14:textId="77777777" w:rsidTr="001930EF">
        <w:trPr>
          <w:trHeight w:val="1401"/>
        </w:trPr>
        <w:tc>
          <w:tcPr>
            <w:tcW w:w="710" w:type="dxa"/>
            <w:shd w:val="clear" w:color="auto" w:fill="auto"/>
            <w:vAlign w:val="bottom"/>
            <w:hideMark/>
          </w:tcPr>
          <w:p w14:paraId="503EE7A5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8499304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кровли на отсутствие протечек; проверка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молниезащитных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опирания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бесчердачными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5999AD69" w14:textId="4BC98739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0,10</w:t>
            </w:r>
          </w:p>
        </w:tc>
        <w:tc>
          <w:tcPr>
            <w:tcW w:w="1979" w:type="dxa"/>
            <w:vAlign w:val="center"/>
          </w:tcPr>
          <w:p w14:paraId="779E6E62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0,10</w:t>
            </w:r>
          </w:p>
        </w:tc>
      </w:tr>
      <w:tr w:rsidR="00252A0B" w:rsidRPr="00984010" w14:paraId="43B98881" w14:textId="77777777" w:rsidTr="001930EF">
        <w:trPr>
          <w:trHeight w:val="229"/>
        </w:trPr>
        <w:tc>
          <w:tcPr>
            <w:tcW w:w="710" w:type="dxa"/>
            <w:shd w:val="clear" w:color="auto" w:fill="auto"/>
            <w:vAlign w:val="bottom"/>
            <w:hideMark/>
          </w:tcPr>
          <w:p w14:paraId="00FA6DC3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25184A5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701" w:type="dxa"/>
            <w:vAlign w:val="center"/>
            <w:hideMark/>
          </w:tcPr>
          <w:p w14:paraId="2C5A6744" w14:textId="246B1F9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  <w:tc>
          <w:tcPr>
            <w:tcW w:w="1979" w:type="dxa"/>
            <w:vAlign w:val="center"/>
          </w:tcPr>
          <w:p w14:paraId="233858F6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</w:tr>
      <w:tr w:rsidR="00252A0B" w:rsidRPr="00984010" w14:paraId="23FBEFCC" w14:textId="77777777" w:rsidTr="001930EF">
        <w:trPr>
          <w:trHeight w:val="540"/>
        </w:trPr>
        <w:tc>
          <w:tcPr>
            <w:tcW w:w="710" w:type="dxa"/>
            <w:shd w:val="clear" w:color="auto" w:fill="auto"/>
            <w:vAlign w:val="bottom"/>
            <w:hideMark/>
          </w:tcPr>
          <w:p w14:paraId="3FB6A8B9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D7399EC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vAlign w:val="center"/>
            <w:hideMark/>
          </w:tcPr>
          <w:p w14:paraId="36E4CEF9" w14:textId="07032B6C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0,13</w:t>
            </w:r>
          </w:p>
        </w:tc>
        <w:tc>
          <w:tcPr>
            <w:tcW w:w="1979" w:type="dxa"/>
            <w:vAlign w:val="center"/>
          </w:tcPr>
          <w:p w14:paraId="02E4F0F1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0,13</w:t>
            </w:r>
          </w:p>
        </w:tc>
      </w:tr>
      <w:tr w:rsidR="00252A0B" w:rsidRPr="00984010" w14:paraId="20D2FE20" w14:textId="77777777" w:rsidTr="001930EF">
        <w:trPr>
          <w:trHeight w:val="361"/>
        </w:trPr>
        <w:tc>
          <w:tcPr>
            <w:tcW w:w="710" w:type="dxa"/>
            <w:shd w:val="clear" w:color="auto" w:fill="auto"/>
            <w:vAlign w:val="bottom"/>
            <w:hideMark/>
          </w:tcPr>
          <w:p w14:paraId="132B18F7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7697A84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01" w:type="dxa"/>
            <w:vAlign w:val="center"/>
            <w:hideMark/>
          </w:tcPr>
          <w:p w14:paraId="248E2266" w14:textId="2B319782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0,01</w:t>
            </w:r>
          </w:p>
        </w:tc>
        <w:tc>
          <w:tcPr>
            <w:tcW w:w="1979" w:type="dxa"/>
            <w:vAlign w:val="center"/>
          </w:tcPr>
          <w:p w14:paraId="7BCA740D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0,01</w:t>
            </w:r>
          </w:p>
        </w:tc>
      </w:tr>
      <w:tr w:rsidR="00252A0B" w:rsidRPr="00984010" w14:paraId="6B7BB861" w14:textId="77777777" w:rsidTr="001930EF">
        <w:trPr>
          <w:trHeight w:val="233"/>
        </w:trPr>
        <w:tc>
          <w:tcPr>
            <w:tcW w:w="710" w:type="dxa"/>
            <w:shd w:val="clear" w:color="auto" w:fill="auto"/>
            <w:vAlign w:val="bottom"/>
            <w:hideMark/>
          </w:tcPr>
          <w:p w14:paraId="596BDE93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A469C26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01" w:type="dxa"/>
            <w:vAlign w:val="center"/>
            <w:hideMark/>
          </w:tcPr>
          <w:p w14:paraId="21E1231E" w14:textId="6D7E5FE5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550CEA0C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252A0B" w:rsidRPr="00984010" w14:paraId="10E7346B" w14:textId="77777777" w:rsidTr="001930EF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14:paraId="045D6245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12.6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D8F9C74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5971C822" w14:textId="2427359D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1,52</w:t>
            </w:r>
          </w:p>
        </w:tc>
        <w:tc>
          <w:tcPr>
            <w:tcW w:w="1979" w:type="dxa"/>
            <w:vAlign w:val="center"/>
          </w:tcPr>
          <w:p w14:paraId="7D17B0D1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1,56</w:t>
            </w:r>
          </w:p>
        </w:tc>
      </w:tr>
      <w:tr w:rsidR="00252A0B" w:rsidRPr="00984010" w14:paraId="6A5B758C" w14:textId="77777777" w:rsidTr="001930EF">
        <w:trPr>
          <w:trHeight w:val="267"/>
        </w:trPr>
        <w:tc>
          <w:tcPr>
            <w:tcW w:w="710" w:type="dxa"/>
            <w:shd w:val="clear" w:color="auto" w:fill="auto"/>
            <w:vAlign w:val="bottom"/>
            <w:hideMark/>
          </w:tcPr>
          <w:p w14:paraId="10D2B554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7E8323CA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протечек кровли</w:t>
            </w:r>
          </w:p>
        </w:tc>
        <w:tc>
          <w:tcPr>
            <w:tcW w:w="1701" w:type="dxa"/>
            <w:vAlign w:val="center"/>
            <w:hideMark/>
          </w:tcPr>
          <w:p w14:paraId="0800F924" w14:textId="3ACE9FBB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0,22</w:t>
            </w:r>
          </w:p>
        </w:tc>
        <w:tc>
          <w:tcPr>
            <w:tcW w:w="1979" w:type="dxa"/>
            <w:vAlign w:val="center"/>
          </w:tcPr>
          <w:p w14:paraId="28629E31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0,25</w:t>
            </w:r>
          </w:p>
        </w:tc>
      </w:tr>
      <w:tr w:rsidR="00252A0B" w:rsidRPr="00984010" w14:paraId="1F3ADD68" w14:textId="77777777" w:rsidTr="001930EF">
        <w:trPr>
          <w:trHeight w:val="426"/>
        </w:trPr>
        <w:tc>
          <w:tcPr>
            <w:tcW w:w="710" w:type="dxa"/>
            <w:shd w:val="clear" w:color="auto" w:fill="auto"/>
            <w:vAlign w:val="bottom"/>
            <w:hideMark/>
          </w:tcPr>
          <w:p w14:paraId="51B95B18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4EE87C63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рядового покрытия отдельными местами</w:t>
            </w:r>
          </w:p>
        </w:tc>
        <w:tc>
          <w:tcPr>
            <w:tcW w:w="1701" w:type="dxa"/>
            <w:vAlign w:val="center"/>
            <w:hideMark/>
          </w:tcPr>
          <w:p w14:paraId="47F8C58B" w14:textId="647EA34C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0,90</w:t>
            </w:r>
          </w:p>
        </w:tc>
        <w:tc>
          <w:tcPr>
            <w:tcW w:w="1979" w:type="dxa"/>
            <w:vAlign w:val="center"/>
          </w:tcPr>
          <w:p w14:paraId="2DBF4EB2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0,91</w:t>
            </w:r>
          </w:p>
        </w:tc>
      </w:tr>
      <w:tr w:rsidR="00252A0B" w:rsidRPr="00984010" w14:paraId="0641F750" w14:textId="77777777" w:rsidTr="001930EF">
        <w:trPr>
          <w:trHeight w:val="268"/>
        </w:trPr>
        <w:tc>
          <w:tcPr>
            <w:tcW w:w="710" w:type="dxa"/>
            <w:shd w:val="clear" w:color="auto" w:fill="auto"/>
            <w:vAlign w:val="bottom"/>
            <w:hideMark/>
          </w:tcPr>
          <w:p w14:paraId="304C90FC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0462E1DA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системы водоотвода</w:t>
            </w:r>
          </w:p>
        </w:tc>
        <w:tc>
          <w:tcPr>
            <w:tcW w:w="1701" w:type="dxa"/>
            <w:vAlign w:val="center"/>
            <w:hideMark/>
          </w:tcPr>
          <w:p w14:paraId="607F148D" w14:textId="0F74494E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0,40</w:t>
            </w:r>
          </w:p>
        </w:tc>
        <w:tc>
          <w:tcPr>
            <w:tcW w:w="1979" w:type="dxa"/>
            <w:vAlign w:val="center"/>
          </w:tcPr>
          <w:p w14:paraId="06445372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0,40</w:t>
            </w:r>
          </w:p>
        </w:tc>
      </w:tr>
      <w:tr w:rsidR="00252A0B" w:rsidRPr="00984010" w14:paraId="22612D60" w14:textId="77777777" w:rsidTr="00CC6822">
        <w:trPr>
          <w:trHeight w:val="357"/>
        </w:trPr>
        <w:tc>
          <w:tcPr>
            <w:tcW w:w="710" w:type="dxa"/>
            <w:shd w:val="clear" w:color="auto" w:fill="auto"/>
            <w:vAlign w:val="bottom"/>
            <w:hideMark/>
          </w:tcPr>
          <w:p w14:paraId="2BB962B3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20C2E12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лестниц помещений, относящихся к общему имуществу в многоквартирном доме</w:t>
            </w:r>
          </w:p>
        </w:tc>
        <w:tc>
          <w:tcPr>
            <w:tcW w:w="1979" w:type="dxa"/>
            <w:vAlign w:val="center"/>
          </w:tcPr>
          <w:p w14:paraId="28500F21" w14:textId="063116A0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0,31</w:t>
            </w:r>
          </w:p>
        </w:tc>
      </w:tr>
      <w:tr w:rsidR="00252A0B" w:rsidRPr="00984010" w14:paraId="316E306D" w14:textId="77777777" w:rsidTr="001930EF">
        <w:trPr>
          <w:trHeight w:val="550"/>
        </w:trPr>
        <w:tc>
          <w:tcPr>
            <w:tcW w:w="710" w:type="dxa"/>
            <w:shd w:val="clear" w:color="auto" w:fill="auto"/>
            <w:vAlign w:val="bottom"/>
            <w:hideMark/>
          </w:tcPr>
          <w:p w14:paraId="051671D4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9197D19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проступях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домах с железобетонными лестницами; выявление прогибов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нарушения связи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тетив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71E112ED" w14:textId="6C128E72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0,05</w:t>
            </w:r>
          </w:p>
        </w:tc>
        <w:tc>
          <w:tcPr>
            <w:tcW w:w="1979" w:type="dxa"/>
            <w:vAlign w:val="center"/>
          </w:tcPr>
          <w:p w14:paraId="62A00F0C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52A0B" w:rsidRPr="00984010" w14:paraId="28902C42" w14:textId="77777777" w:rsidTr="001930EF">
        <w:trPr>
          <w:trHeight w:val="248"/>
        </w:trPr>
        <w:tc>
          <w:tcPr>
            <w:tcW w:w="710" w:type="dxa"/>
            <w:shd w:val="clear" w:color="auto" w:fill="auto"/>
            <w:vAlign w:val="bottom"/>
            <w:hideMark/>
          </w:tcPr>
          <w:p w14:paraId="6B44A31B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3323706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14:paraId="7875B087" w14:textId="66B81645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56021298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52A0B" w:rsidRPr="00984010" w14:paraId="64090464" w14:textId="77777777" w:rsidTr="001930EF">
        <w:trPr>
          <w:trHeight w:val="40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DFEAE0D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E680CE6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антипереновыми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составами в домах с деревянными лестницами</w:t>
            </w:r>
          </w:p>
        </w:tc>
        <w:tc>
          <w:tcPr>
            <w:tcW w:w="1701" w:type="dxa"/>
            <w:noWrap/>
            <w:vAlign w:val="center"/>
            <w:hideMark/>
          </w:tcPr>
          <w:p w14:paraId="28C3CE24" w14:textId="610F7793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0,05</w:t>
            </w:r>
          </w:p>
        </w:tc>
        <w:tc>
          <w:tcPr>
            <w:tcW w:w="1979" w:type="dxa"/>
            <w:vAlign w:val="center"/>
          </w:tcPr>
          <w:p w14:paraId="7AC7F4D8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52A0B" w:rsidRPr="00984010" w14:paraId="23036FD4" w14:textId="77777777" w:rsidTr="001930EF">
        <w:trPr>
          <w:trHeight w:val="34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8FA6F55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13.4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A8DE526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noWrap/>
            <w:vAlign w:val="center"/>
            <w:hideMark/>
          </w:tcPr>
          <w:p w14:paraId="409CB168" w14:textId="0FED4841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0,21</w:t>
            </w:r>
          </w:p>
        </w:tc>
        <w:tc>
          <w:tcPr>
            <w:tcW w:w="1979" w:type="dxa"/>
            <w:vAlign w:val="center"/>
          </w:tcPr>
          <w:p w14:paraId="564EAB03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0,00</w:t>
            </w:r>
          </w:p>
        </w:tc>
      </w:tr>
      <w:tr w:rsidR="00252A0B" w:rsidRPr="00984010" w14:paraId="49533F8D" w14:textId="77777777" w:rsidTr="001930EF">
        <w:trPr>
          <w:trHeight w:val="39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5E5D468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D12830E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ограждений, поручней</w:t>
            </w:r>
          </w:p>
        </w:tc>
        <w:tc>
          <w:tcPr>
            <w:tcW w:w="1701" w:type="dxa"/>
            <w:vAlign w:val="center"/>
            <w:hideMark/>
          </w:tcPr>
          <w:p w14:paraId="7A3A91CA" w14:textId="31109AE5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  <w:tc>
          <w:tcPr>
            <w:tcW w:w="1979" w:type="dxa"/>
            <w:vAlign w:val="center"/>
          </w:tcPr>
          <w:p w14:paraId="33F7ED31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52A0B" w:rsidRPr="00984010" w14:paraId="6EA1D0AD" w14:textId="77777777" w:rsidTr="001930EF">
        <w:trPr>
          <w:trHeight w:val="33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9B9DA65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9FC03D3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и замена перил</w:t>
            </w:r>
          </w:p>
        </w:tc>
        <w:tc>
          <w:tcPr>
            <w:tcW w:w="1701" w:type="dxa"/>
            <w:vAlign w:val="center"/>
            <w:hideMark/>
          </w:tcPr>
          <w:p w14:paraId="242B72CC" w14:textId="2911304C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  <w:tc>
          <w:tcPr>
            <w:tcW w:w="1979" w:type="dxa"/>
            <w:vAlign w:val="center"/>
          </w:tcPr>
          <w:p w14:paraId="31DFB7FA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52A0B" w:rsidRPr="00984010" w14:paraId="66A36F65" w14:textId="77777777" w:rsidTr="001930EF">
        <w:trPr>
          <w:trHeight w:val="25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0CF7B67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2BDF051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металлических элементов лестниц</w:t>
            </w:r>
          </w:p>
        </w:tc>
        <w:tc>
          <w:tcPr>
            <w:tcW w:w="1701" w:type="dxa"/>
            <w:vAlign w:val="center"/>
            <w:hideMark/>
          </w:tcPr>
          <w:p w14:paraId="0BB91B5C" w14:textId="46907880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  <w:tc>
          <w:tcPr>
            <w:tcW w:w="1979" w:type="dxa"/>
            <w:vAlign w:val="center"/>
          </w:tcPr>
          <w:p w14:paraId="575B5A48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52A0B" w:rsidRPr="00984010" w14:paraId="67766F5C" w14:textId="77777777" w:rsidTr="001930EF">
        <w:trPr>
          <w:trHeight w:val="331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6F55D78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E0F8E06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заделка выбоин в ступенях</w:t>
            </w:r>
          </w:p>
        </w:tc>
        <w:tc>
          <w:tcPr>
            <w:tcW w:w="1701" w:type="dxa"/>
            <w:vAlign w:val="center"/>
            <w:hideMark/>
          </w:tcPr>
          <w:p w14:paraId="25C85652" w14:textId="4C6C3860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11A44EF9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52A0B" w:rsidRPr="00984010" w14:paraId="3B337F5A" w14:textId="77777777" w:rsidTr="00CC6822">
        <w:trPr>
          <w:trHeight w:val="329"/>
        </w:trPr>
        <w:tc>
          <w:tcPr>
            <w:tcW w:w="710" w:type="dxa"/>
            <w:shd w:val="clear" w:color="auto" w:fill="auto"/>
            <w:vAlign w:val="bottom"/>
            <w:hideMark/>
          </w:tcPr>
          <w:p w14:paraId="459B1282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921E941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фасадов  многоквартирных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домов</w:t>
            </w:r>
          </w:p>
        </w:tc>
        <w:tc>
          <w:tcPr>
            <w:tcW w:w="1979" w:type="dxa"/>
            <w:vAlign w:val="center"/>
          </w:tcPr>
          <w:p w14:paraId="54FE4F42" w14:textId="2E2DD7AE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0,93</w:t>
            </w:r>
          </w:p>
        </w:tc>
      </w:tr>
      <w:tr w:rsidR="00252A0B" w:rsidRPr="00984010" w14:paraId="0F61966C" w14:textId="77777777" w:rsidTr="001930EF">
        <w:trPr>
          <w:trHeight w:val="830"/>
        </w:trPr>
        <w:tc>
          <w:tcPr>
            <w:tcW w:w="710" w:type="dxa"/>
            <w:shd w:val="clear" w:color="auto" w:fill="auto"/>
            <w:vAlign w:val="bottom"/>
            <w:hideMark/>
          </w:tcPr>
          <w:p w14:paraId="41A97A82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14.1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DCDACC3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при выявлении повреждений и нарушений - разработка плана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76697F04" w14:textId="3E035B78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0,06</w:t>
            </w:r>
          </w:p>
        </w:tc>
        <w:tc>
          <w:tcPr>
            <w:tcW w:w="1979" w:type="dxa"/>
            <w:vAlign w:val="center"/>
          </w:tcPr>
          <w:p w14:paraId="483AB5E9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0,05</w:t>
            </w:r>
          </w:p>
        </w:tc>
      </w:tr>
      <w:tr w:rsidR="00252A0B" w:rsidRPr="00984010" w14:paraId="593AA9A8" w14:textId="77777777" w:rsidTr="001930EF">
        <w:trPr>
          <w:trHeight w:val="257"/>
        </w:trPr>
        <w:tc>
          <w:tcPr>
            <w:tcW w:w="710" w:type="dxa"/>
            <w:shd w:val="clear" w:color="auto" w:fill="auto"/>
            <w:vAlign w:val="bottom"/>
            <w:hideMark/>
          </w:tcPr>
          <w:p w14:paraId="2DD45A7E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14.2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6A06286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701" w:type="dxa"/>
            <w:vAlign w:val="center"/>
            <w:hideMark/>
          </w:tcPr>
          <w:p w14:paraId="11F084DA" w14:textId="1944820D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  <w:tc>
          <w:tcPr>
            <w:tcW w:w="1979" w:type="dxa"/>
            <w:vAlign w:val="center"/>
          </w:tcPr>
          <w:p w14:paraId="53254E53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</w:tr>
      <w:tr w:rsidR="00252A0B" w:rsidRPr="00984010" w14:paraId="3E4C5216" w14:textId="77777777" w:rsidTr="001930EF">
        <w:trPr>
          <w:trHeight w:val="40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A8B7443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14.3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2F80D34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01" w:type="dxa"/>
            <w:noWrap/>
            <w:vAlign w:val="center"/>
            <w:hideMark/>
          </w:tcPr>
          <w:p w14:paraId="511F35B8" w14:textId="0513D319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  <w:tc>
          <w:tcPr>
            <w:tcW w:w="1979" w:type="dxa"/>
            <w:vAlign w:val="center"/>
          </w:tcPr>
          <w:p w14:paraId="355CA5AB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</w:tr>
      <w:tr w:rsidR="00252A0B" w:rsidRPr="00984010" w14:paraId="6D3CDDCE" w14:textId="77777777" w:rsidTr="001930EF">
        <w:trPr>
          <w:trHeight w:val="17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0F5DBFA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14.4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304D252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noWrap/>
            <w:vAlign w:val="center"/>
            <w:hideMark/>
          </w:tcPr>
          <w:p w14:paraId="2B057F17" w14:textId="6FC0B934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0,76</w:t>
            </w:r>
          </w:p>
        </w:tc>
        <w:tc>
          <w:tcPr>
            <w:tcW w:w="1979" w:type="dxa"/>
            <w:vAlign w:val="center"/>
          </w:tcPr>
          <w:p w14:paraId="0CE94D08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0,78</w:t>
            </w:r>
          </w:p>
        </w:tc>
      </w:tr>
      <w:tr w:rsidR="00252A0B" w:rsidRPr="00984010" w14:paraId="7C478DF8" w14:textId="77777777" w:rsidTr="001930EF">
        <w:trPr>
          <w:trHeight w:val="12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31626FD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3E29B31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ремонт)  разрушений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повреждений  отделочного слоя отдельными местами</w:t>
            </w:r>
          </w:p>
        </w:tc>
        <w:tc>
          <w:tcPr>
            <w:tcW w:w="1701" w:type="dxa"/>
            <w:vAlign w:val="center"/>
            <w:hideMark/>
          </w:tcPr>
          <w:p w14:paraId="77687420" w14:textId="1122DE75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0,52</w:t>
            </w:r>
          </w:p>
        </w:tc>
        <w:tc>
          <w:tcPr>
            <w:tcW w:w="1979" w:type="dxa"/>
            <w:vAlign w:val="center"/>
          </w:tcPr>
          <w:p w14:paraId="7D3BDAD8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0,54</w:t>
            </w:r>
          </w:p>
        </w:tc>
      </w:tr>
      <w:tr w:rsidR="00252A0B" w:rsidRPr="00984010" w14:paraId="564EF341" w14:textId="77777777" w:rsidTr="001930EF">
        <w:trPr>
          <w:trHeight w:val="40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01E6CE3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A441BCE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фасада</w:t>
            </w:r>
          </w:p>
        </w:tc>
        <w:tc>
          <w:tcPr>
            <w:tcW w:w="1701" w:type="dxa"/>
            <w:vAlign w:val="center"/>
            <w:hideMark/>
          </w:tcPr>
          <w:p w14:paraId="71EB716B" w14:textId="483E7473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  <w:tc>
          <w:tcPr>
            <w:tcW w:w="1979" w:type="dxa"/>
            <w:vAlign w:val="center"/>
          </w:tcPr>
          <w:p w14:paraId="706B0FED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</w:tr>
      <w:tr w:rsidR="00252A0B" w:rsidRPr="00984010" w14:paraId="41CB11D7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2DD6DDB4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7041B1C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перегородок в помещениях, относящихся к общему имуществу в многоквартирном доме</w:t>
            </w:r>
          </w:p>
        </w:tc>
        <w:tc>
          <w:tcPr>
            <w:tcW w:w="1979" w:type="dxa"/>
            <w:vAlign w:val="center"/>
          </w:tcPr>
          <w:p w14:paraId="6390B70B" w14:textId="4A3F8935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0,51</w:t>
            </w:r>
          </w:p>
        </w:tc>
      </w:tr>
      <w:tr w:rsidR="00252A0B" w:rsidRPr="00984010" w14:paraId="7C947157" w14:textId="77777777" w:rsidTr="001930EF">
        <w:trPr>
          <w:trHeight w:val="641"/>
        </w:trPr>
        <w:tc>
          <w:tcPr>
            <w:tcW w:w="710" w:type="dxa"/>
            <w:shd w:val="clear" w:color="auto" w:fill="auto"/>
            <w:vAlign w:val="bottom"/>
            <w:hideMark/>
          </w:tcPr>
          <w:p w14:paraId="26782DB6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15.1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B7E7954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6E018007" w14:textId="7185C8DF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4A9977C4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252A0B" w:rsidRPr="00984010" w14:paraId="3AB4AF0A" w14:textId="77777777" w:rsidTr="001930EF">
        <w:trPr>
          <w:trHeight w:val="360"/>
        </w:trPr>
        <w:tc>
          <w:tcPr>
            <w:tcW w:w="710" w:type="dxa"/>
            <w:shd w:val="clear" w:color="auto" w:fill="auto"/>
            <w:vAlign w:val="bottom"/>
            <w:hideMark/>
          </w:tcPr>
          <w:p w14:paraId="65CD2052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15.2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95DE49A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72179041" w14:textId="7DA2CC5C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0,49</w:t>
            </w:r>
          </w:p>
        </w:tc>
        <w:tc>
          <w:tcPr>
            <w:tcW w:w="1979" w:type="dxa"/>
            <w:vAlign w:val="center"/>
          </w:tcPr>
          <w:p w14:paraId="0D06032E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0,50</w:t>
            </w:r>
          </w:p>
        </w:tc>
      </w:tr>
      <w:tr w:rsidR="00252A0B" w:rsidRPr="00984010" w14:paraId="191CDEA2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0ABD65E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4BB5C8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повреждений перегородок, ликвидация излишнего наклона или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выпучивания  перегородок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14:paraId="42898722" w14:textId="7549B248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0,29</w:t>
            </w:r>
          </w:p>
        </w:tc>
        <w:tc>
          <w:tcPr>
            <w:tcW w:w="1979" w:type="dxa"/>
            <w:vAlign w:val="center"/>
          </w:tcPr>
          <w:p w14:paraId="3111F626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0,30</w:t>
            </w:r>
          </w:p>
        </w:tc>
      </w:tr>
      <w:tr w:rsidR="00252A0B" w:rsidRPr="00984010" w14:paraId="79230382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0395A3A1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EB30280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огнезащитных свойств перегородок</w:t>
            </w:r>
          </w:p>
        </w:tc>
        <w:tc>
          <w:tcPr>
            <w:tcW w:w="1701" w:type="dxa"/>
            <w:vAlign w:val="center"/>
            <w:hideMark/>
          </w:tcPr>
          <w:p w14:paraId="5473A604" w14:textId="4871DA33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  <w:tc>
          <w:tcPr>
            <w:tcW w:w="1979" w:type="dxa"/>
            <w:vAlign w:val="center"/>
          </w:tcPr>
          <w:p w14:paraId="73B4C629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</w:tr>
      <w:tr w:rsidR="00252A0B" w:rsidRPr="00984010" w14:paraId="7929B299" w14:textId="77777777" w:rsidTr="00CC6822">
        <w:trPr>
          <w:trHeight w:val="170"/>
        </w:trPr>
        <w:tc>
          <w:tcPr>
            <w:tcW w:w="710" w:type="dxa"/>
            <w:shd w:val="clear" w:color="auto" w:fill="auto"/>
            <w:vAlign w:val="bottom"/>
            <w:hideMark/>
          </w:tcPr>
          <w:p w14:paraId="4F4A92BA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AEBD730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внутренней отделки помещений, относящихся к общему имуществу в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многоквартирном  доме</w:t>
            </w:r>
            <w:proofErr w:type="gramEnd"/>
          </w:p>
        </w:tc>
        <w:tc>
          <w:tcPr>
            <w:tcW w:w="1979" w:type="dxa"/>
            <w:vAlign w:val="center"/>
          </w:tcPr>
          <w:p w14:paraId="44AB42AD" w14:textId="12856D1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0,61</w:t>
            </w:r>
          </w:p>
        </w:tc>
      </w:tr>
      <w:tr w:rsidR="00252A0B" w:rsidRPr="00984010" w14:paraId="35A42CF1" w14:textId="77777777" w:rsidTr="001930EF">
        <w:trPr>
          <w:trHeight w:val="409"/>
        </w:trPr>
        <w:tc>
          <w:tcPr>
            <w:tcW w:w="710" w:type="dxa"/>
            <w:shd w:val="clear" w:color="auto" w:fill="auto"/>
            <w:vAlign w:val="bottom"/>
            <w:hideMark/>
          </w:tcPr>
          <w:p w14:paraId="4FB589EC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16.1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27903C5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инженерному оборудованию - устранение выявленных нарушений</w:t>
            </w:r>
          </w:p>
        </w:tc>
        <w:tc>
          <w:tcPr>
            <w:tcW w:w="1701" w:type="dxa"/>
            <w:vAlign w:val="center"/>
            <w:hideMark/>
          </w:tcPr>
          <w:p w14:paraId="779258A8" w14:textId="352E1E44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0,61</w:t>
            </w:r>
          </w:p>
        </w:tc>
        <w:tc>
          <w:tcPr>
            <w:tcW w:w="1979" w:type="dxa"/>
            <w:vAlign w:val="center"/>
          </w:tcPr>
          <w:p w14:paraId="446018CC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52A0B" w:rsidRPr="00984010" w14:paraId="5114413C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765CE36D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48DD08B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979" w:type="dxa"/>
            <w:vAlign w:val="center"/>
          </w:tcPr>
          <w:p w14:paraId="2F865FC1" w14:textId="0D6BF544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0,21</w:t>
            </w:r>
          </w:p>
        </w:tc>
      </w:tr>
      <w:tr w:rsidR="00252A0B" w:rsidRPr="00984010" w14:paraId="3B69C389" w14:textId="77777777" w:rsidTr="001930EF">
        <w:trPr>
          <w:trHeight w:val="701"/>
        </w:trPr>
        <w:tc>
          <w:tcPr>
            <w:tcW w:w="710" w:type="dxa"/>
            <w:shd w:val="clear" w:color="auto" w:fill="auto"/>
            <w:vAlign w:val="bottom"/>
            <w:hideMark/>
          </w:tcPr>
          <w:p w14:paraId="111777A3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17.1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C555DB7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01F9037C" w14:textId="623CB7BC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490762E5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52A0B" w:rsidRPr="00984010" w14:paraId="494E4990" w14:textId="77777777" w:rsidTr="001930EF">
        <w:trPr>
          <w:trHeight w:val="330"/>
        </w:trPr>
        <w:tc>
          <w:tcPr>
            <w:tcW w:w="710" w:type="dxa"/>
            <w:shd w:val="clear" w:color="auto" w:fill="auto"/>
            <w:vAlign w:val="bottom"/>
            <w:hideMark/>
          </w:tcPr>
          <w:p w14:paraId="637F2F2A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17.2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1415AA4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633F0D22" w14:textId="0D95A50A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0,19</w:t>
            </w:r>
          </w:p>
        </w:tc>
        <w:tc>
          <w:tcPr>
            <w:tcW w:w="1979" w:type="dxa"/>
            <w:vAlign w:val="center"/>
          </w:tcPr>
          <w:p w14:paraId="04E7BD1A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0,00</w:t>
            </w:r>
          </w:p>
        </w:tc>
      </w:tr>
      <w:tr w:rsidR="00252A0B" w:rsidRPr="00984010" w14:paraId="465EF4F2" w14:textId="77777777" w:rsidTr="001930EF">
        <w:trPr>
          <w:trHeight w:val="411"/>
        </w:trPr>
        <w:tc>
          <w:tcPr>
            <w:tcW w:w="710" w:type="dxa"/>
            <w:shd w:val="clear" w:color="auto" w:fill="auto"/>
            <w:vAlign w:val="bottom"/>
            <w:hideMark/>
          </w:tcPr>
          <w:p w14:paraId="5B68FF37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613BC04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полов в местах общего пользования</w:t>
            </w:r>
          </w:p>
        </w:tc>
        <w:tc>
          <w:tcPr>
            <w:tcW w:w="1701" w:type="dxa"/>
            <w:vAlign w:val="center"/>
            <w:hideMark/>
          </w:tcPr>
          <w:p w14:paraId="1E20D9E5" w14:textId="4CC484B4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  <w:tc>
          <w:tcPr>
            <w:tcW w:w="1979" w:type="dxa"/>
            <w:vAlign w:val="center"/>
          </w:tcPr>
          <w:p w14:paraId="6D53E401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52A0B" w:rsidRPr="00984010" w14:paraId="2CE4CF43" w14:textId="77777777" w:rsidTr="001930EF">
        <w:trPr>
          <w:trHeight w:val="475"/>
        </w:trPr>
        <w:tc>
          <w:tcPr>
            <w:tcW w:w="710" w:type="dxa"/>
            <w:shd w:val="clear" w:color="auto" w:fill="auto"/>
            <w:vAlign w:val="bottom"/>
            <w:hideMark/>
          </w:tcPr>
          <w:p w14:paraId="43E7C80C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DF24FEC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отделочного слоя полов</w:t>
            </w:r>
          </w:p>
        </w:tc>
        <w:tc>
          <w:tcPr>
            <w:tcW w:w="1701" w:type="dxa"/>
            <w:vAlign w:val="center"/>
            <w:hideMark/>
          </w:tcPr>
          <w:p w14:paraId="43F0E93A" w14:textId="3A232E28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0,11</w:t>
            </w:r>
          </w:p>
        </w:tc>
        <w:tc>
          <w:tcPr>
            <w:tcW w:w="1979" w:type="dxa"/>
            <w:vAlign w:val="center"/>
          </w:tcPr>
          <w:p w14:paraId="0C301D68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52A0B" w:rsidRPr="00984010" w14:paraId="67DADDD2" w14:textId="77777777" w:rsidTr="00CC6822">
        <w:trPr>
          <w:trHeight w:val="428"/>
        </w:trPr>
        <w:tc>
          <w:tcPr>
            <w:tcW w:w="710" w:type="dxa"/>
            <w:shd w:val="clear" w:color="auto" w:fill="auto"/>
            <w:vAlign w:val="bottom"/>
            <w:hideMark/>
          </w:tcPr>
          <w:p w14:paraId="60F004D2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2F5D111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979" w:type="dxa"/>
            <w:vAlign w:val="center"/>
          </w:tcPr>
          <w:p w14:paraId="5B625EC7" w14:textId="2DDDA115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0,37</w:t>
            </w:r>
          </w:p>
        </w:tc>
      </w:tr>
      <w:tr w:rsidR="00252A0B" w:rsidRPr="00984010" w14:paraId="48AE3BE3" w14:textId="77777777" w:rsidTr="001930EF">
        <w:trPr>
          <w:trHeight w:val="531"/>
        </w:trPr>
        <w:tc>
          <w:tcPr>
            <w:tcW w:w="710" w:type="dxa"/>
            <w:shd w:val="clear" w:color="auto" w:fill="auto"/>
            <w:vAlign w:val="bottom"/>
            <w:hideMark/>
          </w:tcPr>
          <w:p w14:paraId="527C9FD9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18.1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20D2A84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1E24C5E6" w14:textId="0E4A8011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0,05</w:t>
            </w:r>
          </w:p>
        </w:tc>
        <w:tc>
          <w:tcPr>
            <w:tcW w:w="1979" w:type="dxa"/>
            <w:vAlign w:val="center"/>
          </w:tcPr>
          <w:p w14:paraId="03C8C806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52A0B" w:rsidRPr="00984010" w14:paraId="2053FDBE" w14:textId="77777777" w:rsidTr="001930EF">
        <w:trPr>
          <w:trHeight w:val="163"/>
        </w:trPr>
        <w:tc>
          <w:tcPr>
            <w:tcW w:w="710" w:type="dxa"/>
            <w:shd w:val="clear" w:color="auto" w:fill="auto"/>
            <w:vAlign w:val="bottom"/>
            <w:hideMark/>
          </w:tcPr>
          <w:p w14:paraId="5F3C45A9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18.2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6494833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6463A444" w14:textId="6D446D1D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0,32</w:t>
            </w:r>
          </w:p>
        </w:tc>
        <w:tc>
          <w:tcPr>
            <w:tcW w:w="1979" w:type="dxa"/>
            <w:vAlign w:val="center"/>
          </w:tcPr>
          <w:p w14:paraId="5DA1B971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0,00</w:t>
            </w:r>
          </w:p>
        </w:tc>
      </w:tr>
      <w:tr w:rsidR="00252A0B" w:rsidRPr="00984010" w14:paraId="5DBCEB45" w14:textId="77777777" w:rsidTr="001930EF">
        <w:trPr>
          <w:trHeight w:val="351"/>
        </w:trPr>
        <w:tc>
          <w:tcPr>
            <w:tcW w:w="710" w:type="dxa"/>
            <w:shd w:val="clear" w:color="auto" w:fill="auto"/>
            <w:vAlign w:val="bottom"/>
            <w:hideMark/>
          </w:tcPr>
          <w:p w14:paraId="513A25C2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C7651C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замена разбитых стекол окон и дверей в МОП</w:t>
            </w:r>
          </w:p>
        </w:tc>
        <w:tc>
          <w:tcPr>
            <w:tcW w:w="1701" w:type="dxa"/>
            <w:vAlign w:val="center"/>
            <w:hideMark/>
          </w:tcPr>
          <w:p w14:paraId="027EB0A7" w14:textId="20F5E83E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0,32</w:t>
            </w:r>
          </w:p>
        </w:tc>
        <w:tc>
          <w:tcPr>
            <w:tcW w:w="1979" w:type="dxa"/>
            <w:vAlign w:val="center"/>
          </w:tcPr>
          <w:p w14:paraId="514BA31A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52A0B" w:rsidRPr="00984010" w14:paraId="1A79424E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339AAA35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4F807B8F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  систем вентиляции и дымоудаления многоквартирных домов</w:t>
            </w:r>
          </w:p>
        </w:tc>
        <w:tc>
          <w:tcPr>
            <w:tcW w:w="1979" w:type="dxa"/>
            <w:vAlign w:val="center"/>
          </w:tcPr>
          <w:p w14:paraId="0F1101A8" w14:textId="3F3B1015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0,64</w:t>
            </w:r>
          </w:p>
        </w:tc>
      </w:tr>
      <w:tr w:rsidR="00252A0B" w:rsidRPr="00984010" w14:paraId="52B2185E" w14:textId="77777777" w:rsidTr="001930EF">
        <w:trPr>
          <w:trHeight w:val="409"/>
        </w:trPr>
        <w:tc>
          <w:tcPr>
            <w:tcW w:w="710" w:type="dxa"/>
            <w:shd w:val="clear" w:color="auto" w:fill="auto"/>
            <w:vAlign w:val="bottom"/>
            <w:hideMark/>
          </w:tcPr>
          <w:p w14:paraId="38F16D9F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19.1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1074AF3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</w:t>
            </w:r>
            <w:proofErr w:type="spellStart"/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систем;контроль</w:t>
            </w:r>
            <w:proofErr w:type="spellEnd"/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</w:t>
            </w:r>
          </w:p>
        </w:tc>
        <w:tc>
          <w:tcPr>
            <w:tcW w:w="1701" w:type="dxa"/>
            <w:vAlign w:val="center"/>
            <w:hideMark/>
          </w:tcPr>
          <w:p w14:paraId="2FD30C1E" w14:textId="7CD8E43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0,05</w:t>
            </w:r>
          </w:p>
        </w:tc>
        <w:tc>
          <w:tcPr>
            <w:tcW w:w="1979" w:type="dxa"/>
            <w:vAlign w:val="center"/>
          </w:tcPr>
          <w:p w14:paraId="4E84AB72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</w:tr>
      <w:tr w:rsidR="00252A0B" w:rsidRPr="00984010" w14:paraId="0DC62B8E" w14:textId="77777777" w:rsidTr="001930EF">
        <w:trPr>
          <w:trHeight w:val="778"/>
        </w:trPr>
        <w:tc>
          <w:tcPr>
            <w:tcW w:w="710" w:type="dxa"/>
            <w:shd w:val="clear" w:color="auto" w:fill="auto"/>
            <w:vAlign w:val="bottom"/>
            <w:hideMark/>
          </w:tcPr>
          <w:p w14:paraId="155DB3D4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19.2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6C89226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неплотностей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701" w:type="dxa"/>
            <w:vAlign w:val="center"/>
            <w:hideMark/>
          </w:tcPr>
          <w:p w14:paraId="179B963F" w14:textId="5AC3F0A6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  <w:tc>
          <w:tcPr>
            <w:tcW w:w="1979" w:type="dxa"/>
            <w:vAlign w:val="center"/>
          </w:tcPr>
          <w:p w14:paraId="46DFAB94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</w:tr>
      <w:tr w:rsidR="00252A0B" w:rsidRPr="00984010" w14:paraId="64DEC653" w14:textId="77777777" w:rsidTr="001930EF">
        <w:trPr>
          <w:trHeight w:val="267"/>
        </w:trPr>
        <w:tc>
          <w:tcPr>
            <w:tcW w:w="710" w:type="dxa"/>
            <w:shd w:val="clear" w:color="auto" w:fill="auto"/>
            <w:vAlign w:val="bottom"/>
            <w:hideMark/>
          </w:tcPr>
          <w:p w14:paraId="06819173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19.3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3B5985C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и обеспечение исправного состояния систем автоматического дымоудаления; сезонное открытие и закрытие калорифера со стороны подвода воздуха;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58A2C202" w14:textId="0F55E900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  <w:tc>
          <w:tcPr>
            <w:tcW w:w="1979" w:type="dxa"/>
            <w:vAlign w:val="center"/>
          </w:tcPr>
          <w:p w14:paraId="76F9B697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</w:tr>
      <w:tr w:rsidR="00252A0B" w:rsidRPr="00984010" w14:paraId="6DD333D0" w14:textId="77777777" w:rsidTr="001930EF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14:paraId="516B4793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19.4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A5C20C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41121290" w14:textId="235648FF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0,31</w:t>
            </w:r>
          </w:p>
        </w:tc>
        <w:tc>
          <w:tcPr>
            <w:tcW w:w="1979" w:type="dxa"/>
            <w:vAlign w:val="center"/>
          </w:tcPr>
          <w:p w14:paraId="6D5EEDBC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0,34</w:t>
            </w:r>
          </w:p>
        </w:tc>
      </w:tr>
      <w:tr w:rsidR="00252A0B" w:rsidRPr="00984010" w14:paraId="39A4C628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5A77AFC4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C9EE020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колпаков вентиляционных труб, ремонт вентиляторов</w:t>
            </w:r>
          </w:p>
        </w:tc>
        <w:tc>
          <w:tcPr>
            <w:tcW w:w="1701" w:type="dxa"/>
            <w:vAlign w:val="center"/>
            <w:hideMark/>
          </w:tcPr>
          <w:p w14:paraId="3608F102" w14:textId="3A967622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  <w:tc>
          <w:tcPr>
            <w:tcW w:w="1979" w:type="dxa"/>
            <w:vAlign w:val="center"/>
          </w:tcPr>
          <w:p w14:paraId="1012BB36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0,10</w:t>
            </w:r>
          </w:p>
        </w:tc>
      </w:tr>
      <w:tr w:rsidR="00252A0B" w:rsidRPr="00984010" w14:paraId="51DDBD5F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0152C793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FBEFA1D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продухов вентиляции</w:t>
            </w:r>
          </w:p>
        </w:tc>
        <w:tc>
          <w:tcPr>
            <w:tcW w:w="1701" w:type="dxa"/>
            <w:vAlign w:val="center"/>
            <w:hideMark/>
          </w:tcPr>
          <w:p w14:paraId="3C8E0EB7" w14:textId="36789F7F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  <w:tc>
          <w:tcPr>
            <w:tcW w:w="1979" w:type="dxa"/>
            <w:vAlign w:val="center"/>
          </w:tcPr>
          <w:p w14:paraId="30D7622A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</w:tr>
      <w:tr w:rsidR="00252A0B" w:rsidRPr="00984010" w14:paraId="3ACD182C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2B6D6BB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B588904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дымовых и вентиляционных труб</w:t>
            </w:r>
          </w:p>
        </w:tc>
        <w:tc>
          <w:tcPr>
            <w:tcW w:w="1701" w:type="dxa"/>
            <w:vAlign w:val="center"/>
            <w:hideMark/>
          </w:tcPr>
          <w:p w14:paraId="0E8D4A6E" w14:textId="21CC78F2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0,11</w:t>
            </w:r>
          </w:p>
        </w:tc>
        <w:tc>
          <w:tcPr>
            <w:tcW w:w="1979" w:type="dxa"/>
            <w:vAlign w:val="center"/>
          </w:tcPr>
          <w:p w14:paraId="5D6D07B2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0,11</w:t>
            </w:r>
          </w:p>
        </w:tc>
      </w:tr>
      <w:tr w:rsidR="00252A0B" w:rsidRPr="00984010" w14:paraId="384B281B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69252806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17D586D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(ремонт)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дифлекторов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14:paraId="50B63D2A" w14:textId="4A43D7E0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  <w:tc>
          <w:tcPr>
            <w:tcW w:w="1979" w:type="dxa"/>
            <w:vAlign w:val="center"/>
          </w:tcPr>
          <w:p w14:paraId="7A555FDA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</w:tr>
      <w:tr w:rsidR="00252A0B" w:rsidRPr="00984010" w14:paraId="3BA5DF41" w14:textId="77777777" w:rsidTr="00CC6822">
        <w:trPr>
          <w:trHeight w:val="248"/>
        </w:trPr>
        <w:tc>
          <w:tcPr>
            <w:tcW w:w="710" w:type="dxa"/>
            <w:shd w:val="clear" w:color="auto" w:fill="auto"/>
            <w:vAlign w:val="bottom"/>
            <w:hideMark/>
          </w:tcPr>
          <w:p w14:paraId="364E5BAA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71F6A03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водоподкачек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 многоквартирных домах</w:t>
            </w:r>
          </w:p>
        </w:tc>
        <w:tc>
          <w:tcPr>
            <w:tcW w:w="1979" w:type="dxa"/>
            <w:vAlign w:val="center"/>
          </w:tcPr>
          <w:p w14:paraId="0B32EC74" w14:textId="2BD5C909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</w:tr>
      <w:tr w:rsidR="00252A0B" w:rsidRPr="00984010" w14:paraId="6BEC5CFD" w14:textId="77777777" w:rsidTr="001930EF">
        <w:trPr>
          <w:trHeight w:val="415"/>
        </w:trPr>
        <w:tc>
          <w:tcPr>
            <w:tcW w:w="710" w:type="dxa"/>
            <w:shd w:val="clear" w:color="auto" w:fill="auto"/>
            <w:vAlign w:val="bottom"/>
            <w:hideMark/>
          </w:tcPr>
          <w:p w14:paraId="65729488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20.1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7B91007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водоподкачках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водоподкачек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работы по очистке теплообменного оборудования для удаления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-коррозионных отложений;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11A8C898" w14:textId="3ED540D5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0,00</w:t>
            </w:r>
          </w:p>
        </w:tc>
        <w:tc>
          <w:tcPr>
            <w:tcW w:w="1979" w:type="dxa"/>
            <w:vAlign w:val="center"/>
          </w:tcPr>
          <w:p w14:paraId="13242000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52A0B" w:rsidRPr="00984010" w14:paraId="79665644" w14:textId="77777777" w:rsidTr="001930EF">
        <w:trPr>
          <w:trHeight w:val="330"/>
        </w:trPr>
        <w:tc>
          <w:tcPr>
            <w:tcW w:w="710" w:type="dxa"/>
            <w:shd w:val="clear" w:color="auto" w:fill="auto"/>
            <w:vAlign w:val="bottom"/>
            <w:hideMark/>
          </w:tcPr>
          <w:p w14:paraId="65B85091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20.2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AF7B1DA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3B6ED69B" w14:textId="239C9A28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262BCD0E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0,00</w:t>
            </w:r>
          </w:p>
        </w:tc>
      </w:tr>
      <w:tr w:rsidR="00252A0B" w:rsidRPr="00984010" w14:paraId="4860B3A8" w14:textId="77777777" w:rsidTr="001930EF">
        <w:trPr>
          <w:trHeight w:val="443"/>
        </w:trPr>
        <w:tc>
          <w:tcPr>
            <w:tcW w:w="710" w:type="dxa"/>
            <w:shd w:val="clear" w:color="auto" w:fill="auto"/>
            <w:vAlign w:val="bottom"/>
            <w:hideMark/>
          </w:tcPr>
          <w:p w14:paraId="66087A25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E42B8A0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насосов</w:t>
            </w:r>
          </w:p>
        </w:tc>
        <w:tc>
          <w:tcPr>
            <w:tcW w:w="1701" w:type="dxa"/>
            <w:vAlign w:val="center"/>
            <w:hideMark/>
          </w:tcPr>
          <w:p w14:paraId="10B1D481" w14:textId="3603B7AF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11320E71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52A0B" w:rsidRPr="00984010" w14:paraId="6F1296ED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0D90D1F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1D936FA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979" w:type="dxa"/>
            <w:vAlign w:val="center"/>
          </w:tcPr>
          <w:p w14:paraId="651EF10E" w14:textId="76683BB1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0,23</w:t>
            </w:r>
          </w:p>
        </w:tc>
      </w:tr>
      <w:tr w:rsidR="00252A0B" w:rsidRPr="00984010" w14:paraId="3D72FBF8" w14:textId="77777777" w:rsidTr="001930EF">
        <w:trPr>
          <w:trHeight w:val="976"/>
        </w:trPr>
        <w:tc>
          <w:tcPr>
            <w:tcW w:w="710" w:type="dxa"/>
            <w:shd w:val="clear" w:color="auto" w:fill="auto"/>
            <w:vAlign w:val="bottom"/>
            <w:hideMark/>
          </w:tcPr>
          <w:p w14:paraId="3734F111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510F378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701" w:type="dxa"/>
            <w:vAlign w:val="center"/>
            <w:hideMark/>
          </w:tcPr>
          <w:p w14:paraId="7658F159" w14:textId="4685EA75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4D2FCA5C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252A0B" w:rsidRPr="00984010" w14:paraId="2BFD0987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7F393D0B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1E7DB09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Постоянный контроль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параметров  воды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(давления, расхода) и незамедлительное принятие мер к восстановлению требуемых параметров водоснабжения и герметичности систем</w:t>
            </w:r>
          </w:p>
        </w:tc>
        <w:tc>
          <w:tcPr>
            <w:tcW w:w="1701" w:type="dxa"/>
            <w:vAlign w:val="center"/>
            <w:hideMark/>
          </w:tcPr>
          <w:p w14:paraId="46CAD4D7" w14:textId="47E7548D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6E541D82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252A0B" w:rsidRPr="00984010" w14:paraId="186873DA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256338EA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A8B3DAD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701" w:type="dxa"/>
            <w:vAlign w:val="center"/>
            <w:hideMark/>
          </w:tcPr>
          <w:p w14:paraId="7AC9F96D" w14:textId="695D10DB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3172B3CC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</w:tr>
      <w:tr w:rsidR="00252A0B" w:rsidRPr="00984010" w14:paraId="51B460BD" w14:textId="77777777" w:rsidTr="001930EF">
        <w:trPr>
          <w:trHeight w:val="74"/>
        </w:trPr>
        <w:tc>
          <w:tcPr>
            <w:tcW w:w="710" w:type="dxa"/>
            <w:shd w:val="clear" w:color="auto" w:fill="auto"/>
            <w:vAlign w:val="bottom"/>
            <w:hideMark/>
          </w:tcPr>
          <w:p w14:paraId="7A312465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A4E2B5B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701" w:type="dxa"/>
            <w:vAlign w:val="center"/>
            <w:hideMark/>
          </w:tcPr>
          <w:p w14:paraId="33E214DB" w14:textId="244103D6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0346E463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0,14</w:t>
            </w:r>
          </w:p>
        </w:tc>
      </w:tr>
      <w:tr w:rsidR="00252A0B" w:rsidRPr="00984010" w14:paraId="0FDB20C1" w14:textId="77777777" w:rsidTr="001930EF">
        <w:trPr>
          <w:trHeight w:val="371"/>
        </w:trPr>
        <w:tc>
          <w:tcPr>
            <w:tcW w:w="710" w:type="dxa"/>
            <w:shd w:val="clear" w:color="auto" w:fill="auto"/>
            <w:vAlign w:val="bottom"/>
            <w:hideMark/>
          </w:tcPr>
          <w:p w14:paraId="0FF0040A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5D7A1CB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vAlign w:val="center"/>
            <w:hideMark/>
          </w:tcPr>
          <w:p w14:paraId="3C669807" w14:textId="55CD2000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46E30F9F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0,22</w:t>
            </w:r>
          </w:p>
        </w:tc>
      </w:tr>
      <w:tr w:rsidR="00252A0B" w:rsidRPr="00984010" w14:paraId="4AA2C176" w14:textId="77777777" w:rsidTr="001930EF">
        <w:trPr>
          <w:trHeight w:val="211"/>
        </w:trPr>
        <w:tc>
          <w:tcPr>
            <w:tcW w:w="710" w:type="dxa"/>
            <w:shd w:val="clear" w:color="auto" w:fill="auto"/>
            <w:vAlign w:val="bottom"/>
            <w:hideMark/>
          </w:tcPr>
          <w:p w14:paraId="6484455B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165AB92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701" w:type="dxa"/>
            <w:vAlign w:val="center"/>
            <w:hideMark/>
          </w:tcPr>
          <w:p w14:paraId="7473CF03" w14:textId="09FA8DE5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19D9912A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</w:tr>
      <w:tr w:rsidR="00252A0B" w:rsidRPr="00984010" w14:paraId="65B2CCFE" w14:textId="77777777" w:rsidTr="001930EF">
        <w:trPr>
          <w:trHeight w:val="336"/>
        </w:trPr>
        <w:tc>
          <w:tcPr>
            <w:tcW w:w="710" w:type="dxa"/>
            <w:shd w:val="clear" w:color="auto" w:fill="auto"/>
            <w:vAlign w:val="bottom"/>
            <w:hideMark/>
          </w:tcPr>
          <w:p w14:paraId="60E4B776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15F23C7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701" w:type="dxa"/>
            <w:vAlign w:val="center"/>
            <w:hideMark/>
          </w:tcPr>
          <w:p w14:paraId="79EC5112" w14:textId="7AD80171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0,23</w:t>
            </w:r>
          </w:p>
        </w:tc>
        <w:tc>
          <w:tcPr>
            <w:tcW w:w="1979" w:type="dxa"/>
            <w:vAlign w:val="center"/>
          </w:tcPr>
          <w:p w14:paraId="79EF2030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52A0B" w:rsidRPr="00984010" w14:paraId="75311D00" w14:textId="77777777" w:rsidTr="001930EF">
        <w:trPr>
          <w:trHeight w:val="570"/>
        </w:trPr>
        <w:tc>
          <w:tcPr>
            <w:tcW w:w="710" w:type="dxa"/>
            <w:shd w:val="clear" w:color="auto" w:fill="auto"/>
            <w:vAlign w:val="bottom"/>
            <w:hideMark/>
          </w:tcPr>
          <w:p w14:paraId="176F1A59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21.11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C52754B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систем водоснабжения для удаления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vAlign w:val="center"/>
            <w:hideMark/>
          </w:tcPr>
          <w:p w14:paraId="226A7120" w14:textId="116A2F80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688298E9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</w:tr>
      <w:tr w:rsidR="00252A0B" w:rsidRPr="00984010" w14:paraId="2D1851F3" w14:textId="77777777" w:rsidTr="00CC6822">
        <w:trPr>
          <w:trHeight w:val="501"/>
        </w:trPr>
        <w:tc>
          <w:tcPr>
            <w:tcW w:w="710" w:type="dxa"/>
            <w:shd w:val="clear" w:color="auto" w:fill="auto"/>
            <w:vAlign w:val="bottom"/>
            <w:hideMark/>
          </w:tcPr>
          <w:p w14:paraId="78327A97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22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4395DAC8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 выполняемые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1979" w:type="dxa"/>
            <w:vAlign w:val="center"/>
          </w:tcPr>
          <w:p w14:paraId="66F70218" w14:textId="56BCE445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</w:tr>
      <w:tr w:rsidR="00252A0B" w:rsidRPr="00984010" w14:paraId="14FCA3DC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190C9B17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3A68398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vAlign w:val="center"/>
            <w:hideMark/>
          </w:tcPr>
          <w:p w14:paraId="76132792" w14:textId="11B4C38C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57E20592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52A0B" w:rsidRPr="00984010" w14:paraId="75A4525E" w14:textId="77777777" w:rsidTr="001930EF">
        <w:trPr>
          <w:trHeight w:val="540"/>
        </w:trPr>
        <w:tc>
          <w:tcPr>
            <w:tcW w:w="710" w:type="dxa"/>
            <w:shd w:val="clear" w:color="auto" w:fill="auto"/>
            <w:vAlign w:val="bottom"/>
            <w:hideMark/>
          </w:tcPr>
          <w:p w14:paraId="3B26DF07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D46DA8B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пробных пусконаладочных работ (пробные топки)</w:t>
            </w:r>
          </w:p>
        </w:tc>
        <w:tc>
          <w:tcPr>
            <w:tcW w:w="1701" w:type="dxa"/>
            <w:vAlign w:val="center"/>
            <w:hideMark/>
          </w:tcPr>
          <w:p w14:paraId="023AFFE2" w14:textId="4E89A05A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2C773E78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52A0B" w:rsidRPr="00984010" w14:paraId="08A8C55F" w14:textId="77777777" w:rsidTr="001930EF">
        <w:trPr>
          <w:trHeight w:val="300"/>
        </w:trPr>
        <w:tc>
          <w:tcPr>
            <w:tcW w:w="710" w:type="dxa"/>
            <w:shd w:val="clear" w:color="auto" w:fill="auto"/>
            <w:vAlign w:val="bottom"/>
            <w:hideMark/>
          </w:tcPr>
          <w:p w14:paraId="3BF8C9A6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22.3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525CB58D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Удаление воздуха из системы отопления</w:t>
            </w:r>
          </w:p>
        </w:tc>
        <w:tc>
          <w:tcPr>
            <w:tcW w:w="1701" w:type="dxa"/>
            <w:vAlign w:val="center"/>
            <w:hideMark/>
          </w:tcPr>
          <w:p w14:paraId="49ADD0AB" w14:textId="03C47F01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2C2AFFEC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52A0B" w:rsidRPr="00984010" w14:paraId="3C104C93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DA88FAC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69CA23C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vAlign w:val="center"/>
            <w:hideMark/>
          </w:tcPr>
          <w:p w14:paraId="5208AF16" w14:textId="1D49CA9A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3231D049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52A0B" w:rsidRPr="00984010" w14:paraId="13EE4BEA" w14:textId="77777777" w:rsidTr="00CC6822">
        <w:trPr>
          <w:trHeight w:val="171"/>
        </w:trPr>
        <w:tc>
          <w:tcPr>
            <w:tcW w:w="710" w:type="dxa"/>
            <w:shd w:val="clear" w:color="auto" w:fill="auto"/>
            <w:vAlign w:val="bottom"/>
            <w:hideMark/>
          </w:tcPr>
          <w:p w14:paraId="585664E3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5694F3B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979" w:type="dxa"/>
            <w:vAlign w:val="center"/>
          </w:tcPr>
          <w:p w14:paraId="34113A17" w14:textId="7758B32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0,40</w:t>
            </w:r>
          </w:p>
        </w:tc>
      </w:tr>
      <w:tr w:rsidR="00252A0B" w:rsidRPr="00984010" w14:paraId="14BA1C20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37E31564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DB87ED0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701" w:type="dxa"/>
            <w:vAlign w:val="center"/>
            <w:hideMark/>
          </w:tcPr>
          <w:p w14:paraId="49E5B11A" w14:textId="776DD842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  <w:tc>
          <w:tcPr>
            <w:tcW w:w="1979" w:type="dxa"/>
            <w:vAlign w:val="center"/>
          </w:tcPr>
          <w:p w14:paraId="0BC80D7D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</w:tr>
      <w:tr w:rsidR="00252A0B" w:rsidRPr="00984010" w14:paraId="1B908DD9" w14:textId="77777777" w:rsidTr="001930EF">
        <w:trPr>
          <w:trHeight w:val="555"/>
        </w:trPr>
        <w:tc>
          <w:tcPr>
            <w:tcW w:w="710" w:type="dxa"/>
            <w:shd w:val="clear" w:color="auto" w:fill="auto"/>
            <w:vAlign w:val="bottom"/>
            <w:hideMark/>
          </w:tcPr>
          <w:p w14:paraId="42D5B571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9E8446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1" w:type="dxa"/>
            <w:vAlign w:val="center"/>
            <w:hideMark/>
          </w:tcPr>
          <w:p w14:paraId="2B452B33" w14:textId="5C24575A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  <w:tc>
          <w:tcPr>
            <w:tcW w:w="1979" w:type="dxa"/>
            <w:vAlign w:val="center"/>
          </w:tcPr>
          <w:p w14:paraId="17971F18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</w:tr>
      <w:tr w:rsidR="00252A0B" w:rsidRPr="00984010" w14:paraId="7A248A0D" w14:textId="77777777" w:rsidTr="001930EF">
        <w:trPr>
          <w:trHeight w:val="572"/>
        </w:trPr>
        <w:tc>
          <w:tcPr>
            <w:tcW w:w="710" w:type="dxa"/>
            <w:shd w:val="clear" w:color="auto" w:fill="auto"/>
            <w:vAlign w:val="bottom"/>
            <w:hideMark/>
          </w:tcPr>
          <w:p w14:paraId="139E852B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367731A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дымоудаления,  лифтов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, 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701" w:type="dxa"/>
            <w:vAlign w:val="center"/>
            <w:hideMark/>
          </w:tcPr>
          <w:p w14:paraId="72B773ED" w14:textId="75F15BA2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  <w:tc>
          <w:tcPr>
            <w:tcW w:w="1979" w:type="dxa"/>
            <w:vAlign w:val="center"/>
          </w:tcPr>
          <w:p w14:paraId="02E72FE1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</w:tr>
      <w:tr w:rsidR="00252A0B" w:rsidRPr="00984010" w14:paraId="252ABB56" w14:textId="77777777" w:rsidTr="001930EF">
        <w:trPr>
          <w:trHeight w:val="572"/>
        </w:trPr>
        <w:tc>
          <w:tcPr>
            <w:tcW w:w="710" w:type="dxa"/>
            <w:shd w:val="clear" w:color="auto" w:fill="auto"/>
            <w:vAlign w:val="bottom"/>
          </w:tcPr>
          <w:p w14:paraId="66D10138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B28B2DB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1701" w:type="dxa"/>
            <w:vAlign w:val="center"/>
          </w:tcPr>
          <w:p w14:paraId="636282E1" w14:textId="2C918E5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  <w:tc>
          <w:tcPr>
            <w:tcW w:w="1979" w:type="dxa"/>
            <w:vAlign w:val="center"/>
          </w:tcPr>
          <w:p w14:paraId="5543CD60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</w:tr>
      <w:tr w:rsidR="00252A0B" w:rsidRPr="00984010" w14:paraId="52B04468" w14:textId="77777777" w:rsidTr="001930EF">
        <w:trPr>
          <w:trHeight w:val="334"/>
        </w:trPr>
        <w:tc>
          <w:tcPr>
            <w:tcW w:w="710" w:type="dxa"/>
            <w:shd w:val="clear" w:color="auto" w:fill="auto"/>
            <w:vAlign w:val="bottom"/>
            <w:hideMark/>
          </w:tcPr>
          <w:p w14:paraId="73619573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1AF5A5C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701" w:type="dxa"/>
            <w:vAlign w:val="center"/>
            <w:hideMark/>
          </w:tcPr>
          <w:p w14:paraId="3F2A3F62" w14:textId="2D7068F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52CE62C7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</w:tr>
      <w:tr w:rsidR="00252A0B" w:rsidRPr="00984010" w14:paraId="29FCB781" w14:textId="77777777" w:rsidTr="001930EF">
        <w:trPr>
          <w:trHeight w:val="334"/>
        </w:trPr>
        <w:tc>
          <w:tcPr>
            <w:tcW w:w="710" w:type="dxa"/>
            <w:shd w:val="clear" w:color="auto" w:fill="auto"/>
            <w:vAlign w:val="bottom"/>
          </w:tcPr>
          <w:p w14:paraId="4F3D3AFF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24.1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B0D3415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Calibri" w:hAnsi="Times New Roman" w:cs="Times New Roman"/>
                <w:shd w:val="clear" w:color="auto" w:fill="FFFFFF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701" w:type="dxa"/>
            <w:vAlign w:val="center"/>
          </w:tcPr>
          <w:p w14:paraId="4493F59A" w14:textId="20DBF478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1979" w:type="dxa"/>
            <w:vMerge w:val="restart"/>
            <w:vAlign w:val="center"/>
          </w:tcPr>
          <w:p w14:paraId="7B41E50A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0,00</w:t>
            </w:r>
          </w:p>
        </w:tc>
      </w:tr>
      <w:tr w:rsidR="00252A0B" w:rsidRPr="00984010" w14:paraId="012A15CD" w14:textId="77777777" w:rsidTr="001930EF">
        <w:trPr>
          <w:trHeight w:val="334"/>
        </w:trPr>
        <w:tc>
          <w:tcPr>
            <w:tcW w:w="710" w:type="dxa"/>
            <w:shd w:val="clear" w:color="auto" w:fill="auto"/>
            <w:vAlign w:val="bottom"/>
          </w:tcPr>
          <w:p w14:paraId="5F18A7E7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24.2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FEE332A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1701" w:type="dxa"/>
            <w:vAlign w:val="center"/>
          </w:tcPr>
          <w:p w14:paraId="002DC1D5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14:paraId="7671A73F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252A0B" w:rsidRPr="00984010" w14:paraId="72648DA4" w14:textId="77777777" w:rsidTr="001930EF">
        <w:trPr>
          <w:trHeight w:val="334"/>
        </w:trPr>
        <w:tc>
          <w:tcPr>
            <w:tcW w:w="710" w:type="dxa"/>
            <w:shd w:val="clear" w:color="auto" w:fill="auto"/>
            <w:vAlign w:val="bottom"/>
          </w:tcPr>
          <w:p w14:paraId="4693095A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24.3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1DA9E29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701" w:type="dxa"/>
            <w:vAlign w:val="center"/>
          </w:tcPr>
          <w:p w14:paraId="0AF24F62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979" w:type="dxa"/>
            <w:vMerge/>
            <w:vAlign w:val="center"/>
          </w:tcPr>
          <w:p w14:paraId="0CDC16D4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252A0B" w:rsidRPr="00984010" w14:paraId="3D301C7A" w14:textId="77777777" w:rsidTr="00CC6822">
        <w:trPr>
          <w:trHeight w:val="510"/>
        </w:trPr>
        <w:tc>
          <w:tcPr>
            <w:tcW w:w="710" w:type="dxa"/>
            <w:shd w:val="clear" w:color="auto" w:fill="auto"/>
            <w:vAlign w:val="bottom"/>
          </w:tcPr>
          <w:p w14:paraId="169AC97D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4B306C18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 и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услуги,  которые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могут повлиять на обеспечение условий доступности для инвалидов  в помещения многоквартирного дома, выполняются с учетом обеспечения такого доступа</w:t>
            </w:r>
          </w:p>
        </w:tc>
        <w:tc>
          <w:tcPr>
            <w:tcW w:w="1979" w:type="dxa"/>
            <w:vAlign w:val="center"/>
          </w:tcPr>
          <w:p w14:paraId="41D16B02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0,11</w:t>
            </w:r>
          </w:p>
          <w:p w14:paraId="1BAFAA97" w14:textId="313E65BA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52A0B" w:rsidRPr="00984010" w14:paraId="3514E5EA" w14:textId="77777777" w:rsidTr="001930EF">
        <w:trPr>
          <w:trHeight w:val="510"/>
        </w:trPr>
        <w:tc>
          <w:tcPr>
            <w:tcW w:w="710" w:type="dxa"/>
            <w:shd w:val="clear" w:color="auto" w:fill="auto"/>
            <w:vAlign w:val="bottom"/>
          </w:tcPr>
          <w:p w14:paraId="79C141F1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060BC1A6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701" w:type="dxa"/>
            <w:vAlign w:val="center"/>
          </w:tcPr>
          <w:p w14:paraId="0C10C3F7" w14:textId="025AED72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0,11</w:t>
            </w:r>
          </w:p>
        </w:tc>
        <w:tc>
          <w:tcPr>
            <w:tcW w:w="1979" w:type="dxa"/>
            <w:vAlign w:val="center"/>
          </w:tcPr>
          <w:p w14:paraId="7A3A9938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0,11</w:t>
            </w:r>
          </w:p>
        </w:tc>
      </w:tr>
      <w:tr w:rsidR="00252A0B" w:rsidRPr="00984010" w14:paraId="390B4385" w14:textId="77777777" w:rsidTr="00CC6822">
        <w:trPr>
          <w:trHeight w:val="110"/>
        </w:trPr>
        <w:tc>
          <w:tcPr>
            <w:tcW w:w="710" w:type="dxa"/>
            <w:shd w:val="clear" w:color="auto" w:fill="auto"/>
            <w:vAlign w:val="bottom"/>
            <w:hideMark/>
          </w:tcPr>
          <w:p w14:paraId="7DC5237C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EEF5851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Устранение аварий после получения заявки диспетчером</w:t>
            </w:r>
          </w:p>
        </w:tc>
        <w:tc>
          <w:tcPr>
            <w:tcW w:w="1979" w:type="dxa"/>
            <w:vAlign w:val="center"/>
          </w:tcPr>
          <w:p w14:paraId="0F1BD01B" w14:textId="2CC32860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0,35</w:t>
            </w:r>
          </w:p>
        </w:tc>
      </w:tr>
      <w:tr w:rsidR="00252A0B" w:rsidRPr="00984010" w14:paraId="031FB652" w14:textId="77777777" w:rsidTr="001930EF">
        <w:trPr>
          <w:trHeight w:val="394"/>
        </w:trPr>
        <w:tc>
          <w:tcPr>
            <w:tcW w:w="710" w:type="dxa"/>
            <w:shd w:val="clear" w:color="auto" w:fill="auto"/>
            <w:vAlign w:val="bottom"/>
            <w:hideMark/>
          </w:tcPr>
          <w:p w14:paraId="002A2980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C86C15B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водоснабжения</w:t>
            </w:r>
          </w:p>
        </w:tc>
        <w:tc>
          <w:tcPr>
            <w:tcW w:w="1701" w:type="dxa"/>
            <w:vAlign w:val="center"/>
            <w:hideMark/>
          </w:tcPr>
          <w:p w14:paraId="08B4A032" w14:textId="10613609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147261D4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0,43</w:t>
            </w:r>
          </w:p>
        </w:tc>
      </w:tr>
      <w:tr w:rsidR="00252A0B" w:rsidRPr="00984010" w14:paraId="2DBFC8F3" w14:textId="77777777" w:rsidTr="001930EF">
        <w:trPr>
          <w:trHeight w:val="472"/>
        </w:trPr>
        <w:tc>
          <w:tcPr>
            <w:tcW w:w="710" w:type="dxa"/>
            <w:shd w:val="clear" w:color="auto" w:fill="auto"/>
            <w:vAlign w:val="bottom"/>
            <w:hideMark/>
          </w:tcPr>
          <w:p w14:paraId="72A21305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EC09F9A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водоотведения</w:t>
            </w:r>
          </w:p>
        </w:tc>
        <w:tc>
          <w:tcPr>
            <w:tcW w:w="1701" w:type="dxa"/>
            <w:vAlign w:val="center"/>
            <w:hideMark/>
          </w:tcPr>
          <w:p w14:paraId="4EB7C05E" w14:textId="7173A51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7A5BC5CA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0,40</w:t>
            </w:r>
          </w:p>
        </w:tc>
      </w:tr>
      <w:tr w:rsidR="00252A0B" w:rsidRPr="00984010" w14:paraId="176D0C45" w14:textId="77777777" w:rsidTr="001930EF">
        <w:trPr>
          <w:trHeight w:val="394"/>
        </w:trPr>
        <w:tc>
          <w:tcPr>
            <w:tcW w:w="710" w:type="dxa"/>
            <w:shd w:val="clear" w:color="auto" w:fill="auto"/>
            <w:vAlign w:val="bottom"/>
            <w:hideMark/>
          </w:tcPr>
          <w:p w14:paraId="318CE1C7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4BE5E6C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центрального отопления</w:t>
            </w:r>
          </w:p>
        </w:tc>
        <w:tc>
          <w:tcPr>
            <w:tcW w:w="1701" w:type="dxa"/>
            <w:vAlign w:val="center"/>
            <w:hideMark/>
          </w:tcPr>
          <w:p w14:paraId="16390185" w14:textId="6D245F0B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23FC0C35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52A0B" w:rsidRPr="00984010" w14:paraId="216D35B8" w14:textId="77777777" w:rsidTr="001930EF">
        <w:trPr>
          <w:trHeight w:val="471"/>
        </w:trPr>
        <w:tc>
          <w:tcPr>
            <w:tcW w:w="710" w:type="dxa"/>
            <w:shd w:val="clear" w:color="auto" w:fill="auto"/>
            <w:vAlign w:val="bottom"/>
            <w:hideMark/>
          </w:tcPr>
          <w:p w14:paraId="4D7C83B0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CD4E1DC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горячего водоснабжения</w:t>
            </w:r>
          </w:p>
        </w:tc>
        <w:tc>
          <w:tcPr>
            <w:tcW w:w="1701" w:type="dxa"/>
            <w:vAlign w:val="center"/>
            <w:hideMark/>
          </w:tcPr>
          <w:p w14:paraId="4DE9967A" w14:textId="06F06FF8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153EB332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252A0B" w:rsidRPr="00984010" w14:paraId="7D827742" w14:textId="77777777" w:rsidTr="001930EF">
        <w:trPr>
          <w:trHeight w:val="407"/>
        </w:trPr>
        <w:tc>
          <w:tcPr>
            <w:tcW w:w="710" w:type="dxa"/>
            <w:shd w:val="clear" w:color="auto" w:fill="auto"/>
            <w:vAlign w:val="bottom"/>
            <w:hideMark/>
          </w:tcPr>
          <w:p w14:paraId="75B2A24A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108F7E7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системах  энергоснабжения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14:paraId="301B3F0C" w14:textId="2AD62B0C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0,35</w:t>
            </w:r>
          </w:p>
        </w:tc>
        <w:tc>
          <w:tcPr>
            <w:tcW w:w="1979" w:type="dxa"/>
            <w:vAlign w:val="center"/>
          </w:tcPr>
          <w:p w14:paraId="204E78F1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0,35</w:t>
            </w:r>
          </w:p>
        </w:tc>
      </w:tr>
      <w:tr w:rsidR="00252A0B" w:rsidRPr="00984010" w14:paraId="47CDB686" w14:textId="77777777" w:rsidTr="00CC6822">
        <w:trPr>
          <w:trHeight w:val="375"/>
        </w:trPr>
        <w:tc>
          <w:tcPr>
            <w:tcW w:w="710" w:type="dxa"/>
            <w:shd w:val="clear" w:color="auto" w:fill="auto"/>
            <w:vAlign w:val="bottom"/>
            <w:hideMark/>
          </w:tcPr>
          <w:p w14:paraId="11262AA5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03EC59A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Затраты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  проезд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к многоквартирным жилым домам, находящимся на удалении от офиса обслуживания</w:t>
            </w:r>
          </w:p>
        </w:tc>
        <w:tc>
          <w:tcPr>
            <w:tcW w:w="1979" w:type="dxa"/>
            <w:vAlign w:val="center"/>
          </w:tcPr>
          <w:p w14:paraId="032F4744" w14:textId="753E2B7F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2,42</w:t>
            </w:r>
          </w:p>
        </w:tc>
      </w:tr>
      <w:tr w:rsidR="00252A0B" w:rsidRPr="00984010" w14:paraId="1815802E" w14:textId="77777777" w:rsidTr="00CC6822">
        <w:trPr>
          <w:trHeight w:val="375"/>
        </w:trPr>
        <w:tc>
          <w:tcPr>
            <w:tcW w:w="710" w:type="dxa"/>
            <w:shd w:val="clear" w:color="auto" w:fill="auto"/>
            <w:vAlign w:val="bottom"/>
            <w:hideMark/>
          </w:tcPr>
          <w:p w14:paraId="39E00B16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3160B6E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Управление жилищным фондом</w:t>
            </w:r>
          </w:p>
        </w:tc>
        <w:tc>
          <w:tcPr>
            <w:tcW w:w="1979" w:type="dxa"/>
            <w:vAlign w:val="center"/>
          </w:tcPr>
          <w:p w14:paraId="5FC15CE4" w14:textId="3C84A87F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3,42</w:t>
            </w:r>
          </w:p>
        </w:tc>
      </w:tr>
      <w:tr w:rsidR="00252A0B" w:rsidRPr="00984010" w14:paraId="39183CB0" w14:textId="77777777" w:rsidTr="00CC6822">
        <w:trPr>
          <w:trHeight w:val="375"/>
        </w:trPr>
        <w:tc>
          <w:tcPr>
            <w:tcW w:w="710" w:type="dxa"/>
            <w:shd w:val="clear" w:color="auto" w:fill="auto"/>
            <w:vAlign w:val="bottom"/>
          </w:tcPr>
          <w:p w14:paraId="0BE32707" w14:textId="7777777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245CE181" w14:textId="77777777" w:rsidR="00252A0B" w:rsidRPr="00984010" w:rsidRDefault="00252A0B" w:rsidP="00252A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979" w:type="dxa"/>
            <w:vAlign w:val="center"/>
          </w:tcPr>
          <w:p w14:paraId="1A43E0EA" w14:textId="7AAB0C87" w:rsidR="00252A0B" w:rsidRPr="00984010" w:rsidRDefault="00252A0B" w:rsidP="00252A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22,88</w:t>
            </w:r>
          </w:p>
        </w:tc>
      </w:tr>
    </w:tbl>
    <w:p w14:paraId="71DCF0F2" w14:textId="77777777" w:rsidR="00984010" w:rsidRPr="00984010" w:rsidRDefault="00984010" w:rsidP="0098401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441458EB" w14:textId="77777777" w:rsidR="00CB6E0E" w:rsidRDefault="00CB6E0E"/>
    <w:sectPr w:rsidR="00CB6E0E" w:rsidSect="00CA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2062"/>
        </w:tabs>
        <w:ind w:left="2062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845"/>
        </w:tabs>
        <w:ind w:left="845" w:hanging="360"/>
      </w:pPr>
    </w:lvl>
    <w:lvl w:ilvl="2">
      <w:start w:val="1"/>
      <w:numFmt w:val="decimal"/>
      <w:lvlText w:val="%1.%2.%3."/>
      <w:lvlJc w:val="left"/>
      <w:pPr>
        <w:tabs>
          <w:tab w:val="num" w:pos="1330"/>
        </w:tabs>
        <w:ind w:left="1330" w:hanging="360"/>
      </w:p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1.%2.%3.%4.%5."/>
      <w:lvlJc w:val="left"/>
      <w:pPr>
        <w:tabs>
          <w:tab w:val="num" w:pos="2300"/>
        </w:tabs>
        <w:ind w:left="2300" w:hanging="360"/>
      </w:p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55"/>
        </w:tabs>
        <w:ind w:left="375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7B966E6"/>
    <w:multiLevelType w:val="hybridMultilevel"/>
    <w:tmpl w:val="9B325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A93E8C"/>
    <w:multiLevelType w:val="multilevel"/>
    <w:tmpl w:val="92C4F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4F01D3C"/>
    <w:multiLevelType w:val="hybridMultilevel"/>
    <w:tmpl w:val="BA62BB56"/>
    <w:lvl w:ilvl="0" w:tplc="31562B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8070553"/>
    <w:multiLevelType w:val="hybridMultilevel"/>
    <w:tmpl w:val="27B6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45A85"/>
    <w:multiLevelType w:val="hybridMultilevel"/>
    <w:tmpl w:val="7278E8EE"/>
    <w:lvl w:ilvl="0" w:tplc="1CFA0A5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9E28D39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50D1F72"/>
    <w:multiLevelType w:val="hybridMultilevel"/>
    <w:tmpl w:val="3C387A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86F37"/>
    <w:multiLevelType w:val="multilevel"/>
    <w:tmpl w:val="B9F45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0D15912"/>
    <w:multiLevelType w:val="multilevel"/>
    <w:tmpl w:val="69289FA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5" w15:restartNumberingAfterBreak="0">
    <w:nsid w:val="76BB2D75"/>
    <w:multiLevelType w:val="multilevel"/>
    <w:tmpl w:val="989873A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3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6" w15:restartNumberingAfterBreak="0">
    <w:nsid w:val="779E49D6"/>
    <w:multiLevelType w:val="multilevel"/>
    <w:tmpl w:val="ADC62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2069260254">
    <w:abstractNumId w:val="6"/>
  </w:num>
  <w:num w:numId="2" w16cid:durableId="826896827">
    <w:abstractNumId w:val="11"/>
  </w:num>
  <w:num w:numId="3" w16cid:durableId="1507017391">
    <w:abstractNumId w:val="1"/>
  </w:num>
  <w:num w:numId="4" w16cid:durableId="810949655">
    <w:abstractNumId w:val="12"/>
  </w:num>
  <w:num w:numId="5" w16cid:durableId="1318995281">
    <w:abstractNumId w:val="0"/>
  </w:num>
  <w:num w:numId="6" w16cid:durableId="2083524575">
    <w:abstractNumId w:val="2"/>
  </w:num>
  <w:num w:numId="7" w16cid:durableId="614170363">
    <w:abstractNumId w:val="3"/>
  </w:num>
  <w:num w:numId="8" w16cid:durableId="25375304">
    <w:abstractNumId w:val="4"/>
  </w:num>
  <w:num w:numId="9" w16cid:durableId="1221287553">
    <w:abstractNumId w:val="9"/>
  </w:num>
  <w:num w:numId="10" w16cid:durableId="353770564">
    <w:abstractNumId w:val="7"/>
  </w:num>
  <w:num w:numId="11" w16cid:durableId="1334649803">
    <w:abstractNumId w:val="13"/>
  </w:num>
  <w:num w:numId="12" w16cid:durableId="1580363688">
    <w:abstractNumId w:val="5"/>
  </w:num>
  <w:num w:numId="13" w16cid:durableId="597449303">
    <w:abstractNumId w:val="14"/>
  </w:num>
  <w:num w:numId="14" w16cid:durableId="1155798711">
    <w:abstractNumId w:val="8"/>
  </w:num>
  <w:num w:numId="15" w16cid:durableId="2000696008">
    <w:abstractNumId w:val="16"/>
  </w:num>
  <w:num w:numId="16" w16cid:durableId="1036585629">
    <w:abstractNumId w:val="10"/>
  </w:num>
  <w:num w:numId="17" w16cid:durableId="14447701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10"/>
    <w:rsid w:val="00190429"/>
    <w:rsid w:val="00252A0B"/>
    <w:rsid w:val="00466981"/>
    <w:rsid w:val="00984010"/>
    <w:rsid w:val="00CA1A14"/>
    <w:rsid w:val="00CB6E0E"/>
    <w:rsid w:val="00CC6822"/>
    <w:rsid w:val="00F9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B81E"/>
  <w15:chartTrackingRefBased/>
  <w15:docId w15:val="{83EF661A-AE65-4257-B6E0-E6165661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4010"/>
    <w:pPr>
      <w:keepNext/>
      <w:widowControl w:val="0"/>
      <w:tabs>
        <w:tab w:val="num" w:pos="360"/>
      </w:tabs>
      <w:suppressAutoHyphens/>
      <w:spacing w:after="0" w:line="240" w:lineRule="auto"/>
      <w:ind w:left="45" w:hanging="360"/>
      <w:jc w:val="both"/>
      <w:outlineLvl w:val="0"/>
    </w:pPr>
    <w:rPr>
      <w:rFonts w:ascii="Arial" w:eastAsia="Lucida Sans Unicode" w:hAnsi="Arial" w:cs="Tahoma"/>
      <w:b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984010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right"/>
      <w:outlineLvl w:val="1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3">
    <w:name w:val="heading 3"/>
    <w:basedOn w:val="11"/>
    <w:next w:val="a0"/>
    <w:link w:val="30"/>
    <w:qFormat/>
    <w:rsid w:val="00984010"/>
    <w:pPr>
      <w:widowControl/>
      <w:tabs>
        <w:tab w:val="num" w:pos="0"/>
      </w:tabs>
      <w:spacing w:after="119"/>
      <w:outlineLvl w:val="2"/>
    </w:pPr>
    <w:rPr>
      <w:rFonts w:cs="Times New Roman"/>
      <w:b/>
      <w:bCs/>
      <w:color w:val="000000"/>
      <w:lang w:eastAsia="ar-SA" w:bidi="ar-SA"/>
    </w:rPr>
  </w:style>
  <w:style w:type="paragraph" w:styleId="4">
    <w:name w:val="heading 4"/>
    <w:basedOn w:val="11"/>
    <w:next w:val="a0"/>
    <w:link w:val="40"/>
    <w:qFormat/>
    <w:rsid w:val="00984010"/>
    <w:pPr>
      <w:widowControl/>
      <w:tabs>
        <w:tab w:val="num" w:pos="0"/>
      </w:tabs>
      <w:spacing w:after="119"/>
      <w:outlineLvl w:val="3"/>
    </w:pPr>
    <w:rPr>
      <w:rFonts w:cs="Times New Roman"/>
      <w:b/>
      <w:bCs/>
      <w:i/>
      <w:iCs/>
      <w:color w:val="000000"/>
      <w:sz w:val="22"/>
      <w:szCs w:val="22"/>
      <w:lang w:eastAsia="ar-SA" w:bidi="ar-SA"/>
    </w:rPr>
  </w:style>
  <w:style w:type="paragraph" w:styleId="5">
    <w:name w:val="heading 5"/>
    <w:basedOn w:val="a"/>
    <w:next w:val="a"/>
    <w:link w:val="50"/>
    <w:qFormat/>
    <w:rsid w:val="00984010"/>
    <w:pPr>
      <w:keepNext/>
      <w:tabs>
        <w:tab w:val="num" w:pos="0"/>
      </w:tabs>
      <w:suppressAutoHyphens/>
      <w:spacing w:after="0" w:line="24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4010"/>
    <w:rPr>
      <w:rFonts w:ascii="Arial" w:eastAsia="Lucida Sans Unicode" w:hAnsi="Arial" w:cs="Tahoma"/>
      <w:b/>
      <w:sz w:val="24"/>
      <w:szCs w:val="24"/>
      <w:lang w:eastAsia="ru-RU" w:bidi="ru-RU"/>
    </w:rPr>
  </w:style>
  <w:style w:type="character" w:customStyle="1" w:styleId="20">
    <w:name w:val="Заголовок 2 Знак"/>
    <w:basedOn w:val="a1"/>
    <w:link w:val="2"/>
    <w:rsid w:val="00984010"/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30">
    <w:name w:val="Заголовок 3 Знак"/>
    <w:basedOn w:val="a1"/>
    <w:link w:val="3"/>
    <w:rsid w:val="00984010"/>
    <w:rPr>
      <w:rFonts w:ascii="Arial" w:eastAsia="Lucida Sans Unicode" w:hAnsi="Arial" w:cs="Times New Roman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984010"/>
    <w:rPr>
      <w:rFonts w:ascii="Arial" w:eastAsia="Lucida Sans Unicode" w:hAnsi="Arial" w:cs="Times New Roman"/>
      <w:b/>
      <w:bCs/>
      <w:i/>
      <w:iCs/>
      <w:color w:val="000000"/>
      <w:lang w:eastAsia="ar-SA"/>
    </w:rPr>
  </w:style>
  <w:style w:type="character" w:customStyle="1" w:styleId="50">
    <w:name w:val="Заголовок 5 Знак"/>
    <w:basedOn w:val="a1"/>
    <w:link w:val="5"/>
    <w:rsid w:val="00984010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984010"/>
  </w:style>
  <w:style w:type="paragraph" w:customStyle="1" w:styleId="13">
    <w:name w:val="Текст выноски1"/>
    <w:basedOn w:val="a"/>
    <w:next w:val="a4"/>
    <w:link w:val="a5"/>
    <w:uiPriority w:val="99"/>
    <w:semiHidden/>
    <w:unhideWhenUsed/>
    <w:rsid w:val="0098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13"/>
    <w:uiPriority w:val="99"/>
    <w:semiHidden/>
    <w:rsid w:val="00984010"/>
    <w:rPr>
      <w:rFonts w:ascii="Tahoma" w:hAnsi="Tahoma" w:cs="Tahoma"/>
      <w:sz w:val="16"/>
      <w:szCs w:val="16"/>
    </w:rPr>
  </w:style>
  <w:style w:type="paragraph" w:customStyle="1" w:styleId="14">
    <w:name w:val="Верхний колонтитул1"/>
    <w:basedOn w:val="a"/>
    <w:next w:val="a6"/>
    <w:link w:val="a7"/>
    <w:uiPriority w:val="99"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14"/>
    <w:uiPriority w:val="99"/>
    <w:rsid w:val="00984010"/>
  </w:style>
  <w:style w:type="paragraph" w:customStyle="1" w:styleId="15">
    <w:name w:val="Нижний колонтитул1"/>
    <w:basedOn w:val="a"/>
    <w:next w:val="a8"/>
    <w:link w:val="a9"/>
    <w:uiPriority w:val="99"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15"/>
    <w:uiPriority w:val="99"/>
    <w:rsid w:val="00984010"/>
  </w:style>
  <w:style w:type="numbering" w:customStyle="1" w:styleId="110">
    <w:name w:val="Нет списка11"/>
    <w:next w:val="a3"/>
    <w:uiPriority w:val="99"/>
    <w:semiHidden/>
    <w:unhideWhenUsed/>
    <w:rsid w:val="00984010"/>
  </w:style>
  <w:style w:type="character" w:customStyle="1" w:styleId="WW8Num4z0">
    <w:name w:val="WW8Num4z0"/>
    <w:rsid w:val="0098401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984010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98401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98401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984010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98401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984010"/>
  </w:style>
  <w:style w:type="character" w:customStyle="1" w:styleId="WW-Absatz-Standardschriftart">
    <w:name w:val="WW-Absatz-Standardschriftart"/>
    <w:rsid w:val="00984010"/>
  </w:style>
  <w:style w:type="character" w:customStyle="1" w:styleId="WW8Num6z0">
    <w:name w:val="WW8Num6z0"/>
    <w:rsid w:val="0098401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984010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984010"/>
  </w:style>
  <w:style w:type="character" w:customStyle="1" w:styleId="WW-Absatz-Standardschriftart11">
    <w:name w:val="WW-Absatz-Standardschriftart11"/>
    <w:rsid w:val="00984010"/>
  </w:style>
  <w:style w:type="character" w:customStyle="1" w:styleId="WW-Absatz-Standardschriftart111">
    <w:name w:val="WW-Absatz-Standardschriftart111"/>
    <w:rsid w:val="00984010"/>
  </w:style>
  <w:style w:type="character" w:customStyle="1" w:styleId="aa">
    <w:name w:val="Символ нумерации"/>
    <w:rsid w:val="00984010"/>
  </w:style>
  <w:style w:type="character" w:customStyle="1" w:styleId="ab">
    <w:name w:val="Маркеры списка"/>
    <w:rsid w:val="00984010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0"/>
    <w:rsid w:val="0098401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0">
    <w:name w:val="Body Text"/>
    <w:basedOn w:val="a"/>
    <w:link w:val="ac"/>
    <w:semiHidden/>
    <w:rsid w:val="00984010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c">
    <w:name w:val="Основной текст Знак"/>
    <w:basedOn w:val="a1"/>
    <w:link w:val="a0"/>
    <w:semiHidden/>
    <w:rsid w:val="00984010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d">
    <w:name w:val="List"/>
    <w:basedOn w:val="a0"/>
    <w:semiHidden/>
    <w:rsid w:val="00984010"/>
  </w:style>
  <w:style w:type="paragraph" w:customStyle="1" w:styleId="16">
    <w:name w:val="Название1"/>
    <w:basedOn w:val="a"/>
    <w:rsid w:val="00984010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eastAsia="ru-RU" w:bidi="ru-RU"/>
    </w:rPr>
  </w:style>
  <w:style w:type="paragraph" w:customStyle="1" w:styleId="17">
    <w:name w:val="Указатель1"/>
    <w:basedOn w:val="a"/>
    <w:rsid w:val="0098401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e">
    <w:name w:val="Body Text Indent"/>
    <w:basedOn w:val="a"/>
    <w:link w:val="af"/>
    <w:semiHidden/>
    <w:rsid w:val="00984010"/>
    <w:pPr>
      <w:widowControl w:val="0"/>
      <w:suppressAutoHyphens/>
      <w:spacing w:after="0" w:line="360" w:lineRule="auto"/>
      <w:ind w:left="425" w:firstLine="295"/>
      <w:jc w:val="both"/>
    </w:pPr>
    <w:rPr>
      <w:rFonts w:ascii="Arial" w:eastAsia="Lucida Sans Unicode" w:hAnsi="Arial" w:cs="Tahoma"/>
      <w:sz w:val="18"/>
      <w:szCs w:val="24"/>
      <w:lang w:eastAsia="ru-RU" w:bidi="ru-RU"/>
    </w:rPr>
  </w:style>
  <w:style w:type="character" w:customStyle="1" w:styleId="af">
    <w:name w:val="Основной текст с отступом Знак"/>
    <w:basedOn w:val="a1"/>
    <w:link w:val="ae"/>
    <w:semiHidden/>
    <w:rsid w:val="00984010"/>
    <w:rPr>
      <w:rFonts w:ascii="Arial" w:eastAsia="Lucida Sans Unicode" w:hAnsi="Arial" w:cs="Tahoma"/>
      <w:sz w:val="18"/>
      <w:szCs w:val="24"/>
      <w:lang w:eastAsia="ru-RU" w:bidi="ru-RU"/>
    </w:rPr>
  </w:style>
  <w:style w:type="paragraph" w:styleId="af0">
    <w:name w:val="Title"/>
    <w:basedOn w:val="11"/>
    <w:next w:val="af1"/>
    <w:link w:val="af2"/>
    <w:qFormat/>
    <w:rsid w:val="00984010"/>
  </w:style>
  <w:style w:type="character" w:customStyle="1" w:styleId="af2">
    <w:name w:val="Заголовок Знак"/>
    <w:basedOn w:val="a1"/>
    <w:link w:val="af0"/>
    <w:rsid w:val="00984010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1">
    <w:name w:val="Subtitle"/>
    <w:basedOn w:val="11"/>
    <w:next w:val="a0"/>
    <w:link w:val="af3"/>
    <w:qFormat/>
    <w:rsid w:val="00984010"/>
    <w:pPr>
      <w:jc w:val="center"/>
    </w:pPr>
    <w:rPr>
      <w:i/>
      <w:iCs/>
    </w:rPr>
  </w:style>
  <w:style w:type="character" w:customStyle="1" w:styleId="af3">
    <w:name w:val="Подзаголовок Знак"/>
    <w:basedOn w:val="a1"/>
    <w:link w:val="af1"/>
    <w:rsid w:val="00984010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paragraph" w:customStyle="1" w:styleId="af4">
    <w:name w:val="Содержимое таблицы"/>
    <w:basedOn w:val="a"/>
    <w:rsid w:val="0098401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ConsPlusNonformat">
    <w:name w:val="ConsPlusNonformat"/>
    <w:rsid w:val="0098401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840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840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18"/>
      <w:szCs w:val="24"/>
      <w:lang w:eastAsia="ru-RU" w:bidi="ru-RU"/>
    </w:rPr>
  </w:style>
  <w:style w:type="paragraph" w:customStyle="1" w:styleId="af5">
    <w:name w:val="Заголовок таблицы"/>
    <w:basedOn w:val="af4"/>
    <w:rsid w:val="00984010"/>
    <w:pPr>
      <w:jc w:val="center"/>
    </w:pPr>
    <w:rPr>
      <w:b/>
      <w:bCs/>
    </w:rPr>
  </w:style>
  <w:style w:type="table" w:styleId="af6">
    <w:name w:val="Table Grid"/>
    <w:basedOn w:val="a2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rsid w:val="0098401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984010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84010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984010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98401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984010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984010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984010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98401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984010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984010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984010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984010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98401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984010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984010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984010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984010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98401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984010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84010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984010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984010"/>
    <w:rPr>
      <w:rFonts w:ascii="Wingdings" w:hAnsi="Wingdings" w:cs="StarSymbol"/>
      <w:sz w:val="18"/>
      <w:szCs w:val="18"/>
    </w:rPr>
  </w:style>
  <w:style w:type="character" w:customStyle="1" w:styleId="41">
    <w:name w:val="Основной шрифт абзаца4"/>
    <w:rsid w:val="00984010"/>
  </w:style>
  <w:style w:type="character" w:customStyle="1" w:styleId="WW-Absatz-Standardschriftart1111">
    <w:name w:val="WW-Absatz-Standardschriftart1111"/>
    <w:rsid w:val="00984010"/>
  </w:style>
  <w:style w:type="character" w:customStyle="1" w:styleId="WW8Num21z0">
    <w:name w:val="WW8Num21z0"/>
    <w:rsid w:val="00984010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984010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984010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98401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984010"/>
  </w:style>
  <w:style w:type="character" w:customStyle="1" w:styleId="31">
    <w:name w:val="Основной шрифт абзаца3"/>
    <w:rsid w:val="00984010"/>
  </w:style>
  <w:style w:type="character" w:customStyle="1" w:styleId="WW-Absatz-Standardschriftart111111">
    <w:name w:val="WW-Absatz-Standardschriftart111111"/>
    <w:rsid w:val="00984010"/>
  </w:style>
  <w:style w:type="character" w:customStyle="1" w:styleId="WW-Absatz-Standardschriftart1111111">
    <w:name w:val="WW-Absatz-Standardschriftart1111111"/>
    <w:rsid w:val="00984010"/>
  </w:style>
  <w:style w:type="character" w:customStyle="1" w:styleId="WW8Num2z0">
    <w:name w:val="WW8Num2z0"/>
    <w:rsid w:val="00984010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984010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98401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984010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98401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984010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984010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984010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984010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984010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984010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984010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984010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984010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984010"/>
    <w:rPr>
      <w:rFonts w:ascii="Wingdings" w:hAnsi="Wingdings" w:cs="StarSymbol"/>
      <w:sz w:val="18"/>
      <w:szCs w:val="18"/>
    </w:rPr>
  </w:style>
  <w:style w:type="character" w:customStyle="1" w:styleId="WW8Num35z0">
    <w:name w:val="WW8Num35z0"/>
    <w:rsid w:val="00984010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984010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984010"/>
    <w:rPr>
      <w:rFonts w:ascii="Wingdings" w:hAnsi="Wingdings" w:cs="StarSymbol"/>
      <w:sz w:val="18"/>
      <w:szCs w:val="18"/>
    </w:rPr>
  </w:style>
  <w:style w:type="character" w:customStyle="1" w:styleId="WW8Num38z0">
    <w:name w:val="WW8Num38z0"/>
    <w:rsid w:val="00984010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984010"/>
    <w:rPr>
      <w:rFonts w:ascii="Wingdings" w:hAnsi="Wingdings" w:cs="StarSymbol"/>
      <w:sz w:val="18"/>
      <w:szCs w:val="18"/>
    </w:rPr>
  </w:style>
  <w:style w:type="character" w:customStyle="1" w:styleId="WW8Num39z1">
    <w:name w:val="WW8Num39z1"/>
    <w:rsid w:val="00984010"/>
    <w:rPr>
      <w:rFonts w:ascii="Wingdings 2" w:hAnsi="Wingdings 2" w:cs="StarSymbol"/>
      <w:sz w:val="18"/>
      <w:szCs w:val="18"/>
    </w:rPr>
  </w:style>
  <w:style w:type="character" w:customStyle="1" w:styleId="WW8Num39z2">
    <w:name w:val="WW8Num39z2"/>
    <w:rsid w:val="00984010"/>
    <w:rPr>
      <w:rFonts w:ascii="StarSymbol" w:hAnsi="StarSymbol" w:cs="StarSymbol"/>
      <w:sz w:val="18"/>
      <w:szCs w:val="18"/>
    </w:rPr>
  </w:style>
  <w:style w:type="character" w:customStyle="1" w:styleId="WW8Num40z0">
    <w:name w:val="WW8Num40z0"/>
    <w:rsid w:val="00984010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984010"/>
    <w:rPr>
      <w:rFonts w:ascii="Symbol" w:hAnsi="Symbol" w:cs="StarSymbol"/>
      <w:sz w:val="18"/>
      <w:szCs w:val="18"/>
    </w:rPr>
  </w:style>
  <w:style w:type="character" w:customStyle="1" w:styleId="22">
    <w:name w:val="Основной шрифт абзаца2"/>
    <w:rsid w:val="00984010"/>
  </w:style>
  <w:style w:type="character" w:customStyle="1" w:styleId="WW-Absatz-Standardschriftart11111111">
    <w:name w:val="WW-Absatz-Standardschriftart11111111"/>
    <w:rsid w:val="00984010"/>
  </w:style>
  <w:style w:type="character" w:customStyle="1" w:styleId="WW-Absatz-Standardschriftart111111111">
    <w:name w:val="WW-Absatz-Standardschriftart111111111"/>
    <w:rsid w:val="00984010"/>
  </w:style>
  <w:style w:type="character" w:customStyle="1" w:styleId="WW-Absatz-Standardschriftart1111111111">
    <w:name w:val="WW-Absatz-Standardschriftart1111111111"/>
    <w:rsid w:val="00984010"/>
  </w:style>
  <w:style w:type="character" w:customStyle="1" w:styleId="WW8Num3z0">
    <w:name w:val="WW8Num3z0"/>
    <w:rsid w:val="00984010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984010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984010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984010"/>
  </w:style>
  <w:style w:type="character" w:customStyle="1" w:styleId="WW8Num34z1">
    <w:name w:val="WW8Num34z1"/>
    <w:rsid w:val="00984010"/>
    <w:rPr>
      <w:rFonts w:ascii="Wingdings 2" w:hAnsi="Wingdings 2" w:cs="StarSymbol"/>
      <w:sz w:val="18"/>
      <w:szCs w:val="18"/>
    </w:rPr>
  </w:style>
  <w:style w:type="character" w:customStyle="1" w:styleId="WW8Num34z2">
    <w:name w:val="WW8Num34z2"/>
    <w:rsid w:val="00984010"/>
    <w:rPr>
      <w:rFonts w:ascii="StarSymbol" w:hAnsi="StarSymbol" w:cs="StarSymbol"/>
      <w:sz w:val="18"/>
      <w:szCs w:val="18"/>
    </w:rPr>
  </w:style>
  <w:style w:type="character" w:customStyle="1" w:styleId="WW8Num42z0">
    <w:name w:val="WW8Num42z0"/>
    <w:rsid w:val="00984010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984010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984010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984010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984010"/>
    <w:rPr>
      <w:rFonts w:ascii="Symbol" w:hAnsi="Symbol" w:cs="StarSymbol"/>
      <w:sz w:val="18"/>
      <w:szCs w:val="18"/>
    </w:rPr>
  </w:style>
  <w:style w:type="character" w:customStyle="1" w:styleId="WW8Num47z0">
    <w:name w:val="WW8Num47z0"/>
    <w:rsid w:val="00984010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984010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984010"/>
    <w:rPr>
      <w:rFonts w:ascii="Symbol" w:hAnsi="Symbol" w:cs="StarSymbol"/>
      <w:sz w:val="18"/>
      <w:szCs w:val="18"/>
    </w:rPr>
  </w:style>
  <w:style w:type="character" w:customStyle="1" w:styleId="WW8Num50z0">
    <w:name w:val="WW8Num50z0"/>
    <w:rsid w:val="00984010"/>
    <w:rPr>
      <w:rFonts w:ascii="Symbol" w:hAnsi="Symbol" w:cs="StarSymbol"/>
      <w:sz w:val="18"/>
      <w:szCs w:val="18"/>
    </w:rPr>
  </w:style>
  <w:style w:type="character" w:customStyle="1" w:styleId="WW8Num51z0">
    <w:name w:val="WW8Num51z0"/>
    <w:rsid w:val="00984010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984010"/>
  </w:style>
  <w:style w:type="character" w:customStyle="1" w:styleId="WW-Absatz-Standardschriftart1111111111111">
    <w:name w:val="WW-Absatz-Standardschriftart1111111111111"/>
    <w:rsid w:val="00984010"/>
  </w:style>
  <w:style w:type="character" w:customStyle="1" w:styleId="WW-Absatz-Standardschriftart11111111111111">
    <w:name w:val="WW-Absatz-Standardschriftart11111111111111"/>
    <w:rsid w:val="00984010"/>
  </w:style>
  <w:style w:type="character" w:customStyle="1" w:styleId="WW-Absatz-Standardschriftart111111111111111">
    <w:name w:val="WW-Absatz-Standardschriftart111111111111111"/>
    <w:rsid w:val="00984010"/>
  </w:style>
  <w:style w:type="character" w:customStyle="1" w:styleId="WW-Absatz-Standardschriftart1111111111111111">
    <w:name w:val="WW-Absatz-Standardschriftart1111111111111111"/>
    <w:rsid w:val="00984010"/>
  </w:style>
  <w:style w:type="character" w:customStyle="1" w:styleId="WW-Absatz-Standardschriftart11111111111111111">
    <w:name w:val="WW-Absatz-Standardschriftart11111111111111111"/>
    <w:rsid w:val="00984010"/>
  </w:style>
  <w:style w:type="character" w:customStyle="1" w:styleId="WW8Num18z1">
    <w:name w:val="WW8Num18z1"/>
    <w:rsid w:val="00984010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984010"/>
  </w:style>
  <w:style w:type="character" w:customStyle="1" w:styleId="WW8Num17z1">
    <w:name w:val="WW8Num17z1"/>
    <w:rsid w:val="00984010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984010"/>
  </w:style>
  <w:style w:type="character" w:customStyle="1" w:styleId="WW8Num20z1">
    <w:name w:val="WW8Num20z1"/>
    <w:rsid w:val="00984010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984010"/>
  </w:style>
  <w:style w:type="character" w:customStyle="1" w:styleId="WW-Absatz-Standardschriftart111111111111111111111">
    <w:name w:val="WW-Absatz-Standardschriftart111111111111111111111"/>
    <w:rsid w:val="00984010"/>
  </w:style>
  <w:style w:type="character" w:customStyle="1" w:styleId="WW-Absatz-Standardschriftart1111111111111111111111">
    <w:name w:val="WW-Absatz-Standardschriftart1111111111111111111111"/>
    <w:rsid w:val="00984010"/>
  </w:style>
  <w:style w:type="character" w:customStyle="1" w:styleId="WW-Absatz-Standardschriftart11111111111111111111111">
    <w:name w:val="WW-Absatz-Standardschriftart11111111111111111111111"/>
    <w:rsid w:val="00984010"/>
  </w:style>
  <w:style w:type="character" w:customStyle="1" w:styleId="WW-Absatz-Standardschriftart111111111111111111111111">
    <w:name w:val="WW-Absatz-Standardschriftart111111111111111111111111"/>
    <w:rsid w:val="00984010"/>
  </w:style>
  <w:style w:type="character" w:customStyle="1" w:styleId="WW-Absatz-Standardschriftart1111111111111111111111111">
    <w:name w:val="WW-Absatz-Standardschriftart1111111111111111111111111"/>
    <w:rsid w:val="00984010"/>
  </w:style>
  <w:style w:type="character" w:customStyle="1" w:styleId="WW-Absatz-Standardschriftart11111111111111111111111111">
    <w:name w:val="WW-Absatz-Standardschriftart11111111111111111111111111"/>
    <w:rsid w:val="00984010"/>
  </w:style>
  <w:style w:type="character" w:customStyle="1" w:styleId="WW-Absatz-Standardschriftart111111111111111111111111111">
    <w:name w:val="WW-Absatz-Standardschriftart111111111111111111111111111"/>
    <w:rsid w:val="00984010"/>
  </w:style>
  <w:style w:type="character" w:customStyle="1" w:styleId="WW-Absatz-Standardschriftart1111111111111111111111111111">
    <w:name w:val="WW-Absatz-Standardschriftart1111111111111111111111111111"/>
    <w:rsid w:val="00984010"/>
  </w:style>
  <w:style w:type="character" w:customStyle="1" w:styleId="WW-Absatz-Standardschriftart11111111111111111111111111111">
    <w:name w:val="WW-Absatz-Standardschriftart11111111111111111111111111111"/>
    <w:rsid w:val="00984010"/>
  </w:style>
  <w:style w:type="character" w:customStyle="1" w:styleId="WW-Absatz-Standardschriftart111111111111111111111111111111">
    <w:name w:val="WW-Absatz-Standardschriftart111111111111111111111111111111"/>
    <w:rsid w:val="00984010"/>
  </w:style>
  <w:style w:type="character" w:customStyle="1" w:styleId="WW-Absatz-Standardschriftart1111111111111111111111111111111">
    <w:name w:val="WW-Absatz-Standardschriftart1111111111111111111111111111111"/>
    <w:rsid w:val="00984010"/>
  </w:style>
  <w:style w:type="character" w:customStyle="1" w:styleId="18">
    <w:name w:val="Основной шрифт абзаца1"/>
    <w:rsid w:val="00984010"/>
  </w:style>
  <w:style w:type="character" w:styleId="af8">
    <w:name w:val="Hyperlink"/>
    <w:uiPriority w:val="99"/>
    <w:semiHidden/>
    <w:rsid w:val="00984010"/>
    <w:rPr>
      <w:color w:val="0000FF"/>
      <w:u w:val="single"/>
    </w:rPr>
  </w:style>
  <w:style w:type="character" w:styleId="af9">
    <w:name w:val="FollowedHyperlink"/>
    <w:uiPriority w:val="99"/>
    <w:semiHidden/>
    <w:rsid w:val="00984010"/>
    <w:rPr>
      <w:color w:val="800080"/>
      <w:u w:val="single"/>
    </w:rPr>
  </w:style>
  <w:style w:type="character" w:customStyle="1" w:styleId="WW8Num37z1">
    <w:name w:val="WW8Num37z1"/>
    <w:rsid w:val="00984010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984010"/>
    <w:rPr>
      <w:rFonts w:ascii="StarSymbol" w:hAnsi="StarSymbol" w:cs="StarSymbol"/>
      <w:sz w:val="18"/>
      <w:szCs w:val="18"/>
    </w:rPr>
  </w:style>
  <w:style w:type="character" w:styleId="afa">
    <w:name w:val="Strong"/>
    <w:qFormat/>
    <w:rsid w:val="00984010"/>
    <w:rPr>
      <w:b/>
      <w:bCs/>
    </w:rPr>
  </w:style>
  <w:style w:type="character" w:styleId="afb">
    <w:name w:val="Emphasis"/>
    <w:qFormat/>
    <w:rsid w:val="00984010"/>
    <w:rPr>
      <w:i/>
      <w:iCs/>
    </w:rPr>
  </w:style>
  <w:style w:type="paragraph" w:customStyle="1" w:styleId="42">
    <w:name w:val="Название4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3">
    <w:name w:val="Название2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984010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xl24">
    <w:name w:val="xl2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28">
    <w:name w:val="xl2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0">
    <w:name w:val="xl3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1">
    <w:name w:val="xl3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2">
    <w:name w:val="xl3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5">
    <w:name w:val="xl3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6">
    <w:name w:val="xl3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37">
    <w:name w:val="xl3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xl38">
    <w:name w:val="xl3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39">
    <w:name w:val="xl3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40">
    <w:name w:val="xl4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1">
    <w:name w:val="xl4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2">
    <w:name w:val="xl4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3">
    <w:name w:val="xl4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4">
    <w:name w:val="xl4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ar-SA"/>
    </w:rPr>
  </w:style>
  <w:style w:type="paragraph" w:customStyle="1" w:styleId="xl45">
    <w:name w:val="xl4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46">
    <w:name w:val="xl4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7">
    <w:name w:val="xl4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8">
    <w:name w:val="xl4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9">
    <w:name w:val="xl4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0">
    <w:name w:val="xl5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51">
    <w:name w:val="xl5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2">
    <w:name w:val="xl5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3">
    <w:name w:val="xl5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4">
    <w:name w:val="xl5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55">
    <w:name w:val="xl5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6">
    <w:name w:val="xl5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230">
    <w:name w:val="Основной текст 23"/>
    <w:basedOn w:val="a"/>
    <w:rsid w:val="009840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984010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98401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rsid w:val="0098401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11">
    <w:name w:val="Заголовок 11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ConsNormal">
    <w:name w:val="ConsNormal"/>
    <w:next w:val="a"/>
    <w:rsid w:val="0098401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18"/>
      <w:szCs w:val="18"/>
      <w:lang w:eastAsia="ar-SA"/>
    </w:rPr>
  </w:style>
  <w:style w:type="paragraph" w:customStyle="1" w:styleId="ConsNonformat">
    <w:name w:val="ConsNonformat"/>
    <w:rsid w:val="00984010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5">
    <w:name w:val="toc 2"/>
    <w:basedOn w:val="a"/>
    <w:next w:val="a"/>
    <w:semiHidden/>
    <w:rsid w:val="00984010"/>
    <w:pPr>
      <w:shd w:val="clear" w:color="auto" w:fill="FFFFFF"/>
      <w:tabs>
        <w:tab w:val="right" w:leader="dot" w:pos="9344"/>
      </w:tabs>
      <w:suppressAutoHyphens/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shd w:val="clear" w:color="auto" w:fill="FFFFFF"/>
      <w:lang w:eastAsia="ar-SA"/>
    </w:rPr>
  </w:style>
  <w:style w:type="paragraph" w:customStyle="1" w:styleId="240">
    <w:name w:val="Основной текст 24"/>
    <w:basedOn w:val="a"/>
    <w:rsid w:val="0098401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9840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Маркированный список 22"/>
    <w:basedOn w:val="a"/>
    <w:rsid w:val="00984010"/>
    <w:pPr>
      <w:tabs>
        <w:tab w:val="left" w:pos="360"/>
      </w:tabs>
      <w:suppressAutoHyphens/>
      <w:spacing w:after="0" w:line="240" w:lineRule="auto"/>
      <w:ind w:left="360"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984010"/>
    <w:pPr>
      <w:tabs>
        <w:tab w:val="left" w:pos="360"/>
      </w:tabs>
      <w:suppressAutoHyphens/>
      <w:spacing w:after="0" w:line="240" w:lineRule="auto"/>
      <w:ind w:left="-288" w:firstLine="107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9">
    <w:name w:val="Обычный1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ru-RU"/>
    </w:rPr>
  </w:style>
  <w:style w:type="paragraph" w:styleId="1a">
    <w:name w:val="toc 1"/>
    <w:basedOn w:val="a"/>
    <w:next w:val="a"/>
    <w:autoRedefine/>
    <w:semiHidden/>
    <w:rsid w:val="00984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toc 3"/>
    <w:basedOn w:val="a"/>
    <w:next w:val="a"/>
    <w:autoRedefine/>
    <w:semiHidden/>
    <w:rsid w:val="00984010"/>
    <w:pPr>
      <w:tabs>
        <w:tab w:val="right" w:leader="dot" w:pos="8633"/>
        <w:tab w:val="left" w:pos="9413"/>
      </w:tabs>
      <w:suppressAutoHyphens/>
      <w:spacing w:after="0" w:line="240" w:lineRule="auto"/>
      <w:ind w:left="480" w:right="-27" w:hanging="4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c">
    <w:name w:val="Гипертекстовая ссылка"/>
    <w:uiPriority w:val="99"/>
    <w:rsid w:val="00984010"/>
    <w:rPr>
      <w:color w:val="008000"/>
    </w:rPr>
  </w:style>
  <w:style w:type="paragraph" w:customStyle="1" w:styleId="afd">
    <w:name w:val="Нормальный (таблица)"/>
    <w:basedOn w:val="a"/>
    <w:next w:val="a"/>
    <w:rsid w:val="009840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9840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numbering" w:customStyle="1" w:styleId="1110">
    <w:name w:val="Нет списка111"/>
    <w:next w:val="a3"/>
    <w:uiPriority w:val="99"/>
    <w:semiHidden/>
    <w:unhideWhenUsed/>
    <w:rsid w:val="00984010"/>
  </w:style>
  <w:style w:type="numbering" w:customStyle="1" w:styleId="1111">
    <w:name w:val="Нет списка1111"/>
    <w:next w:val="a3"/>
    <w:uiPriority w:val="99"/>
    <w:semiHidden/>
    <w:unhideWhenUsed/>
    <w:rsid w:val="00984010"/>
  </w:style>
  <w:style w:type="table" w:customStyle="1" w:styleId="1b">
    <w:name w:val="Сетка таблицы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0">
    <w:name w:val="Заголовок 12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98401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locked/>
    <w:rsid w:val="00984010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locked/>
    <w:rsid w:val="00984010"/>
    <w:rPr>
      <w:rFonts w:ascii="Arial" w:eastAsia="Times New Roman" w:hAnsi="Arial" w:cs="Tahoma"/>
      <w:b/>
      <w:bCs/>
      <w:color w:val="000000"/>
      <w:sz w:val="28"/>
      <w:szCs w:val="28"/>
      <w:lang w:eastAsia="ar-SA" w:bidi="ar-SA"/>
    </w:rPr>
  </w:style>
  <w:style w:type="character" w:customStyle="1" w:styleId="Heading4Char">
    <w:name w:val="Heading 4 Char"/>
    <w:locked/>
    <w:rsid w:val="00984010"/>
    <w:rPr>
      <w:rFonts w:ascii="Arial" w:eastAsia="Times New Roman" w:hAnsi="Arial" w:cs="Tahoma"/>
      <w:b/>
      <w:bCs/>
      <w:i/>
      <w:iCs/>
      <w:color w:val="000000"/>
      <w:lang w:eastAsia="ar-SA" w:bidi="ar-SA"/>
    </w:rPr>
  </w:style>
  <w:style w:type="character" w:customStyle="1" w:styleId="Heading5Char">
    <w:name w:val="Heading 5 Char"/>
    <w:locked/>
    <w:rsid w:val="00984010"/>
    <w:rPr>
      <w:rFonts w:ascii="Times New Roman" w:hAnsi="Times New Roman" w:cs="Times New Roman"/>
      <w:b/>
      <w:color w:val="000000"/>
      <w:sz w:val="24"/>
      <w:szCs w:val="24"/>
      <w:lang w:eastAsia="ar-SA" w:bidi="ar-SA"/>
    </w:rPr>
  </w:style>
  <w:style w:type="character" w:customStyle="1" w:styleId="BodyTextChar">
    <w:name w:val="Body Text Char"/>
    <w:semiHidden/>
    <w:locked/>
    <w:rsid w:val="0098401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tleChar">
    <w:name w:val="Title Char"/>
    <w:locked/>
    <w:rsid w:val="00984010"/>
    <w:rPr>
      <w:rFonts w:ascii="Arial" w:eastAsia="Times New Roman" w:hAnsi="Arial" w:cs="Tahoma"/>
      <w:sz w:val="28"/>
      <w:szCs w:val="28"/>
      <w:lang w:eastAsia="ar-SA" w:bidi="ar-SA"/>
    </w:rPr>
  </w:style>
  <w:style w:type="character" w:customStyle="1" w:styleId="SubtitleChar">
    <w:name w:val="Subtitle Char"/>
    <w:locked/>
    <w:rsid w:val="00984010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character" w:customStyle="1" w:styleId="BodyTextIndentChar">
    <w:name w:val="Body Text Indent Char"/>
    <w:semiHidden/>
    <w:locked/>
    <w:rsid w:val="00984010"/>
    <w:rPr>
      <w:rFonts w:ascii="Times New Roman" w:hAnsi="Times New Roman" w:cs="Times New Roman"/>
      <w:b/>
      <w:i/>
      <w:sz w:val="24"/>
      <w:szCs w:val="24"/>
      <w:lang w:eastAsia="ar-SA" w:bidi="ar-SA"/>
    </w:rPr>
  </w:style>
  <w:style w:type="character" w:customStyle="1" w:styleId="1c">
    <w:name w:val="Нижний колонтитул Знак1"/>
    <w:locked/>
    <w:rsid w:val="00984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Верхний колонтитул Знак1"/>
    <w:locked/>
    <w:rsid w:val="00984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2">
    <w:name w:val="Заголовок 111"/>
    <w:next w:val="a"/>
    <w:rsid w:val="0098401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alloonTextChar">
    <w:name w:val="Balloon Text Char"/>
    <w:semiHidden/>
    <w:locked/>
    <w:rsid w:val="00984010"/>
    <w:rPr>
      <w:rFonts w:ascii="Tahoma" w:hAnsi="Tahoma" w:cs="Tahoma"/>
      <w:sz w:val="16"/>
      <w:szCs w:val="16"/>
      <w:lang w:eastAsia="ar-SA" w:bidi="ar-SA"/>
    </w:rPr>
  </w:style>
  <w:style w:type="paragraph" w:customStyle="1" w:styleId="1e">
    <w:name w:val="Абзац списка1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eading11">
    <w:name w:val="Heading 11"/>
    <w:next w:val="a"/>
    <w:rsid w:val="0098401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DocList1">
    <w:name w:val="ConsPlusDocList1"/>
    <w:next w:val="a"/>
    <w:rsid w:val="009840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fe">
    <w:name w:val="Normal (Web)"/>
    <w:basedOn w:val="a"/>
    <w:uiPriority w:val="99"/>
    <w:semiHidden/>
    <w:unhideWhenUsed/>
    <w:rsid w:val="009840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840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840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84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8401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840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98401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84010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840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840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84010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84010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84010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840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8401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840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8401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0">
    <w:name w:val="xl120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1">
    <w:name w:val="xl121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84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84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84010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6">
    <w:name w:val="xl12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84010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8401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8401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6">
    <w:name w:val="xl13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7">
    <w:name w:val="xl137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8">
    <w:name w:val="xl138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9">
    <w:name w:val="xl139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0">
    <w:name w:val="xl140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1">
    <w:name w:val="xl141"/>
    <w:basedOn w:val="a"/>
    <w:rsid w:val="009840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2">
    <w:name w:val="xl142"/>
    <w:basedOn w:val="a"/>
    <w:rsid w:val="009840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3">
    <w:name w:val="xl143"/>
    <w:basedOn w:val="a"/>
    <w:rsid w:val="0098401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4">
    <w:name w:val="xl144"/>
    <w:basedOn w:val="a"/>
    <w:rsid w:val="00984010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5">
    <w:name w:val="xl145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6">
    <w:name w:val="xl146"/>
    <w:basedOn w:val="a"/>
    <w:rsid w:val="00984010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7">
    <w:name w:val="xl147"/>
    <w:basedOn w:val="a"/>
    <w:rsid w:val="00984010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8">
    <w:name w:val="xl148"/>
    <w:basedOn w:val="a"/>
    <w:rsid w:val="00984010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9">
    <w:name w:val="xl14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0">
    <w:name w:val="xl150"/>
    <w:basedOn w:val="a"/>
    <w:rsid w:val="009840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1">
    <w:name w:val="xl15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840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4">
    <w:name w:val="xl154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5">
    <w:name w:val="xl15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numbering" w:customStyle="1" w:styleId="11111">
    <w:name w:val="Нет списка11111"/>
    <w:next w:val="a3"/>
    <w:uiPriority w:val="99"/>
    <w:semiHidden/>
    <w:unhideWhenUsed/>
    <w:rsid w:val="00984010"/>
  </w:style>
  <w:style w:type="numbering" w:customStyle="1" w:styleId="27">
    <w:name w:val="Нет списка2"/>
    <w:next w:val="a3"/>
    <w:uiPriority w:val="99"/>
    <w:semiHidden/>
    <w:unhideWhenUsed/>
    <w:rsid w:val="00984010"/>
  </w:style>
  <w:style w:type="paragraph" w:customStyle="1" w:styleId="130">
    <w:name w:val="Заголовок 13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35">
    <w:name w:val="Сетка таблицы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984010"/>
  </w:style>
  <w:style w:type="numbering" w:customStyle="1" w:styleId="112">
    <w:name w:val="Нет списка112"/>
    <w:next w:val="a3"/>
    <w:uiPriority w:val="99"/>
    <w:semiHidden/>
    <w:unhideWhenUsed/>
    <w:rsid w:val="00984010"/>
  </w:style>
  <w:style w:type="table" w:customStyle="1" w:styleId="113">
    <w:name w:val="Сетка таблицы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11">
    <w:name w:val="Сетка таблицы2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984010"/>
  </w:style>
  <w:style w:type="numbering" w:customStyle="1" w:styleId="131">
    <w:name w:val="Нет списка13"/>
    <w:next w:val="a3"/>
    <w:uiPriority w:val="99"/>
    <w:semiHidden/>
    <w:unhideWhenUsed/>
    <w:rsid w:val="00984010"/>
  </w:style>
  <w:style w:type="table" w:customStyle="1" w:styleId="44">
    <w:name w:val="Сетка таблицы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984010"/>
  </w:style>
  <w:style w:type="numbering" w:customStyle="1" w:styleId="111111">
    <w:name w:val="Нет списка111111"/>
    <w:next w:val="a3"/>
    <w:uiPriority w:val="99"/>
    <w:semiHidden/>
    <w:unhideWhenUsed/>
    <w:rsid w:val="00984010"/>
  </w:style>
  <w:style w:type="table" w:customStyle="1" w:styleId="122">
    <w:name w:val="Сетка таблицы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984010"/>
  </w:style>
  <w:style w:type="table" w:customStyle="1" w:styleId="310">
    <w:name w:val="Сетка таблицы3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984010"/>
  </w:style>
  <w:style w:type="numbering" w:customStyle="1" w:styleId="1121">
    <w:name w:val="Нет списка1121"/>
    <w:next w:val="a3"/>
    <w:uiPriority w:val="99"/>
    <w:semiHidden/>
    <w:unhideWhenUsed/>
    <w:rsid w:val="00984010"/>
  </w:style>
  <w:style w:type="table" w:customStyle="1" w:styleId="1113">
    <w:name w:val="Сетка таблицы1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984010"/>
  </w:style>
  <w:style w:type="numbering" w:customStyle="1" w:styleId="140">
    <w:name w:val="Нет списка14"/>
    <w:next w:val="a3"/>
    <w:uiPriority w:val="99"/>
    <w:semiHidden/>
    <w:unhideWhenUsed/>
    <w:rsid w:val="00984010"/>
  </w:style>
  <w:style w:type="table" w:customStyle="1" w:styleId="51">
    <w:name w:val="Сетка таблицы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984010"/>
  </w:style>
  <w:style w:type="numbering" w:customStyle="1" w:styleId="11120">
    <w:name w:val="Нет списка1112"/>
    <w:next w:val="a3"/>
    <w:uiPriority w:val="99"/>
    <w:semiHidden/>
    <w:unhideWhenUsed/>
    <w:rsid w:val="00984010"/>
  </w:style>
  <w:style w:type="table" w:customStyle="1" w:styleId="132">
    <w:name w:val="Сетка таблицы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3"/>
    <w:uiPriority w:val="99"/>
    <w:semiHidden/>
    <w:unhideWhenUsed/>
    <w:rsid w:val="00984010"/>
  </w:style>
  <w:style w:type="table" w:customStyle="1" w:styleId="320">
    <w:name w:val="Сетка таблицы3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3"/>
    <w:uiPriority w:val="99"/>
    <w:semiHidden/>
    <w:unhideWhenUsed/>
    <w:rsid w:val="00984010"/>
  </w:style>
  <w:style w:type="numbering" w:customStyle="1" w:styleId="1122">
    <w:name w:val="Нет списка1122"/>
    <w:next w:val="a3"/>
    <w:uiPriority w:val="99"/>
    <w:semiHidden/>
    <w:unhideWhenUsed/>
    <w:rsid w:val="00984010"/>
  </w:style>
  <w:style w:type="table" w:customStyle="1" w:styleId="1120">
    <w:name w:val="Сетка таблицы1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984010"/>
  </w:style>
  <w:style w:type="table" w:customStyle="1" w:styleId="410">
    <w:name w:val="Сетка таблицы4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984010"/>
  </w:style>
  <w:style w:type="numbering" w:customStyle="1" w:styleId="1131">
    <w:name w:val="Нет списка1131"/>
    <w:next w:val="a3"/>
    <w:uiPriority w:val="99"/>
    <w:semiHidden/>
    <w:unhideWhenUsed/>
    <w:rsid w:val="00984010"/>
  </w:style>
  <w:style w:type="table" w:customStyle="1" w:styleId="1211">
    <w:name w:val="Сетка таблицы12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3"/>
    <w:uiPriority w:val="99"/>
    <w:semiHidden/>
    <w:unhideWhenUsed/>
    <w:rsid w:val="00984010"/>
  </w:style>
  <w:style w:type="numbering" w:customStyle="1" w:styleId="2111">
    <w:name w:val="Нет списка211"/>
    <w:next w:val="a3"/>
    <w:uiPriority w:val="99"/>
    <w:semiHidden/>
    <w:unhideWhenUsed/>
    <w:rsid w:val="00984010"/>
  </w:style>
  <w:style w:type="table" w:customStyle="1" w:styleId="3110">
    <w:name w:val="Сетка таблицы3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984010"/>
  </w:style>
  <w:style w:type="numbering" w:customStyle="1" w:styleId="11211">
    <w:name w:val="Нет списка11211"/>
    <w:next w:val="a3"/>
    <w:uiPriority w:val="99"/>
    <w:semiHidden/>
    <w:unhideWhenUsed/>
    <w:rsid w:val="00984010"/>
  </w:style>
  <w:style w:type="table" w:customStyle="1" w:styleId="11110">
    <w:name w:val="Сетка таблицы11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984010"/>
  </w:style>
  <w:style w:type="numbering" w:customStyle="1" w:styleId="1311">
    <w:name w:val="Нет списка1311"/>
    <w:next w:val="a3"/>
    <w:uiPriority w:val="99"/>
    <w:semiHidden/>
    <w:unhideWhenUsed/>
    <w:rsid w:val="00984010"/>
  </w:style>
  <w:style w:type="numbering" w:customStyle="1" w:styleId="11311">
    <w:name w:val="Нет списка11311"/>
    <w:next w:val="a3"/>
    <w:uiPriority w:val="99"/>
    <w:semiHidden/>
    <w:unhideWhenUsed/>
    <w:rsid w:val="00984010"/>
  </w:style>
  <w:style w:type="numbering" w:customStyle="1" w:styleId="11111111">
    <w:name w:val="Нет списка11111111"/>
    <w:next w:val="a3"/>
    <w:uiPriority w:val="99"/>
    <w:semiHidden/>
    <w:unhideWhenUsed/>
    <w:rsid w:val="00984010"/>
  </w:style>
  <w:style w:type="numbering" w:customStyle="1" w:styleId="21111">
    <w:name w:val="Нет списка2111"/>
    <w:next w:val="a3"/>
    <w:uiPriority w:val="99"/>
    <w:semiHidden/>
    <w:unhideWhenUsed/>
    <w:rsid w:val="00984010"/>
  </w:style>
  <w:style w:type="numbering" w:customStyle="1" w:styleId="12111">
    <w:name w:val="Нет списка12111"/>
    <w:next w:val="a3"/>
    <w:uiPriority w:val="99"/>
    <w:semiHidden/>
    <w:unhideWhenUsed/>
    <w:rsid w:val="00984010"/>
  </w:style>
  <w:style w:type="numbering" w:customStyle="1" w:styleId="112111">
    <w:name w:val="Нет списка112111"/>
    <w:next w:val="a3"/>
    <w:uiPriority w:val="99"/>
    <w:semiHidden/>
    <w:unhideWhenUsed/>
    <w:rsid w:val="00984010"/>
  </w:style>
  <w:style w:type="numbering" w:customStyle="1" w:styleId="52">
    <w:name w:val="Нет списка5"/>
    <w:next w:val="a3"/>
    <w:uiPriority w:val="99"/>
    <w:semiHidden/>
    <w:unhideWhenUsed/>
    <w:rsid w:val="00984010"/>
  </w:style>
  <w:style w:type="numbering" w:customStyle="1" w:styleId="150">
    <w:name w:val="Нет списка15"/>
    <w:next w:val="a3"/>
    <w:uiPriority w:val="99"/>
    <w:semiHidden/>
    <w:unhideWhenUsed/>
    <w:rsid w:val="00984010"/>
  </w:style>
  <w:style w:type="table" w:customStyle="1" w:styleId="6">
    <w:name w:val="Сетка таблицы6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984010"/>
  </w:style>
  <w:style w:type="numbering" w:customStyle="1" w:styleId="11130">
    <w:name w:val="Нет списка1113"/>
    <w:next w:val="a3"/>
    <w:uiPriority w:val="99"/>
    <w:semiHidden/>
    <w:unhideWhenUsed/>
    <w:rsid w:val="00984010"/>
  </w:style>
  <w:style w:type="table" w:customStyle="1" w:styleId="141">
    <w:name w:val="Сетка таблицы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"/>
    <w:next w:val="a3"/>
    <w:uiPriority w:val="99"/>
    <w:semiHidden/>
    <w:unhideWhenUsed/>
    <w:rsid w:val="00984010"/>
  </w:style>
  <w:style w:type="table" w:customStyle="1" w:styleId="330">
    <w:name w:val="Сетка таблицы3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984010"/>
  </w:style>
  <w:style w:type="numbering" w:customStyle="1" w:styleId="1123">
    <w:name w:val="Нет списка1123"/>
    <w:next w:val="a3"/>
    <w:uiPriority w:val="99"/>
    <w:semiHidden/>
    <w:unhideWhenUsed/>
    <w:rsid w:val="00984010"/>
  </w:style>
  <w:style w:type="table" w:customStyle="1" w:styleId="1132">
    <w:name w:val="Сетка таблицы1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3"/>
    <w:uiPriority w:val="99"/>
    <w:semiHidden/>
    <w:unhideWhenUsed/>
    <w:rsid w:val="00984010"/>
  </w:style>
  <w:style w:type="table" w:customStyle="1" w:styleId="420">
    <w:name w:val="Сетка таблицы4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0">
    <w:name w:val="Нет списка132"/>
    <w:next w:val="a3"/>
    <w:uiPriority w:val="99"/>
    <w:semiHidden/>
    <w:unhideWhenUsed/>
    <w:rsid w:val="00984010"/>
  </w:style>
  <w:style w:type="numbering" w:customStyle="1" w:styleId="11320">
    <w:name w:val="Нет списка1132"/>
    <w:next w:val="a3"/>
    <w:uiPriority w:val="99"/>
    <w:semiHidden/>
    <w:unhideWhenUsed/>
    <w:rsid w:val="00984010"/>
  </w:style>
  <w:style w:type="table" w:customStyle="1" w:styleId="1221">
    <w:name w:val="Сетка таблицы12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3"/>
    <w:uiPriority w:val="99"/>
    <w:semiHidden/>
    <w:unhideWhenUsed/>
    <w:rsid w:val="00984010"/>
  </w:style>
  <w:style w:type="numbering" w:customStyle="1" w:styleId="2121">
    <w:name w:val="Нет списка212"/>
    <w:next w:val="a3"/>
    <w:uiPriority w:val="99"/>
    <w:semiHidden/>
    <w:unhideWhenUsed/>
    <w:rsid w:val="00984010"/>
  </w:style>
  <w:style w:type="table" w:customStyle="1" w:styleId="312">
    <w:name w:val="Сетка таблицы3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2"/>
    <w:next w:val="a3"/>
    <w:uiPriority w:val="99"/>
    <w:semiHidden/>
    <w:unhideWhenUsed/>
    <w:rsid w:val="00984010"/>
  </w:style>
  <w:style w:type="numbering" w:customStyle="1" w:styleId="11212">
    <w:name w:val="Нет списка11212"/>
    <w:next w:val="a3"/>
    <w:uiPriority w:val="99"/>
    <w:semiHidden/>
    <w:unhideWhenUsed/>
    <w:rsid w:val="00984010"/>
  </w:style>
  <w:style w:type="table" w:customStyle="1" w:styleId="11121">
    <w:name w:val="Сетка таблицы11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3"/>
    <w:uiPriority w:val="99"/>
    <w:semiHidden/>
    <w:unhideWhenUsed/>
    <w:rsid w:val="00984010"/>
  </w:style>
  <w:style w:type="numbering" w:customStyle="1" w:styleId="1312">
    <w:name w:val="Нет списка1312"/>
    <w:next w:val="a3"/>
    <w:uiPriority w:val="99"/>
    <w:semiHidden/>
    <w:unhideWhenUsed/>
    <w:rsid w:val="00984010"/>
  </w:style>
  <w:style w:type="numbering" w:customStyle="1" w:styleId="11312">
    <w:name w:val="Нет списка11312"/>
    <w:next w:val="a3"/>
    <w:uiPriority w:val="99"/>
    <w:semiHidden/>
    <w:unhideWhenUsed/>
    <w:rsid w:val="00984010"/>
  </w:style>
  <w:style w:type="numbering" w:customStyle="1" w:styleId="111112">
    <w:name w:val="Нет списка111112"/>
    <w:next w:val="a3"/>
    <w:uiPriority w:val="99"/>
    <w:semiHidden/>
    <w:unhideWhenUsed/>
    <w:rsid w:val="00984010"/>
  </w:style>
  <w:style w:type="numbering" w:customStyle="1" w:styleId="21120">
    <w:name w:val="Нет списка2112"/>
    <w:next w:val="a3"/>
    <w:uiPriority w:val="99"/>
    <w:semiHidden/>
    <w:unhideWhenUsed/>
    <w:rsid w:val="00984010"/>
  </w:style>
  <w:style w:type="numbering" w:customStyle="1" w:styleId="12112">
    <w:name w:val="Нет списка12112"/>
    <w:next w:val="a3"/>
    <w:uiPriority w:val="99"/>
    <w:semiHidden/>
    <w:unhideWhenUsed/>
    <w:rsid w:val="00984010"/>
  </w:style>
  <w:style w:type="numbering" w:customStyle="1" w:styleId="112112">
    <w:name w:val="Нет списка112112"/>
    <w:next w:val="a3"/>
    <w:uiPriority w:val="99"/>
    <w:semiHidden/>
    <w:unhideWhenUsed/>
    <w:rsid w:val="00984010"/>
  </w:style>
  <w:style w:type="numbering" w:customStyle="1" w:styleId="60">
    <w:name w:val="Нет списка6"/>
    <w:next w:val="a3"/>
    <w:uiPriority w:val="99"/>
    <w:semiHidden/>
    <w:unhideWhenUsed/>
    <w:rsid w:val="00984010"/>
  </w:style>
  <w:style w:type="numbering" w:customStyle="1" w:styleId="160">
    <w:name w:val="Нет списка16"/>
    <w:next w:val="a3"/>
    <w:uiPriority w:val="99"/>
    <w:semiHidden/>
    <w:unhideWhenUsed/>
    <w:rsid w:val="00984010"/>
  </w:style>
  <w:style w:type="table" w:customStyle="1" w:styleId="7">
    <w:name w:val="Сетка таблицы7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uiPriority w:val="99"/>
    <w:semiHidden/>
    <w:unhideWhenUsed/>
    <w:rsid w:val="00984010"/>
  </w:style>
  <w:style w:type="numbering" w:customStyle="1" w:styleId="1114">
    <w:name w:val="Нет списка1114"/>
    <w:next w:val="a3"/>
    <w:uiPriority w:val="99"/>
    <w:semiHidden/>
    <w:unhideWhenUsed/>
    <w:rsid w:val="00984010"/>
  </w:style>
  <w:style w:type="table" w:customStyle="1" w:styleId="151">
    <w:name w:val="Сетка таблицы1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3"/>
    <w:uiPriority w:val="99"/>
    <w:semiHidden/>
    <w:unhideWhenUsed/>
    <w:rsid w:val="00984010"/>
  </w:style>
  <w:style w:type="table" w:customStyle="1" w:styleId="340">
    <w:name w:val="Сетка таблицы3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uiPriority w:val="99"/>
    <w:semiHidden/>
    <w:unhideWhenUsed/>
    <w:rsid w:val="00984010"/>
  </w:style>
  <w:style w:type="numbering" w:customStyle="1" w:styleId="1124">
    <w:name w:val="Нет списка1124"/>
    <w:next w:val="a3"/>
    <w:uiPriority w:val="99"/>
    <w:semiHidden/>
    <w:unhideWhenUsed/>
    <w:rsid w:val="00984010"/>
  </w:style>
  <w:style w:type="table" w:customStyle="1" w:styleId="1140">
    <w:name w:val="Сетка таблицы1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">
    <w:name w:val="Сетка таблицы21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3"/>
    <w:uiPriority w:val="99"/>
    <w:semiHidden/>
    <w:unhideWhenUsed/>
    <w:rsid w:val="00984010"/>
  </w:style>
  <w:style w:type="paragraph" w:customStyle="1" w:styleId="142">
    <w:name w:val="Заголовок 14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430">
    <w:name w:val="Сетка таблицы4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3"/>
    <w:next w:val="a3"/>
    <w:uiPriority w:val="99"/>
    <w:semiHidden/>
    <w:unhideWhenUsed/>
    <w:rsid w:val="00984010"/>
  </w:style>
  <w:style w:type="numbering" w:customStyle="1" w:styleId="1133">
    <w:name w:val="Нет списка1133"/>
    <w:next w:val="a3"/>
    <w:uiPriority w:val="99"/>
    <w:semiHidden/>
    <w:unhideWhenUsed/>
    <w:rsid w:val="00984010"/>
  </w:style>
  <w:style w:type="table" w:customStyle="1" w:styleId="1230">
    <w:name w:val="Сетка таблицы12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7">
    <w:name w:val="Абзац списка3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230">
    <w:name w:val="Сетка таблицы22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984010"/>
  </w:style>
  <w:style w:type="numbering" w:customStyle="1" w:styleId="2130">
    <w:name w:val="Нет списка213"/>
    <w:next w:val="a3"/>
    <w:uiPriority w:val="99"/>
    <w:semiHidden/>
    <w:unhideWhenUsed/>
    <w:rsid w:val="00984010"/>
  </w:style>
  <w:style w:type="table" w:customStyle="1" w:styleId="313">
    <w:name w:val="Сетка таблицы3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">
    <w:name w:val="Нет списка1213"/>
    <w:next w:val="a3"/>
    <w:uiPriority w:val="99"/>
    <w:semiHidden/>
    <w:unhideWhenUsed/>
    <w:rsid w:val="00984010"/>
  </w:style>
  <w:style w:type="numbering" w:customStyle="1" w:styleId="11213">
    <w:name w:val="Нет списка11213"/>
    <w:next w:val="a3"/>
    <w:uiPriority w:val="99"/>
    <w:semiHidden/>
    <w:unhideWhenUsed/>
    <w:rsid w:val="00984010"/>
  </w:style>
  <w:style w:type="table" w:customStyle="1" w:styleId="11131">
    <w:name w:val="Сетка таблицы11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">
    <w:name w:val="Сетка таблицы211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984010"/>
  </w:style>
  <w:style w:type="numbering" w:customStyle="1" w:styleId="1313">
    <w:name w:val="Нет списка1313"/>
    <w:next w:val="a3"/>
    <w:uiPriority w:val="99"/>
    <w:semiHidden/>
    <w:unhideWhenUsed/>
    <w:rsid w:val="00984010"/>
  </w:style>
  <w:style w:type="numbering" w:customStyle="1" w:styleId="11313">
    <w:name w:val="Нет списка11313"/>
    <w:next w:val="a3"/>
    <w:uiPriority w:val="99"/>
    <w:semiHidden/>
    <w:unhideWhenUsed/>
    <w:rsid w:val="00984010"/>
  </w:style>
  <w:style w:type="numbering" w:customStyle="1" w:styleId="111113">
    <w:name w:val="Нет списка111113"/>
    <w:next w:val="a3"/>
    <w:uiPriority w:val="99"/>
    <w:semiHidden/>
    <w:unhideWhenUsed/>
    <w:rsid w:val="00984010"/>
  </w:style>
  <w:style w:type="numbering" w:customStyle="1" w:styleId="21130">
    <w:name w:val="Нет списка2113"/>
    <w:next w:val="a3"/>
    <w:uiPriority w:val="99"/>
    <w:semiHidden/>
    <w:unhideWhenUsed/>
    <w:rsid w:val="00984010"/>
  </w:style>
  <w:style w:type="numbering" w:customStyle="1" w:styleId="12113">
    <w:name w:val="Нет списка12113"/>
    <w:next w:val="a3"/>
    <w:uiPriority w:val="99"/>
    <w:semiHidden/>
    <w:unhideWhenUsed/>
    <w:rsid w:val="00984010"/>
  </w:style>
  <w:style w:type="numbering" w:customStyle="1" w:styleId="112113">
    <w:name w:val="Нет списка112113"/>
    <w:next w:val="a3"/>
    <w:uiPriority w:val="99"/>
    <w:semiHidden/>
    <w:unhideWhenUsed/>
    <w:rsid w:val="00984010"/>
  </w:style>
  <w:style w:type="numbering" w:customStyle="1" w:styleId="70">
    <w:name w:val="Нет списка7"/>
    <w:next w:val="a3"/>
    <w:uiPriority w:val="99"/>
    <w:semiHidden/>
    <w:unhideWhenUsed/>
    <w:rsid w:val="00984010"/>
  </w:style>
  <w:style w:type="numbering" w:customStyle="1" w:styleId="170">
    <w:name w:val="Нет списка17"/>
    <w:next w:val="a3"/>
    <w:uiPriority w:val="99"/>
    <w:semiHidden/>
    <w:unhideWhenUsed/>
    <w:rsid w:val="00984010"/>
  </w:style>
  <w:style w:type="table" w:customStyle="1" w:styleId="8">
    <w:name w:val="Сетка таблицы8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984010"/>
  </w:style>
  <w:style w:type="numbering" w:customStyle="1" w:styleId="1115">
    <w:name w:val="Нет списка1115"/>
    <w:next w:val="a3"/>
    <w:uiPriority w:val="99"/>
    <w:semiHidden/>
    <w:unhideWhenUsed/>
    <w:rsid w:val="00984010"/>
  </w:style>
  <w:style w:type="table" w:customStyle="1" w:styleId="161">
    <w:name w:val="Сетка таблицы16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984010"/>
  </w:style>
  <w:style w:type="table" w:customStyle="1" w:styleId="350">
    <w:name w:val="Сетка таблицы3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uiPriority w:val="99"/>
    <w:semiHidden/>
    <w:unhideWhenUsed/>
    <w:rsid w:val="00984010"/>
  </w:style>
  <w:style w:type="numbering" w:customStyle="1" w:styleId="1125">
    <w:name w:val="Нет списка1125"/>
    <w:next w:val="a3"/>
    <w:uiPriority w:val="99"/>
    <w:semiHidden/>
    <w:unhideWhenUsed/>
    <w:rsid w:val="00984010"/>
  </w:style>
  <w:style w:type="table" w:customStyle="1" w:styleId="1150">
    <w:name w:val="Сетка таблицы11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5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984010"/>
  </w:style>
  <w:style w:type="table" w:customStyle="1" w:styleId="440">
    <w:name w:val="Сетка таблицы4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4"/>
    <w:next w:val="a3"/>
    <w:uiPriority w:val="99"/>
    <w:semiHidden/>
    <w:unhideWhenUsed/>
    <w:rsid w:val="00984010"/>
  </w:style>
  <w:style w:type="numbering" w:customStyle="1" w:styleId="1134">
    <w:name w:val="Нет списка1134"/>
    <w:next w:val="a3"/>
    <w:uiPriority w:val="99"/>
    <w:semiHidden/>
    <w:unhideWhenUsed/>
    <w:rsid w:val="00984010"/>
  </w:style>
  <w:style w:type="table" w:customStyle="1" w:styleId="1240">
    <w:name w:val="Сетка таблицы12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">
    <w:name w:val="Сетка таблицы22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3"/>
    <w:uiPriority w:val="99"/>
    <w:semiHidden/>
    <w:unhideWhenUsed/>
    <w:rsid w:val="00984010"/>
  </w:style>
  <w:style w:type="numbering" w:customStyle="1" w:styleId="2140">
    <w:name w:val="Нет списка214"/>
    <w:next w:val="a3"/>
    <w:uiPriority w:val="99"/>
    <w:semiHidden/>
    <w:unhideWhenUsed/>
    <w:rsid w:val="00984010"/>
  </w:style>
  <w:style w:type="table" w:customStyle="1" w:styleId="314">
    <w:name w:val="Сетка таблицы3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4">
    <w:name w:val="Нет списка1214"/>
    <w:next w:val="a3"/>
    <w:uiPriority w:val="99"/>
    <w:semiHidden/>
    <w:unhideWhenUsed/>
    <w:rsid w:val="00984010"/>
  </w:style>
  <w:style w:type="numbering" w:customStyle="1" w:styleId="11214">
    <w:name w:val="Нет списка11214"/>
    <w:next w:val="a3"/>
    <w:uiPriority w:val="99"/>
    <w:semiHidden/>
    <w:unhideWhenUsed/>
    <w:rsid w:val="00984010"/>
  </w:style>
  <w:style w:type="table" w:customStyle="1" w:styleId="11140">
    <w:name w:val="Сетка таблицы11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4">
    <w:name w:val="Сетка таблицы211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3"/>
    <w:uiPriority w:val="99"/>
    <w:semiHidden/>
    <w:unhideWhenUsed/>
    <w:rsid w:val="00984010"/>
  </w:style>
  <w:style w:type="numbering" w:customStyle="1" w:styleId="1314">
    <w:name w:val="Нет списка1314"/>
    <w:next w:val="a3"/>
    <w:uiPriority w:val="99"/>
    <w:semiHidden/>
    <w:unhideWhenUsed/>
    <w:rsid w:val="00984010"/>
  </w:style>
  <w:style w:type="numbering" w:customStyle="1" w:styleId="11314">
    <w:name w:val="Нет списка11314"/>
    <w:next w:val="a3"/>
    <w:uiPriority w:val="99"/>
    <w:semiHidden/>
    <w:unhideWhenUsed/>
    <w:rsid w:val="00984010"/>
  </w:style>
  <w:style w:type="numbering" w:customStyle="1" w:styleId="111114">
    <w:name w:val="Нет списка111114"/>
    <w:next w:val="a3"/>
    <w:uiPriority w:val="99"/>
    <w:semiHidden/>
    <w:unhideWhenUsed/>
    <w:rsid w:val="00984010"/>
  </w:style>
  <w:style w:type="numbering" w:customStyle="1" w:styleId="21140">
    <w:name w:val="Нет списка2114"/>
    <w:next w:val="a3"/>
    <w:uiPriority w:val="99"/>
    <w:semiHidden/>
    <w:unhideWhenUsed/>
    <w:rsid w:val="00984010"/>
  </w:style>
  <w:style w:type="numbering" w:customStyle="1" w:styleId="12114">
    <w:name w:val="Нет списка12114"/>
    <w:next w:val="a3"/>
    <w:uiPriority w:val="99"/>
    <w:semiHidden/>
    <w:unhideWhenUsed/>
    <w:rsid w:val="00984010"/>
  </w:style>
  <w:style w:type="numbering" w:customStyle="1" w:styleId="112114">
    <w:name w:val="Нет списка112114"/>
    <w:next w:val="a3"/>
    <w:uiPriority w:val="99"/>
    <w:semiHidden/>
    <w:unhideWhenUsed/>
    <w:rsid w:val="00984010"/>
  </w:style>
  <w:style w:type="numbering" w:customStyle="1" w:styleId="80">
    <w:name w:val="Нет списка8"/>
    <w:next w:val="a3"/>
    <w:uiPriority w:val="99"/>
    <w:semiHidden/>
    <w:unhideWhenUsed/>
    <w:rsid w:val="00984010"/>
  </w:style>
  <w:style w:type="table" w:customStyle="1" w:styleId="9">
    <w:name w:val="Сетка таблицы9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984010"/>
  </w:style>
  <w:style w:type="numbering" w:customStyle="1" w:styleId="118">
    <w:name w:val="Нет списка118"/>
    <w:next w:val="a3"/>
    <w:uiPriority w:val="99"/>
    <w:semiHidden/>
    <w:unhideWhenUsed/>
    <w:rsid w:val="00984010"/>
  </w:style>
  <w:style w:type="table" w:customStyle="1" w:styleId="171">
    <w:name w:val="Сетка таблицы17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f6"/>
    <w:uiPriority w:val="59"/>
    <w:rsid w:val="0098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f"/>
    <w:uiPriority w:val="99"/>
    <w:semiHidden/>
    <w:unhideWhenUsed/>
    <w:rsid w:val="0098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1"/>
    <w:link w:val="a4"/>
    <w:uiPriority w:val="99"/>
    <w:semiHidden/>
    <w:rsid w:val="0098401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29"/>
    <w:uiPriority w:val="99"/>
    <w:semiHidden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9">
    <w:name w:val="Верхний колонтитул Знак2"/>
    <w:basedOn w:val="a1"/>
    <w:link w:val="a6"/>
    <w:uiPriority w:val="99"/>
    <w:semiHidden/>
    <w:rsid w:val="00984010"/>
  </w:style>
  <w:style w:type="paragraph" w:styleId="a8">
    <w:name w:val="footer"/>
    <w:basedOn w:val="a"/>
    <w:link w:val="2a"/>
    <w:uiPriority w:val="99"/>
    <w:semiHidden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a">
    <w:name w:val="Нижний колонтитул Знак2"/>
    <w:basedOn w:val="a1"/>
    <w:link w:val="a8"/>
    <w:uiPriority w:val="99"/>
    <w:semiHidden/>
    <w:rsid w:val="0098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3634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ZNOGKH</dc:creator>
  <cp:keywords/>
  <dc:description/>
  <cp:lastModifiedBy>balashova</cp:lastModifiedBy>
  <cp:revision>2</cp:revision>
  <cp:lastPrinted>2022-10-25T15:01:00Z</cp:lastPrinted>
  <dcterms:created xsi:type="dcterms:W3CDTF">2022-10-25T15:02:00Z</dcterms:created>
  <dcterms:modified xsi:type="dcterms:W3CDTF">2022-10-25T15:02:00Z</dcterms:modified>
</cp:coreProperties>
</file>