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AC3C" w14:textId="77777777" w:rsidR="00CA1A14" w:rsidRPr="00CA1A14" w:rsidRDefault="00CA1A14" w:rsidP="00CA1A14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1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№1</w:t>
      </w:r>
    </w:p>
    <w:p w14:paraId="734654C2" w14:textId="77777777" w:rsidR="00984010" w:rsidRPr="00984010" w:rsidRDefault="00CA1A14" w:rsidP="00CA1A1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1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Расчетные данные по результатам проведения расчета проекта стоимости (цены) обязательных услуг и работ, необходимых для обеспечения надлежащего содержания общего имущества в многоквартирном доме по группам однотипных многоквартирных домов в расчете на 1 </w:t>
      </w:r>
      <w:proofErr w:type="spellStart"/>
      <w:r w:rsidRPr="00CA1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кв.м</w:t>
      </w:r>
      <w:proofErr w:type="spellEnd"/>
      <w:r w:rsidRPr="00CA1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общей площади: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701"/>
        <w:gridCol w:w="1979"/>
      </w:tblGrid>
      <w:tr w:rsidR="00CA1A14" w:rsidRPr="00984010" w14:paraId="456E5FF7" w14:textId="77777777" w:rsidTr="00CC6822">
        <w:trPr>
          <w:trHeight w:val="2430"/>
        </w:trPr>
        <w:tc>
          <w:tcPr>
            <w:tcW w:w="710" w:type="dxa"/>
            <w:shd w:val="clear" w:color="auto" w:fill="auto"/>
            <w:vAlign w:val="center"/>
          </w:tcPr>
          <w:p w14:paraId="6C2E83F2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4F88C34A" w14:textId="77777777" w:rsidR="00CA1A14" w:rsidRPr="00984010" w:rsidRDefault="00CA1A14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B8C8C5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Примечание</w:t>
            </w:r>
          </w:p>
        </w:tc>
        <w:tc>
          <w:tcPr>
            <w:tcW w:w="1979" w:type="dxa"/>
          </w:tcPr>
          <w:p w14:paraId="67FB1411" w14:textId="680FAE3F" w:rsidR="00CC6822" w:rsidRPr="00CC6822" w:rsidRDefault="00CC6822" w:rsidP="00CC68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682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МКД </w:t>
            </w:r>
          </w:p>
          <w:p w14:paraId="263DBC99" w14:textId="77777777" w:rsidR="00CC6822" w:rsidRPr="00CC6822" w:rsidRDefault="00CC6822" w:rsidP="00CC68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Калининградская область Зеленоградский район</w:t>
            </w:r>
          </w:p>
          <w:p w14:paraId="23F692E7" w14:textId="0DD33B7F" w:rsidR="00CA1A14" w:rsidRPr="00984010" w:rsidRDefault="00CA1A14" w:rsidP="00CC68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A1A14" w:rsidRPr="00984010" w14:paraId="61A5E0A9" w14:textId="77777777" w:rsidTr="00CC6822">
        <w:trPr>
          <w:trHeight w:val="555"/>
        </w:trPr>
        <w:tc>
          <w:tcPr>
            <w:tcW w:w="710" w:type="dxa"/>
            <w:shd w:val="clear" w:color="auto" w:fill="auto"/>
            <w:vAlign w:val="bottom"/>
          </w:tcPr>
          <w:p w14:paraId="36645B7A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43161B81" w14:textId="77777777" w:rsidR="00CA1A14" w:rsidRPr="00984010" w:rsidRDefault="00CA1A14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979" w:type="dxa"/>
            <w:vAlign w:val="center"/>
          </w:tcPr>
          <w:p w14:paraId="422A08F1" w14:textId="75834250" w:rsidR="00CA1A14" w:rsidRPr="00984010" w:rsidRDefault="00190429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2,33</w:t>
            </w:r>
          </w:p>
        </w:tc>
      </w:tr>
      <w:tr w:rsidR="00190429" w:rsidRPr="00984010" w14:paraId="1CBBA5FF" w14:textId="77777777" w:rsidTr="00CC6822">
        <w:trPr>
          <w:trHeight w:val="555"/>
        </w:trPr>
        <w:tc>
          <w:tcPr>
            <w:tcW w:w="710" w:type="dxa"/>
            <w:shd w:val="clear" w:color="auto" w:fill="auto"/>
            <w:vAlign w:val="bottom"/>
            <w:hideMark/>
          </w:tcPr>
          <w:p w14:paraId="33A8AECD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46CE87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Сухая и влажная уборка тамбуров, холлов, коридоров, галерей, лифтовых площадок и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лифтовых холлов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кабин, лестничных площадок и маршей, пандусов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6E0C00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979" w:type="dxa"/>
            <w:vAlign w:val="center"/>
          </w:tcPr>
          <w:p w14:paraId="04CF389E" w14:textId="7E42840F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1,92</w:t>
            </w:r>
          </w:p>
        </w:tc>
      </w:tr>
      <w:tr w:rsidR="00190429" w:rsidRPr="00984010" w14:paraId="1680BFF6" w14:textId="77777777" w:rsidTr="00CC6822">
        <w:trPr>
          <w:trHeight w:val="512"/>
        </w:trPr>
        <w:tc>
          <w:tcPr>
            <w:tcW w:w="710" w:type="dxa"/>
            <w:shd w:val="clear" w:color="auto" w:fill="auto"/>
            <w:vAlign w:val="bottom"/>
            <w:hideMark/>
          </w:tcPr>
          <w:p w14:paraId="65DBDBA3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85D84D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C7E4E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1979" w:type="dxa"/>
            <w:vAlign w:val="center"/>
          </w:tcPr>
          <w:p w14:paraId="22A45C97" w14:textId="6D32F9ED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0,07</w:t>
            </w:r>
          </w:p>
        </w:tc>
      </w:tr>
      <w:tr w:rsidR="00190429" w:rsidRPr="00984010" w14:paraId="2493212A" w14:textId="77777777" w:rsidTr="00CC6822">
        <w:trPr>
          <w:trHeight w:val="100"/>
        </w:trPr>
        <w:tc>
          <w:tcPr>
            <w:tcW w:w="710" w:type="dxa"/>
            <w:shd w:val="clear" w:color="auto" w:fill="auto"/>
            <w:vAlign w:val="bottom"/>
            <w:hideMark/>
          </w:tcPr>
          <w:p w14:paraId="6450EF32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F53F29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Мытье окон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E84D43F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58CF523F" w14:textId="53A10283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190429" w:rsidRPr="00984010" w14:paraId="7F7A1FAA" w14:textId="77777777" w:rsidTr="00CC6822">
        <w:trPr>
          <w:trHeight w:val="100"/>
        </w:trPr>
        <w:tc>
          <w:tcPr>
            <w:tcW w:w="710" w:type="dxa"/>
            <w:shd w:val="clear" w:color="auto" w:fill="auto"/>
            <w:vAlign w:val="bottom"/>
          </w:tcPr>
          <w:p w14:paraId="3B6C1FC6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E0BCEC3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07F4E4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5A4AB7CD" w14:textId="4E752A1B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190429" w:rsidRPr="00984010" w14:paraId="2CAB6059" w14:textId="77777777" w:rsidTr="00CC6822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14:paraId="0B1DC80E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09067FA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F19FB7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6688E44E" w14:textId="63972DD8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0,30</w:t>
            </w:r>
          </w:p>
        </w:tc>
      </w:tr>
      <w:tr w:rsidR="00190429" w:rsidRPr="00984010" w14:paraId="3456C4F4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59C1245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75B60A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Дезинфекция септиков, дворовых туалетов, находящихся на земельном участке, на котором расположен дом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D5505C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1979" w:type="dxa"/>
            <w:vAlign w:val="center"/>
          </w:tcPr>
          <w:p w14:paraId="5F78B223" w14:textId="142E3971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190429" w:rsidRPr="00984010" w14:paraId="004E124F" w14:textId="77777777" w:rsidTr="00CC6822">
        <w:trPr>
          <w:trHeight w:val="209"/>
        </w:trPr>
        <w:tc>
          <w:tcPr>
            <w:tcW w:w="710" w:type="dxa"/>
            <w:shd w:val="clear" w:color="auto" w:fill="auto"/>
            <w:vAlign w:val="bottom"/>
            <w:hideMark/>
          </w:tcPr>
          <w:p w14:paraId="7FCE8F1E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25560DE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979" w:type="dxa"/>
            <w:vAlign w:val="center"/>
          </w:tcPr>
          <w:p w14:paraId="1071FEF1" w14:textId="06478CD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1,87</w:t>
            </w:r>
          </w:p>
        </w:tc>
      </w:tr>
      <w:tr w:rsidR="00190429" w:rsidRPr="00984010" w14:paraId="4FF75E63" w14:textId="77777777" w:rsidTr="00C93821">
        <w:trPr>
          <w:trHeight w:val="54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E21215D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809BD42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1701" w:type="dxa"/>
            <w:vAlign w:val="center"/>
            <w:hideMark/>
          </w:tcPr>
          <w:p w14:paraId="58AE7859" w14:textId="5BBC9B55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979" w:type="dxa"/>
            <w:vAlign w:val="center"/>
          </w:tcPr>
          <w:p w14:paraId="384BD356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0,01</w:t>
            </w:r>
          </w:p>
        </w:tc>
      </w:tr>
      <w:tr w:rsidR="00190429" w:rsidRPr="00984010" w14:paraId="6FCD2B8E" w14:textId="77777777" w:rsidTr="00C93821">
        <w:trPr>
          <w:trHeight w:val="26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FECD52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B932AD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колейности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свыше 5 см</w:t>
            </w:r>
          </w:p>
        </w:tc>
        <w:tc>
          <w:tcPr>
            <w:tcW w:w="1701" w:type="dxa"/>
            <w:vAlign w:val="center"/>
            <w:hideMark/>
          </w:tcPr>
          <w:p w14:paraId="2AD9C89A" w14:textId="2B22A22D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0,31</w:t>
            </w:r>
          </w:p>
        </w:tc>
        <w:tc>
          <w:tcPr>
            <w:tcW w:w="1979" w:type="dxa"/>
            <w:vAlign w:val="center"/>
          </w:tcPr>
          <w:p w14:paraId="7FF186CC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</w:tr>
      <w:tr w:rsidR="00190429" w:rsidRPr="00984010" w14:paraId="59E2D8FF" w14:textId="77777777" w:rsidTr="00C93821">
        <w:trPr>
          <w:trHeight w:val="54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D0CD2B5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FFC47CA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1" w:type="dxa"/>
            <w:vAlign w:val="center"/>
            <w:hideMark/>
          </w:tcPr>
          <w:p w14:paraId="6C5AE8A5" w14:textId="22B964B9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0,74</w:t>
            </w:r>
          </w:p>
        </w:tc>
        <w:tc>
          <w:tcPr>
            <w:tcW w:w="1979" w:type="dxa"/>
            <w:vAlign w:val="center"/>
          </w:tcPr>
          <w:p w14:paraId="769C0117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0,55</w:t>
            </w:r>
          </w:p>
        </w:tc>
      </w:tr>
      <w:tr w:rsidR="00190429" w:rsidRPr="00984010" w14:paraId="2FEAE5F9" w14:textId="77777777" w:rsidTr="00C93821">
        <w:trPr>
          <w:trHeight w:val="2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EABA266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82153F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наледи и льда</w:t>
            </w:r>
          </w:p>
        </w:tc>
        <w:tc>
          <w:tcPr>
            <w:tcW w:w="1701" w:type="dxa"/>
            <w:vAlign w:val="center"/>
            <w:hideMark/>
          </w:tcPr>
          <w:p w14:paraId="1E75E4D6" w14:textId="384A3F59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0,76</w:t>
            </w:r>
          </w:p>
        </w:tc>
        <w:tc>
          <w:tcPr>
            <w:tcW w:w="1979" w:type="dxa"/>
            <w:vAlign w:val="center"/>
          </w:tcPr>
          <w:p w14:paraId="2BD89C24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0,58</w:t>
            </w:r>
          </w:p>
        </w:tc>
      </w:tr>
      <w:tr w:rsidR="00190429" w:rsidRPr="00984010" w14:paraId="6AB8C4BC" w14:textId="77777777" w:rsidTr="00C93821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1855394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2E4319A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vAlign w:val="center"/>
            <w:hideMark/>
          </w:tcPr>
          <w:p w14:paraId="174FBCCF" w14:textId="5B2089AC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979" w:type="dxa"/>
            <w:vAlign w:val="center"/>
          </w:tcPr>
          <w:p w14:paraId="690B1F33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190429" w:rsidRPr="00984010" w14:paraId="5E45C3D1" w14:textId="77777777" w:rsidTr="00C93821">
        <w:trPr>
          <w:trHeight w:val="2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D605F00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2962C3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vAlign w:val="center"/>
            <w:hideMark/>
          </w:tcPr>
          <w:p w14:paraId="1FBE8B90" w14:textId="7DA5E668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979" w:type="dxa"/>
            <w:vAlign w:val="center"/>
          </w:tcPr>
          <w:p w14:paraId="6BFCDA0B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6E6E5109" w14:textId="77777777" w:rsidTr="00C93821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5761174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885188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крыльца и площадки перед входов в подъезд</w:t>
            </w:r>
          </w:p>
        </w:tc>
        <w:tc>
          <w:tcPr>
            <w:tcW w:w="1701" w:type="dxa"/>
            <w:vAlign w:val="center"/>
            <w:hideMark/>
          </w:tcPr>
          <w:p w14:paraId="41AC7F56" w14:textId="6CE521C2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979" w:type="dxa"/>
            <w:vAlign w:val="center"/>
          </w:tcPr>
          <w:p w14:paraId="119DD12C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5568A5D8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1927AE1F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24FABD0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79" w:type="dxa"/>
            <w:vAlign w:val="center"/>
          </w:tcPr>
          <w:p w14:paraId="657F0827" w14:textId="6FEE022C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2,63</w:t>
            </w:r>
          </w:p>
        </w:tc>
      </w:tr>
      <w:tr w:rsidR="00190429" w:rsidRPr="00984010" w14:paraId="1EC54C14" w14:textId="77777777" w:rsidTr="001930EF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AAF3BF7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F9C4D2C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Подметание и уборка придомовой территории</w:t>
            </w:r>
          </w:p>
        </w:tc>
        <w:tc>
          <w:tcPr>
            <w:tcW w:w="1701" w:type="dxa"/>
            <w:vAlign w:val="center"/>
            <w:hideMark/>
          </w:tcPr>
          <w:p w14:paraId="4A494DAD" w14:textId="6EA369A2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1,52</w:t>
            </w:r>
          </w:p>
        </w:tc>
        <w:tc>
          <w:tcPr>
            <w:tcW w:w="1979" w:type="dxa"/>
            <w:vAlign w:val="center"/>
          </w:tcPr>
          <w:p w14:paraId="7935C4A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1,18</w:t>
            </w:r>
          </w:p>
        </w:tc>
      </w:tr>
      <w:tr w:rsidR="00190429" w:rsidRPr="00984010" w14:paraId="3F9B4AA1" w14:textId="77777777" w:rsidTr="001930EF">
        <w:trPr>
          <w:trHeight w:val="23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2044AD9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B8276C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701" w:type="dxa"/>
            <w:vAlign w:val="center"/>
            <w:hideMark/>
          </w:tcPr>
          <w:p w14:paraId="38CD23BD" w14:textId="58D3D3F8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  <w:tc>
          <w:tcPr>
            <w:tcW w:w="1979" w:type="dxa"/>
            <w:vAlign w:val="center"/>
          </w:tcPr>
          <w:p w14:paraId="30E0EAC5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190429" w:rsidRPr="00984010" w14:paraId="7EFE0EB9" w14:textId="77777777" w:rsidTr="001930EF">
        <w:trPr>
          <w:trHeight w:val="7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38ACBC5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B810C5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vAlign w:val="center"/>
            <w:hideMark/>
          </w:tcPr>
          <w:p w14:paraId="366824FE" w14:textId="780D772C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979" w:type="dxa"/>
            <w:vAlign w:val="center"/>
          </w:tcPr>
          <w:p w14:paraId="545FEC6E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190429" w:rsidRPr="00984010" w14:paraId="032CFEB9" w14:textId="77777777" w:rsidTr="001930EF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87DC72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20EA64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газонов</w:t>
            </w:r>
          </w:p>
        </w:tc>
        <w:tc>
          <w:tcPr>
            <w:tcW w:w="1701" w:type="dxa"/>
            <w:vAlign w:val="center"/>
            <w:hideMark/>
          </w:tcPr>
          <w:p w14:paraId="0FCCC43D" w14:textId="55BF8F2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0,47</w:t>
            </w:r>
          </w:p>
        </w:tc>
        <w:tc>
          <w:tcPr>
            <w:tcW w:w="1979" w:type="dxa"/>
            <w:vAlign w:val="center"/>
          </w:tcPr>
          <w:p w14:paraId="3D911DB2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0,34</w:t>
            </w:r>
          </w:p>
        </w:tc>
      </w:tr>
      <w:tr w:rsidR="00190429" w:rsidRPr="00984010" w14:paraId="151A7CD3" w14:textId="77777777" w:rsidTr="001930EF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034B680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14A4EA7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Выкашивание газонов</w:t>
            </w:r>
          </w:p>
        </w:tc>
        <w:tc>
          <w:tcPr>
            <w:tcW w:w="1701" w:type="dxa"/>
            <w:vAlign w:val="center"/>
            <w:hideMark/>
          </w:tcPr>
          <w:p w14:paraId="0AB83AB5" w14:textId="2943A3A2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0,52</w:t>
            </w:r>
          </w:p>
        </w:tc>
        <w:tc>
          <w:tcPr>
            <w:tcW w:w="1979" w:type="dxa"/>
            <w:vAlign w:val="center"/>
          </w:tcPr>
          <w:p w14:paraId="58B0E3A8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0,38</w:t>
            </w:r>
          </w:p>
        </w:tc>
      </w:tr>
      <w:tr w:rsidR="00190429" w:rsidRPr="00984010" w14:paraId="124C97D7" w14:textId="77777777" w:rsidTr="001930EF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433677F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316397F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Прочистка ливневой канализации</w:t>
            </w:r>
          </w:p>
        </w:tc>
        <w:tc>
          <w:tcPr>
            <w:tcW w:w="1701" w:type="dxa"/>
            <w:vAlign w:val="center"/>
            <w:hideMark/>
          </w:tcPr>
          <w:p w14:paraId="76A8861D" w14:textId="684F871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  <w:tc>
          <w:tcPr>
            <w:tcW w:w="1979" w:type="dxa"/>
            <w:vAlign w:val="center"/>
          </w:tcPr>
          <w:p w14:paraId="3A2E0397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190429" w:rsidRPr="00984010" w14:paraId="72FAFD32" w14:textId="77777777" w:rsidTr="001930EF">
        <w:trPr>
          <w:trHeight w:val="5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F69E0BC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BDF46AB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1701" w:type="dxa"/>
            <w:vAlign w:val="center"/>
            <w:hideMark/>
          </w:tcPr>
          <w:p w14:paraId="7FA6D4B3" w14:textId="32FEF858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  <w:tc>
          <w:tcPr>
            <w:tcW w:w="1979" w:type="dxa"/>
            <w:vAlign w:val="center"/>
          </w:tcPr>
          <w:p w14:paraId="3E3ADB47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190429" w:rsidRPr="00984010" w14:paraId="22DFC842" w14:textId="77777777" w:rsidTr="001930EF">
        <w:trPr>
          <w:trHeight w:val="284"/>
        </w:trPr>
        <w:tc>
          <w:tcPr>
            <w:tcW w:w="710" w:type="dxa"/>
            <w:shd w:val="clear" w:color="auto" w:fill="auto"/>
            <w:vAlign w:val="bottom"/>
            <w:hideMark/>
          </w:tcPr>
          <w:p w14:paraId="21D04F2B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F79DC98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701" w:type="dxa"/>
            <w:vAlign w:val="center"/>
            <w:hideMark/>
          </w:tcPr>
          <w:p w14:paraId="111080FF" w14:textId="7A8A137E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979" w:type="dxa"/>
            <w:vAlign w:val="center"/>
          </w:tcPr>
          <w:p w14:paraId="41317EF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90429" w:rsidRPr="00984010" w14:paraId="720473F2" w14:textId="77777777" w:rsidTr="001930EF">
        <w:trPr>
          <w:trHeight w:val="9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E12443F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DD10E8A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701" w:type="dxa"/>
            <w:vAlign w:val="center"/>
          </w:tcPr>
          <w:p w14:paraId="78277C1A" w14:textId="1E1ACC93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979" w:type="dxa"/>
            <w:vAlign w:val="center"/>
          </w:tcPr>
          <w:p w14:paraId="1DD0E596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5C27CEE1" w14:textId="77777777" w:rsidTr="001930EF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FE0FD8E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56C0720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жидких бытовых отходов из дворовых туалетов, находящихся на придомовой территории</w:t>
            </w:r>
          </w:p>
        </w:tc>
        <w:tc>
          <w:tcPr>
            <w:tcW w:w="1701" w:type="dxa"/>
            <w:vAlign w:val="center"/>
          </w:tcPr>
          <w:p w14:paraId="7C5A4EF5" w14:textId="0526EA5D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979" w:type="dxa"/>
            <w:vAlign w:val="center"/>
          </w:tcPr>
          <w:p w14:paraId="2F940245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190429" w:rsidRPr="00984010" w14:paraId="396378D1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E38885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9D291EC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vAlign w:val="center"/>
            <w:hideMark/>
          </w:tcPr>
          <w:p w14:paraId="7E34E65E" w14:textId="4459EC1B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79" w:type="dxa"/>
            <w:vAlign w:val="center"/>
          </w:tcPr>
          <w:p w14:paraId="4E76A9F8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7595066E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14:paraId="381ECF14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0FB145A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Работы по содержанию мест накопления твердых коммунальных отходов</w:t>
            </w:r>
          </w:p>
        </w:tc>
        <w:tc>
          <w:tcPr>
            <w:tcW w:w="1701" w:type="dxa"/>
            <w:vAlign w:val="center"/>
          </w:tcPr>
          <w:p w14:paraId="0B486B42" w14:textId="48C3AAB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0,37</w:t>
            </w:r>
          </w:p>
        </w:tc>
        <w:tc>
          <w:tcPr>
            <w:tcW w:w="1979" w:type="dxa"/>
            <w:vAlign w:val="center"/>
          </w:tcPr>
          <w:p w14:paraId="74477D0B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0,36</w:t>
            </w:r>
          </w:p>
        </w:tc>
      </w:tr>
      <w:tr w:rsidR="00190429" w:rsidRPr="00984010" w14:paraId="5F464FFF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14:paraId="7124987A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5.1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3FA7D87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1701" w:type="dxa"/>
            <w:vAlign w:val="center"/>
          </w:tcPr>
          <w:p w14:paraId="5BAE6B99" w14:textId="1578FF55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0,33</w:t>
            </w:r>
          </w:p>
        </w:tc>
        <w:tc>
          <w:tcPr>
            <w:tcW w:w="1979" w:type="dxa"/>
            <w:vAlign w:val="center"/>
          </w:tcPr>
          <w:p w14:paraId="4D62B854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0,33</w:t>
            </w:r>
          </w:p>
        </w:tc>
      </w:tr>
      <w:tr w:rsidR="00190429" w:rsidRPr="00984010" w14:paraId="50286DB5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14:paraId="2777CF8B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5.2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A61BC2C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701" w:type="dxa"/>
            <w:vAlign w:val="center"/>
          </w:tcPr>
          <w:p w14:paraId="527CB20F" w14:textId="5DE812FA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  <w:tc>
          <w:tcPr>
            <w:tcW w:w="1979" w:type="dxa"/>
            <w:vAlign w:val="center"/>
          </w:tcPr>
          <w:p w14:paraId="14C7CDA2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0,03</w:t>
            </w:r>
          </w:p>
        </w:tc>
      </w:tr>
      <w:tr w:rsidR="00190429" w:rsidRPr="00984010" w14:paraId="48A2CFC9" w14:textId="77777777" w:rsidTr="001930EF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A0598E3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3C71808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требований пожарной безопасности - осмотры и обеспечение рабочего состояния пожарных лестниц, проходов, выходов</w:t>
            </w:r>
          </w:p>
        </w:tc>
        <w:tc>
          <w:tcPr>
            <w:tcW w:w="1701" w:type="dxa"/>
            <w:vAlign w:val="center"/>
            <w:hideMark/>
          </w:tcPr>
          <w:p w14:paraId="07F19D09" w14:textId="77DADCDE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0,05</w:t>
            </w:r>
          </w:p>
        </w:tc>
        <w:tc>
          <w:tcPr>
            <w:tcW w:w="1979" w:type="dxa"/>
            <w:vAlign w:val="center"/>
          </w:tcPr>
          <w:p w14:paraId="5B22299A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0,05</w:t>
            </w:r>
          </w:p>
        </w:tc>
      </w:tr>
      <w:tr w:rsidR="00190429" w:rsidRPr="00984010" w14:paraId="7C8F9D08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90A3FDE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940E611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выполняемые  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отношении всех видов  фундаментов</w:t>
            </w:r>
          </w:p>
        </w:tc>
        <w:tc>
          <w:tcPr>
            <w:tcW w:w="1979" w:type="dxa"/>
            <w:vAlign w:val="center"/>
          </w:tcPr>
          <w:p w14:paraId="19C6D96B" w14:textId="2A518439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0,35</w:t>
            </w:r>
          </w:p>
        </w:tc>
      </w:tr>
      <w:tr w:rsidR="00190429" w:rsidRPr="00984010" w14:paraId="256A5D37" w14:textId="77777777" w:rsidTr="001930EF">
        <w:trPr>
          <w:trHeight w:val="230"/>
        </w:trPr>
        <w:tc>
          <w:tcPr>
            <w:tcW w:w="710" w:type="dxa"/>
            <w:shd w:val="clear" w:color="auto" w:fill="auto"/>
            <w:vAlign w:val="bottom"/>
            <w:hideMark/>
          </w:tcPr>
          <w:p w14:paraId="2C8840D5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22BE7DA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технического состояния видимых частей конструкций с выявлением признаков неравномерных осадок фундаментов всех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типов,  коррозии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арматуры, расслаивания, трещин, выпучивания, отклонения от вертикали в домах с  бетонными, железобетонными и каменными фундаментами, поражения гнилью и частичного разрушения деревянного основания в домах со или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свойными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деревянными фундаментами. При выявлении нарушений -  детальное обследование и составление плана мероприятий по устранению причин нарушения и восстановления эксплуатационных свойств конструкций</w:t>
            </w:r>
          </w:p>
        </w:tc>
        <w:tc>
          <w:tcPr>
            <w:tcW w:w="1701" w:type="dxa"/>
            <w:vAlign w:val="center"/>
            <w:hideMark/>
          </w:tcPr>
          <w:p w14:paraId="696A39B6" w14:textId="005C8541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  <w:tc>
          <w:tcPr>
            <w:tcW w:w="1979" w:type="dxa"/>
            <w:vAlign w:val="center"/>
          </w:tcPr>
          <w:p w14:paraId="2B34D8B5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0,04</w:t>
            </w:r>
          </w:p>
        </w:tc>
      </w:tr>
      <w:tr w:rsidR="00190429" w:rsidRPr="00984010" w14:paraId="7B42120F" w14:textId="77777777" w:rsidTr="001930EF">
        <w:trPr>
          <w:trHeight w:val="112"/>
        </w:trPr>
        <w:tc>
          <w:tcPr>
            <w:tcW w:w="710" w:type="dxa"/>
            <w:shd w:val="clear" w:color="auto" w:fill="auto"/>
            <w:vAlign w:val="bottom"/>
            <w:hideMark/>
          </w:tcPr>
          <w:p w14:paraId="7C86C910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9DC72F5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гидроизоляции  фундаментов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систем водоотвода фундамента.  При выявлении нарушений - восстановление их работоспособности</w:t>
            </w:r>
          </w:p>
        </w:tc>
        <w:tc>
          <w:tcPr>
            <w:tcW w:w="1701" w:type="dxa"/>
            <w:vAlign w:val="center"/>
            <w:hideMark/>
          </w:tcPr>
          <w:p w14:paraId="7932FC7D" w14:textId="19C7130A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0,31</w:t>
            </w:r>
          </w:p>
        </w:tc>
        <w:tc>
          <w:tcPr>
            <w:tcW w:w="1979" w:type="dxa"/>
            <w:vAlign w:val="center"/>
          </w:tcPr>
          <w:p w14:paraId="340D3F4C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0,29</w:t>
            </w:r>
          </w:p>
        </w:tc>
      </w:tr>
      <w:tr w:rsidR="00190429" w:rsidRPr="00984010" w14:paraId="502A5E85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30BBC648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EB28350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зданиях с подвалами</w:t>
            </w:r>
          </w:p>
        </w:tc>
        <w:tc>
          <w:tcPr>
            <w:tcW w:w="1979" w:type="dxa"/>
            <w:vAlign w:val="center"/>
          </w:tcPr>
          <w:p w14:paraId="11644EA9" w14:textId="6F796652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0,29</w:t>
            </w:r>
          </w:p>
        </w:tc>
      </w:tr>
      <w:tr w:rsidR="00190429" w:rsidRPr="00984010" w14:paraId="28237366" w14:textId="77777777" w:rsidTr="001930EF">
        <w:trPr>
          <w:trHeight w:val="158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478E5D8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D16348F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нарушения, проверка состояния помещений подвалов, входов в подвалы и приямков, принятие мер, исключающих подтопление, захламление,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загрязнение и загромождение таких помещений, а так же  мер, обеспечивающих  вентиляцию в соответствии с проектными требованиями,  контроль за состоянием дверей подвалов и технических подполий, запорных устройств на них, устранение выявленных неисправностей</w:t>
            </w:r>
          </w:p>
        </w:tc>
        <w:tc>
          <w:tcPr>
            <w:tcW w:w="1701" w:type="dxa"/>
            <w:vAlign w:val="center"/>
            <w:hideMark/>
          </w:tcPr>
          <w:p w14:paraId="47EB286B" w14:textId="7567368D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lastRenderedPageBreak/>
              <w:t>0,05</w:t>
            </w:r>
          </w:p>
        </w:tc>
        <w:tc>
          <w:tcPr>
            <w:tcW w:w="1979" w:type="dxa"/>
            <w:vAlign w:val="center"/>
          </w:tcPr>
          <w:p w14:paraId="237A5BE0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190429" w:rsidRPr="00984010" w14:paraId="3C89895E" w14:textId="77777777" w:rsidTr="001930EF">
        <w:trPr>
          <w:trHeight w:val="30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0ECD6B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9EB7902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798E145F" w14:textId="13A4B7B6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0,24</w:t>
            </w:r>
          </w:p>
        </w:tc>
        <w:tc>
          <w:tcPr>
            <w:tcW w:w="1979" w:type="dxa"/>
            <w:vAlign w:val="center"/>
          </w:tcPr>
          <w:p w14:paraId="5AB067C3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0,26</w:t>
            </w:r>
          </w:p>
        </w:tc>
      </w:tr>
      <w:tr w:rsidR="00190429" w:rsidRPr="00984010" w14:paraId="1985DC7F" w14:textId="77777777" w:rsidTr="001930EF">
        <w:trPr>
          <w:trHeight w:val="32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367B9B6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D4C376F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принятие мер исключающих подтопление подвала</w:t>
            </w:r>
          </w:p>
        </w:tc>
        <w:tc>
          <w:tcPr>
            <w:tcW w:w="1701" w:type="dxa"/>
            <w:vAlign w:val="center"/>
            <w:hideMark/>
          </w:tcPr>
          <w:p w14:paraId="2FF77FA2" w14:textId="7880B7B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0,07</w:t>
            </w:r>
          </w:p>
        </w:tc>
        <w:tc>
          <w:tcPr>
            <w:tcW w:w="1979" w:type="dxa"/>
            <w:vAlign w:val="center"/>
          </w:tcPr>
          <w:p w14:paraId="44E8295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0,07</w:t>
            </w:r>
          </w:p>
        </w:tc>
      </w:tr>
      <w:tr w:rsidR="00190429" w:rsidRPr="00984010" w14:paraId="17EE3E2A" w14:textId="77777777" w:rsidTr="001930EF">
        <w:trPr>
          <w:trHeight w:val="40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F68C655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18D8EAF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вентиляции подвала</w:t>
            </w:r>
          </w:p>
        </w:tc>
        <w:tc>
          <w:tcPr>
            <w:tcW w:w="1701" w:type="dxa"/>
            <w:vAlign w:val="center"/>
            <w:hideMark/>
          </w:tcPr>
          <w:p w14:paraId="1EA7A751" w14:textId="2442CAC2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0,17</w:t>
            </w:r>
          </w:p>
        </w:tc>
        <w:tc>
          <w:tcPr>
            <w:tcW w:w="1979" w:type="dxa"/>
            <w:vAlign w:val="center"/>
          </w:tcPr>
          <w:p w14:paraId="20CA9CCE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0,19</w:t>
            </w:r>
          </w:p>
        </w:tc>
      </w:tr>
      <w:tr w:rsidR="00190429" w:rsidRPr="00984010" w14:paraId="69A5AF45" w14:textId="77777777" w:rsidTr="00CC6822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9D394FF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507B5E8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для надлежащего содержания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стен  многоквартирных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1979" w:type="dxa"/>
            <w:vAlign w:val="center"/>
          </w:tcPr>
          <w:p w14:paraId="03DA52C3" w14:textId="2B0343BE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0,54</w:t>
            </w:r>
          </w:p>
        </w:tc>
      </w:tr>
      <w:tr w:rsidR="00190429" w:rsidRPr="00984010" w14:paraId="442AA8CA" w14:textId="77777777" w:rsidTr="001930EF">
        <w:trPr>
          <w:trHeight w:val="273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441DF42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1E9DC0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701" w:type="dxa"/>
            <w:vAlign w:val="center"/>
            <w:hideMark/>
          </w:tcPr>
          <w:p w14:paraId="3796A01F" w14:textId="469CD25F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  <w:tc>
          <w:tcPr>
            <w:tcW w:w="1979" w:type="dxa"/>
            <w:vAlign w:val="center"/>
          </w:tcPr>
          <w:p w14:paraId="2889A925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0,04</w:t>
            </w:r>
          </w:p>
        </w:tc>
      </w:tr>
      <w:tr w:rsidR="00190429" w:rsidRPr="00984010" w14:paraId="3FE7467B" w14:textId="77777777" w:rsidTr="001930EF">
        <w:trPr>
          <w:trHeight w:val="28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39A17A3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lastRenderedPageBreak/>
              <w:t>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989A248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7023645E" w14:textId="093F5A36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0,49</w:t>
            </w:r>
          </w:p>
        </w:tc>
        <w:tc>
          <w:tcPr>
            <w:tcW w:w="1979" w:type="dxa"/>
            <w:vAlign w:val="center"/>
          </w:tcPr>
          <w:p w14:paraId="18CE5D8A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0,46</w:t>
            </w:r>
          </w:p>
        </w:tc>
      </w:tr>
      <w:tr w:rsidR="00190429" w:rsidRPr="00984010" w14:paraId="104A30A0" w14:textId="77777777" w:rsidTr="001930EF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687C43D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800CAF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повреждений  стен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68737C13" w14:textId="3551BA81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0,26</w:t>
            </w:r>
          </w:p>
        </w:tc>
        <w:tc>
          <w:tcPr>
            <w:tcW w:w="1979" w:type="dxa"/>
            <w:vAlign w:val="center"/>
          </w:tcPr>
          <w:p w14:paraId="316BD153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0,26</w:t>
            </w:r>
          </w:p>
        </w:tc>
      </w:tr>
      <w:tr w:rsidR="00190429" w:rsidRPr="00984010" w14:paraId="47232F1B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9382AF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D41799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теплозащиты и звукоизоляции стен</w:t>
            </w:r>
          </w:p>
        </w:tc>
        <w:tc>
          <w:tcPr>
            <w:tcW w:w="1701" w:type="dxa"/>
            <w:vAlign w:val="center"/>
            <w:hideMark/>
          </w:tcPr>
          <w:p w14:paraId="459A1D53" w14:textId="359131EB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0,23</w:t>
            </w:r>
          </w:p>
        </w:tc>
        <w:tc>
          <w:tcPr>
            <w:tcW w:w="1979" w:type="dxa"/>
            <w:vAlign w:val="center"/>
          </w:tcPr>
          <w:p w14:paraId="4463E3B3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0,20</w:t>
            </w:r>
          </w:p>
        </w:tc>
      </w:tr>
      <w:tr w:rsidR="00190429" w:rsidRPr="00984010" w14:paraId="74711A49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BD2F9EC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7CAA7C7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выполняемые  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целях надлежащего содержания перекрытий и покрытий  многоквартирных домов</w:t>
            </w:r>
          </w:p>
        </w:tc>
        <w:tc>
          <w:tcPr>
            <w:tcW w:w="1979" w:type="dxa"/>
            <w:vAlign w:val="center"/>
          </w:tcPr>
          <w:p w14:paraId="14935D5B" w14:textId="6B69045E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0,39</w:t>
            </w:r>
          </w:p>
        </w:tc>
      </w:tr>
      <w:tr w:rsidR="00190429" w:rsidRPr="00984010" w14:paraId="29667764" w14:textId="77777777" w:rsidTr="001930EF">
        <w:trPr>
          <w:trHeight w:val="27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20A657F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3E48018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0012F316" w14:textId="4FBAB1C1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  <w:tc>
          <w:tcPr>
            <w:tcW w:w="1979" w:type="dxa"/>
            <w:vAlign w:val="center"/>
          </w:tcPr>
          <w:p w14:paraId="720448B7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190429" w:rsidRPr="00984010" w14:paraId="33E0C5F5" w14:textId="77777777" w:rsidTr="001930EF">
        <w:trPr>
          <w:trHeight w:val="28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AFEEF99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3AAA3C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42A1779E" w14:textId="48421161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0,35</w:t>
            </w:r>
          </w:p>
        </w:tc>
        <w:tc>
          <w:tcPr>
            <w:tcW w:w="1979" w:type="dxa"/>
            <w:vAlign w:val="center"/>
          </w:tcPr>
          <w:p w14:paraId="4776CE9A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0,32</w:t>
            </w:r>
          </w:p>
        </w:tc>
      </w:tr>
      <w:tr w:rsidR="00190429" w:rsidRPr="00984010" w14:paraId="436F463F" w14:textId="77777777" w:rsidTr="001930EF">
        <w:trPr>
          <w:trHeight w:val="52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11723F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FCAA984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перекрытий</w:t>
            </w:r>
          </w:p>
        </w:tc>
        <w:tc>
          <w:tcPr>
            <w:tcW w:w="1701" w:type="dxa"/>
            <w:vAlign w:val="center"/>
            <w:hideMark/>
          </w:tcPr>
          <w:p w14:paraId="1CD62C69" w14:textId="35F8E2C0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0,13</w:t>
            </w:r>
          </w:p>
        </w:tc>
        <w:tc>
          <w:tcPr>
            <w:tcW w:w="1979" w:type="dxa"/>
            <w:vAlign w:val="center"/>
          </w:tcPr>
          <w:p w14:paraId="5F726A92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0,10</w:t>
            </w:r>
          </w:p>
        </w:tc>
      </w:tr>
      <w:tr w:rsidR="00190429" w:rsidRPr="00984010" w14:paraId="57E9389C" w14:textId="77777777" w:rsidTr="001930EF">
        <w:trPr>
          <w:trHeight w:val="22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EE6A53F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15E2ADF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водоизоляционных свойств перекрытий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(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перекрытия в санитарных узлах)</w:t>
            </w:r>
          </w:p>
        </w:tc>
        <w:tc>
          <w:tcPr>
            <w:tcW w:w="1701" w:type="dxa"/>
            <w:vAlign w:val="center"/>
            <w:hideMark/>
          </w:tcPr>
          <w:p w14:paraId="649F5D57" w14:textId="61344926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0,22</w:t>
            </w:r>
          </w:p>
        </w:tc>
        <w:tc>
          <w:tcPr>
            <w:tcW w:w="1979" w:type="dxa"/>
            <w:vAlign w:val="center"/>
          </w:tcPr>
          <w:p w14:paraId="50CCB283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0,22</w:t>
            </w:r>
          </w:p>
        </w:tc>
      </w:tr>
      <w:tr w:rsidR="00190429" w:rsidRPr="00984010" w14:paraId="09527DF8" w14:textId="77777777" w:rsidTr="00CC6822">
        <w:trPr>
          <w:trHeight w:val="549"/>
        </w:trPr>
        <w:tc>
          <w:tcPr>
            <w:tcW w:w="710" w:type="dxa"/>
            <w:shd w:val="clear" w:color="auto" w:fill="auto"/>
            <w:vAlign w:val="bottom"/>
            <w:hideMark/>
          </w:tcPr>
          <w:p w14:paraId="292D9D87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6010A40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979" w:type="dxa"/>
            <w:vAlign w:val="center"/>
          </w:tcPr>
          <w:p w14:paraId="00F31AA9" w14:textId="19BD5ED5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0,20</w:t>
            </w:r>
          </w:p>
        </w:tc>
      </w:tr>
      <w:tr w:rsidR="00190429" w:rsidRPr="00984010" w14:paraId="029AB12A" w14:textId="77777777" w:rsidTr="001930EF">
        <w:trPr>
          <w:trHeight w:val="69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CB74BE4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EE74307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01" w:type="dxa"/>
            <w:vAlign w:val="center"/>
            <w:hideMark/>
          </w:tcPr>
          <w:p w14:paraId="690359ED" w14:textId="42CBB620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  <w:tc>
          <w:tcPr>
            <w:tcW w:w="1979" w:type="dxa"/>
            <w:vAlign w:val="center"/>
          </w:tcPr>
          <w:p w14:paraId="409DD900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0,01</w:t>
            </w:r>
          </w:p>
        </w:tc>
      </w:tr>
      <w:tr w:rsidR="00190429" w:rsidRPr="00984010" w14:paraId="41225B4B" w14:textId="77777777" w:rsidTr="001930EF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38B5BC6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44C614C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513D6B14" w14:textId="1C16AFD6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0,18</w:t>
            </w:r>
          </w:p>
        </w:tc>
        <w:tc>
          <w:tcPr>
            <w:tcW w:w="1979" w:type="dxa"/>
            <w:vAlign w:val="center"/>
          </w:tcPr>
          <w:p w14:paraId="3C41BDFD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0,19</w:t>
            </w:r>
          </w:p>
        </w:tc>
      </w:tr>
      <w:tr w:rsidR="00190429" w:rsidRPr="00984010" w14:paraId="3784BD8E" w14:textId="77777777" w:rsidTr="001930EF">
        <w:trPr>
          <w:trHeight w:val="273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E15118E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4F4F19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сверхнормативных прогибов перекрытий и покрытий</w:t>
            </w:r>
          </w:p>
        </w:tc>
        <w:tc>
          <w:tcPr>
            <w:tcW w:w="1701" w:type="dxa"/>
            <w:vAlign w:val="center"/>
            <w:hideMark/>
          </w:tcPr>
          <w:p w14:paraId="229A5C1C" w14:textId="7EBB80F3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0,13</w:t>
            </w:r>
          </w:p>
        </w:tc>
        <w:tc>
          <w:tcPr>
            <w:tcW w:w="1979" w:type="dxa"/>
            <w:vAlign w:val="center"/>
          </w:tcPr>
          <w:p w14:paraId="16CC527A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0,14</w:t>
            </w:r>
          </w:p>
        </w:tc>
      </w:tr>
      <w:tr w:rsidR="00190429" w:rsidRPr="00984010" w14:paraId="53868D0C" w14:textId="77777777" w:rsidTr="001930EF">
        <w:trPr>
          <w:trHeight w:val="13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A68C30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00DF613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просадки конца балки на опоре</w:t>
            </w:r>
          </w:p>
        </w:tc>
        <w:tc>
          <w:tcPr>
            <w:tcW w:w="1701" w:type="dxa"/>
            <w:vAlign w:val="center"/>
            <w:hideMark/>
          </w:tcPr>
          <w:p w14:paraId="52A6025B" w14:textId="41525953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  <w:tc>
          <w:tcPr>
            <w:tcW w:w="1979" w:type="dxa"/>
            <w:vAlign w:val="center"/>
          </w:tcPr>
          <w:p w14:paraId="45B53387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190429" w:rsidRPr="00984010" w14:paraId="76CDCD03" w14:textId="77777777" w:rsidTr="00CC6822">
        <w:trPr>
          <w:trHeight w:val="71"/>
        </w:trPr>
        <w:tc>
          <w:tcPr>
            <w:tcW w:w="710" w:type="dxa"/>
            <w:shd w:val="clear" w:color="auto" w:fill="auto"/>
            <w:vAlign w:val="bottom"/>
            <w:hideMark/>
          </w:tcPr>
          <w:p w14:paraId="6BDDD86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8C2E4F8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979" w:type="dxa"/>
            <w:vAlign w:val="center"/>
          </w:tcPr>
          <w:p w14:paraId="27D6CEF1" w14:textId="2F02DA0D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1,86</w:t>
            </w:r>
          </w:p>
        </w:tc>
      </w:tr>
      <w:tr w:rsidR="00190429" w:rsidRPr="00984010" w14:paraId="13FD8C42" w14:textId="77777777" w:rsidTr="001930EF">
        <w:trPr>
          <w:trHeight w:val="1401"/>
        </w:trPr>
        <w:tc>
          <w:tcPr>
            <w:tcW w:w="710" w:type="dxa"/>
            <w:shd w:val="clear" w:color="auto" w:fill="auto"/>
            <w:vAlign w:val="bottom"/>
            <w:hideMark/>
          </w:tcPr>
          <w:p w14:paraId="503EE7A5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8499304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кровли на отсутствие протечек; проверка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молниезащитных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ограждений, фильтрующей способности дренирующего слоя, мест опирания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бесчердачными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5999AD69" w14:textId="4C21EA2C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lastRenderedPageBreak/>
              <w:t>0,10</w:t>
            </w:r>
          </w:p>
        </w:tc>
        <w:tc>
          <w:tcPr>
            <w:tcW w:w="1979" w:type="dxa"/>
            <w:vAlign w:val="center"/>
          </w:tcPr>
          <w:p w14:paraId="779E6E62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</w:tr>
      <w:tr w:rsidR="00190429" w:rsidRPr="00984010" w14:paraId="43B98881" w14:textId="77777777" w:rsidTr="001930EF">
        <w:trPr>
          <w:trHeight w:val="229"/>
        </w:trPr>
        <w:tc>
          <w:tcPr>
            <w:tcW w:w="710" w:type="dxa"/>
            <w:shd w:val="clear" w:color="auto" w:fill="auto"/>
            <w:vAlign w:val="bottom"/>
            <w:hideMark/>
          </w:tcPr>
          <w:p w14:paraId="00FA6DC3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25184A5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701" w:type="dxa"/>
            <w:vAlign w:val="center"/>
            <w:hideMark/>
          </w:tcPr>
          <w:p w14:paraId="2C5A6744" w14:textId="3D2E1740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1979" w:type="dxa"/>
            <w:vAlign w:val="center"/>
          </w:tcPr>
          <w:p w14:paraId="233858F6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190429" w:rsidRPr="00984010" w14:paraId="23FBEFCC" w14:textId="77777777" w:rsidTr="001930EF">
        <w:trPr>
          <w:trHeight w:val="540"/>
        </w:trPr>
        <w:tc>
          <w:tcPr>
            <w:tcW w:w="710" w:type="dxa"/>
            <w:shd w:val="clear" w:color="auto" w:fill="auto"/>
            <w:vAlign w:val="bottom"/>
            <w:hideMark/>
          </w:tcPr>
          <w:p w14:paraId="3FB6A8B9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D7399EC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vAlign w:val="center"/>
            <w:hideMark/>
          </w:tcPr>
          <w:p w14:paraId="36E4CEF9" w14:textId="02280903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0,13</w:t>
            </w:r>
          </w:p>
        </w:tc>
        <w:tc>
          <w:tcPr>
            <w:tcW w:w="1979" w:type="dxa"/>
            <w:vAlign w:val="center"/>
          </w:tcPr>
          <w:p w14:paraId="02E4F0F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0,13</w:t>
            </w:r>
          </w:p>
        </w:tc>
      </w:tr>
      <w:tr w:rsidR="00190429" w:rsidRPr="00984010" w14:paraId="20D2FE20" w14:textId="77777777" w:rsidTr="001930EF">
        <w:trPr>
          <w:trHeight w:val="361"/>
        </w:trPr>
        <w:tc>
          <w:tcPr>
            <w:tcW w:w="710" w:type="dxa"/>
            <w:shd w:val="clear" w:color="auto" w:fill="auto"/>
            <w:vAlign w:val="bottom"/>
            <w:hideMark/>
          </w:tcPr>
          <w:p w14:paraId="132B18F7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7697A84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1" w:type="dxa"/>
            <w:vAlign w:val="center"/>
            <w:hideMark/>
          </w:tcPr>
          <w:p w14:paraId="248E2266" w14:textId="58DDF425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1979" w:type="dxa"/>
            <w:vAlign w:val="center"/>
          </w:tcPr>
          <w:p w14:paraId="7BCA740D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0,01</w:t>
            </w:r>
          </w:p>
        </w:tc>
      </w:tr>
      <w:tr w:rsidR="00190429" w:rsidRPr="00984010" w14:paraId="6B7BB861" w14:textId="77777777" w:rsidTr="001930EF">
        <w:trPr>
          <w:trHeight w:val="233"/>
        </w:trPr>
        <w:tc>
          <w:tcPr>
            <w:tcW w:w="710" w:type="dxa"/>
            <w:shd w:val="clear" w:color="auto" w:fill="auto"/>
            <w:vAlign w:val="bottom"/>
            <w:hideMark/>
          </w:tcPr>
          <w:p w14:paraId="596BDE93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A469C26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01" w:type="dxa"/>
            <w:vAlign w:val="center"/>
            <w:hideMark/>
          </w:tcPr>
          <w:p w14:paraId="21E1231E" w14:textId="5A8EC7F1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979" w:type="dxa"/>
            <w:vAlign w:val="center"/>
          </w:tcPr>
          <w:p w14:paraId="550CEA0C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190429" w:rsidRPr="00984010" w14:paraId="10E7346B" w14:textId="77777777" w:rsidTr="001930EF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14:paraId="045D6245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8F9C74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5971C822" w14:textId="32993E6B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1,52</w:t>
            </w:r>
          </w:p>
        </w:tc>
        <w:tc>
          <w:tcPr>
            <w:tcW w:w="1979" w:type="dxa"/>
            <w:vAlign w:val="center"/>
          </w:tcPr>
          <w:p w14:paraId="7D17B0D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1,56</w:t>
            </w:r>
          </w:p>
        </w:tc>
      </w:tr>
      <w:tr w:rsidR="00190429" w:rsidRPr="00984010" w14:paraId="6A5B758C" w14:textId="77777777" w:rsidTr="001930EF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14:paraId="10D2B554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7E8323CA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протечек кровли</w:t>
            </w:r>
          </w:p>
        </w:tc>
        <w:tc>
          <w:tcPr>
            <w:tcW w:w="1701" w:type="dxa"/>
            <w:vAlign w:val="center"/>
            <w:hideMark/>
          </w:tcPr>
          <w:p w14:paraId="0800F924" w14:textId="5E35952F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0,17</w:t>
            </w:r>
          </w:p>
        </w:tc>
        <w:tc>
          <w:tcPr>
            <w:tcW w:w="1979" w:type="dxa"/>
            <w:vAlign w:val="center"/>
          </w:tcPr>
          <w:p w14:paraId="28629E3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0,25</w:t>
            </w:r>
          </w:p>
        </w:tc>
      </w:tr>
      <w:tr w:rsidR="00190429" w:rsidRPr="00984010" w14:paraId="1F3ADD68" w14:textId="77777777" w:rsidTr="001930EF">
        <w:trPr>
          <w:trHeight w:val="426"/>
        </w:trPr>
        <w:tc>
          <w:tcPr>
            <w:tcW w:w="710" w:type="dxa"/>
            <w:shd w:val="clear" w:color="auto" w:fill="auto"/>
            <w:vAlign w:val="bottom"/>
            <w:hideMark/>
          </w:tcPr>
          <w:p w14:paraId="51B95B18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4EE87C63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рядового покрытия отдельными местами</w:t>
            </w:r>
          </w:p>
        </w:tc>
        <w:tc>
          <w:tcPr>
            <w:tcW w:w="1701" w:type="dxa"/>
            <w:vAlign w:val="center"/>
            <w:hideMark/>
          </w:tcPr>
          <w:p w14:paraId="47F8C58B" w14:textId="185D27C9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0,95</w:t>
            </w:r>
          </w:p>
        </w:tc>
        <w:tc>
          <w:tcPr>
            <w:tcW w:w="1979" w:type="dxa"/>
            <w:vAlign w:val="center"/>
          </w:tcPr>
          <w:p w14:paraId="2DBF4EB2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0,91</w:t>
            </w:r>
          </w:p>
        </w:tc>
      </w:tr>
      <w:tr w:rsidR="00190429" w:rsidRPr="00984010" w14:paraId="0641F750" w14:textId="77777777" w:rsidTr="001930EF">
        <w:trPr>
          <w:trHeight w:val="268"/>
        </w:trPr>
        <w:tc>
          <w:tcPr>
            <w:tcW w:w="710" w:type="dxa"/>
            <w:shd w:val="clear" w:color="auto" w:fill="auto"/>
            <w:vAlign w:val="bottom"/>
            <w:hideMark/>
          </w:tcPr>
          <w:p w14:paraId="304C90FC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0462E1DA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системы водоотвода</w:t>
            </w:r>
          </w:p>
        </w:tc>
        <w:tc>
          <w:tcPr>
            <w:tcW w:w="1701" w:type="dxa"/>
            <w:vAlign w:val="center"/>
            <w:hideMark/>
          </w:tcPr>
          <w:p w14:paraId="607F148D" w14:textId="5563FBD3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0,40</w:t>
            </w:r>
          </w:p>
        </w:tc>
        <w:tc>
          <w:tcPr>
            <w:tcW w:w="1979" w:type="dxa"/>
            <w:vAlign w:val="center"/>
          </w:tcPr>
          <w:p w14:paraId="06445372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0,40</w:t>
            </w:r>
          </w:p>
        </w:tc>
      </w:tr>
      <w:tr w:rsidR="00190429" w:rsidRPr="00984010" w14:paraId="22612D60" w14:textId="77777777" w:rsidTr="00CC6822">
        <w:trPr>
          <w:trHeight w:val="357"/>
        </w:trPr>
        <w:tc>
          <w:tcPr>
            <w:tcW w:w="710" w:type="dxa"/>
            <w:shd w:val="clear" w:color="auto" w:fill="auto"/>
            <w:vAlign w:val="bottom"/>
            <w:hideMark/>
          </w:tcPr>
          <w:p w14:paraId="2BB962B3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20C2E12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лестниц помещений,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28500F21" w14:textId="35FA5208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0,33</w:t>
            </w:r>
          </w:p>
        </w:tc>
      </w:tr>
      <w:tr w:rsidR="00190429" w:rsidRPr="00984010" w14:paraId="316E306D" w14:textId="77777777" w:rsidTr="001930EF">
        <w:trPr>
          <w:trHeight w:val="550"/>
        </w:trPr>
        <w:tc>
          <w:tcPr>
            <w:tcW w:w="710" w:type="dxa"/>
            <w:shd w:val="clear" w:color="auto" w:fill="auto"/>
            <w:vAlign w:val="bottom"/>
            <w:hideMark/>
          </w:tcPr>
          <w:p w14:paraId="051671D4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197D19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деформации и повреждений в несущих конструкциях, надежности крепления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проступях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домах с железобетонными лестницами; выявление прогибов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нарушения связи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тетив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71E112ED" w14:textId="6148C444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lastRenderedPageBreak/>
              <w:t>0,04</w:t>
            </w:r>
          </w:p>
        </w:tc>
        <w:tc>
          <w:tcPr>
            <w:tcW w:w="1979" w:type="dxa"/>
            <w:vAlign w:val="center"/>
          </w:tcPr>
          <w:p w14:paraId="62A00F0C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28902C42" w14:textId="77777777" w:rsidTr="001930EF">
        <w:trPr>
          <w:trHeight w:val="248"/>
        </w:trPr>
        <w:tc>
          <w:tcPr>
            <w:tcW w:w="710" w:type="dxa"/>
            <w:shd w:val="clear" w:color="auto" w:fill="auto"/>
            <w:vAlign w:val="bottom"/>
            <w:hideMark/>
          </w:tcPr>
          <w:p w14:paraId="6B44A31B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323706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7875B087" w14:textId="384D4414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979" w:type="dxa"/>
            <w:vAlign w:val="center"/>
          </w:tcPr>
          <w:p w14:paraId="56021298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64090464" w14:textId="77777777" w:rsidTr="001930EF">
        <w:trPr>
          <w:trHeight w:val="40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DFEAE0D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E680CE6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антипереновыми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составами в домах с деревянными лестницами</w:t>
            </w:r>
          </w:p>
        </w:tc>
        <w:tc>
          <w:tcPr>
            <w:tcW w:w="1701" w:type="dxa"/>
            <w:noWrap/>
            <w:vAlign w:val="center"/>
            <w:hideMark/>
          </w:tcPr>
          <w:p w14:paraId="28C3CE24" w14:textId="441B2B2C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979" w:type="dxa"/>
            <w:vAlign w:val="center"/>
          </w:tcPr>
          <w:p w14:paraId="7AC7F4D8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23036FD4" w14:textId="77777777" w:rsidTr="001930EF">
        <w:trPr>
          <w:trHeight w:val="34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8FA6F55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8DE526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noWrap/>
            <w:vAlign w:val="center"/>
            <w:hideMark/>
          </w:tcPr>
          <w:p w14:paraId="409CB168" w14:textId="61541791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0,24</w:t>
            </w:r>
          </w:p>
        </w:tc>
        <w:tc>
          <w:tcPr>
            <w:tcW w:w="1979" w:type="dxa"/>
            <w:vAlign w:val="center"/>
          </w:tcPr>
          <w:p w14:paraId="564EAB03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190429" w:rsidRPr="00984010" w14:paraId="49533F8D" w14:textId="77777777" w:rsidTr="001930EF">
        <w:trPr>
          <w:trHeight w:val="39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5E5D468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D12830E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ограждений, поручней</w:t>
            </w:r>
          </w:p>
        </w:tc>
        <w:tc>
          <w:tcPr>
            <w:tcW w:w="1701" w:type="dxa"/>
            <w:vAlign w:val="center"/>
            <w:hideMark/>
          </w:tcPr>
          <w:p w14:paraId="7A3A91CA" w14:textId="426FC3B4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  <w:tc>
          <w:tcPr>
            <w:tcW w:w="1979" w:type="dxa"/>
            <w:vAlign w:val="center"/>
          </w:tcPr>
          <w:p w14:paraId="33F7ED3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6EA1D0AD" w14:textId="77777777" w:rsidTr="001930EF">
        <w:trPr>
          <w:trHeight w:val="33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9B9DA65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9FC03D3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и замена перил</w:t>
            </w:r>
          </w:p>
        </w:tc>
        <w:tc>
          <w:tcPr>
            <w:tcW w:w="1701" w:type="dxa"/>
            <w:vAlign w:val="center"/>
            <w:hideMark/>
          </w:tcPr>
          <w:p w14:paraId="242B72CC" w14:textId="0929870B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1979" w:type="dxa"/>
            <w:vAlign w:val="center"/>
          </w:tcPr>
          <w:p w14:paraId="31DFB7FA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66A36F65" w14:textId="77777777" w:rsidTr="001930EF">
        <w:trPr>
          <w:trHeight w:val="25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0CF7B67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2BDF051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1701" w:type="dxa"/>
            <w:vAlign w:val="center"/>
            <w:hideMark/>
          </w:tcPr>
          <w:p w14:paraId="0BB91B5C" w14:textId="24EAFAF5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  <w:tc>
          <w:tcPr>
            <w:tcW w:w="1979" w:type="dxa"/>
            <w:vAlign w:val="center"/>
          </w:tcPr>
          <w:p w14:paraId="575B5A48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67766F5C" w14:textId="77777777" w:rsidTr="001930EF">
        <w:trPr>
          <w:trHeight w:val="331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6F55D78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E0F8E06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заделка выбоин в ступенях</w:t>
            </w:r>
          </w:p>
        </w:tc>
        <w:tc>
          <w:tcPr>
            <w:tcW w:w="1701" w:type="dxa"/>
            <w:vAlign w:val="center"/>
            <w:hideMark/>
          </w:tcPr>
          <w:p w14:paraId="25C85652" w14:textId="51856DD5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1979" w:type="dxa"/>
            <w:vAlign w:val="center"/>
          </w:tcPr>
          <w:p w14:paraId="11A44EF9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3B337F5A" w14:textId="77777777" w:rsidTr="00CC6822">
        <w:trPr>
          <w:trHeight w:val="329"/>
        </w:trPr>
        <w:tc>
          <w:tcPr>
            <w:tcW w:w="710" w:type="dxa"/>
            <w:shd w:val="clear" w:color="auto" w:fill="auto"/>
            <w:vAlign w:val="bottom"/>
            <w:hideMark/>
          </w:tcPr>
          <w:p w14:paraId="459B1282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921E941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фасадов  многоквартирных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1979" w:type="dxa"/>
            <w:vAlign w:val="center"/>
          </w:tcPr>
          <w:p w14:paraId="54FE4F42" w14:textId="797B71DA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1,09</w:t>
            </w:r>
          </w:p>
        </w:tc>
      </w:tr>
      <w:tr w:rsidR="00190429" w:rsidRPr="00984010" w14:paraId="0F61966C" w14:textId="77777777" w:rsidTr="001930EF">
        <w:trPr>
          <w:trHeight w:val="830"/>
        </w:trPr>
        <w:tc>
          <w:tcPr>
            <w:tcW w:w="710" w:type="dxa"/>
            <w:shd w:val="clear" w:color="auto" w:fill="auto"/>
            <w:vAlign w:val="bottom"/>
            <w:hideMark/>
          </w:tcPr>
          <w:p w14:paraId="41A97A82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DCDACC3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балконах, лоджиях и козырьках;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76697F04" w14:textId="153FF4E0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lastRenderedPageBreak/>
              <w:t>0,06</w:t>
            </w:r>
          </w:p>
        </w:tc>
        <w:tc>
          <w:tcPr>
            <w:tcW w:w="1979" w:type="dxa"/>
            <w:vAlign w:val="center"/>
          </w:tcPr>
          <w:p w14:paraId="483AB5E9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0,05</w:t>
            </w:r>
          </w:p>
        </w:tc>
      </w:tr>
      <w:tr w:rsidR="00190429" w:rsidRPr="00984010" w14:paraId="593AA9A8" w14:textId="77777777" w:rsidTr="001930EF">
        <w:trPr>
          <w:trHeight w:val="257"/>
        </w:trPr>
        <w:tc>
          <w:tcPr>
            <w:tcW w:w="710" w:type="dxa"/>
            <w:shd w:val="clear" w:color="auto" w:fill="auto"/>
            <w:vAlign w:val="bottom"/>
            <w:hideMark/>
          </w:tcPr>
          <w:p w14:paraId="2DD45A7E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A06286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701" w:type="dxa"/>
            <w:vAlign w:val="center"/>
            <w:hideMark/>
          </w:tcPr>
          <w:p w14:paraId="11F084DA" w14:textId="4ACAEC3D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1979" w:type="dxa"/>
            <w:vAlign w:val="center"/>
          </w:tcPr>
          <w:p w14:paraId="53254E53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</w:tr>
      <w:tr w:rsidR="00190429" w:rsidRPr="00984010" w14:paraId="3E4C5216" w14:textId="77777777" w:rsidTr="001930EF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A8B7443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2F80D34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1" w:type="dxa"/>
            <w:noWrap/>
            <w:vAlign w:val="center"/>
            <w:hideMark/>
          </w:tcPr>
          <w:p w14:paraId="511F35B8" w14:textId="53F13C4D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979" w:type="dxa"/>
            <w:vAlign w:val="center"/>
          </w:tcPr>
          <w:p w14:paraId="355CA5AB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</w:tr>
      <w:tr w:rsidR="00190429" w:rsidRPr="00984010" w14:paraId="6D3CDDCE" w14:textId="77777777" w:rsidTr="001930EF">
        <w:trPr>
          <w:trHeight w:val="17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0F5DBFA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14.4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04D252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noWrap/>
            <w:vAlign w:val="center"/>
            <w:hideMark/>
          </w:tcPr>
          <w:p w14:paraId="2B057F17" w14:textId="68A32AA4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0,94</w:t>
            </w:r>
          </w:p>
        </w:tc>
        <w:tc>
          <w:tcPr>
            <w:tcW w:w="1979" w:type="dxa"/>
            <w:vAlign w:val="center"/>
          </w:tcPr>
          <w:p w14:paraId="0CE94D08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0,78</w:t>
            </w:r>
          </w:p>
        </w:tc>
      </w:tr>
      <w:tr w:rsidR="00190429" w:rsidRPr="00984010" w14:paraId="7C478DF8" w14:textId="77777777" w:rsidTr="001930EF">
        <w:trPr>
          <w:trHeight w:val="12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31626FD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E29B31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ремонт)  разрушений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повреждений  отделочного слоя отдельными местами</w:t>
            </w:r>
          </w:p>
        </w:tc>
        <w:tc>
          <w:tcPr>
            <w:tcW w:w="1701" w:type="dxa"/>
            <w:vAlign w:val="center"/>
            <w:hideMark/>
          </w:tcPr>
          <w:p w14:paraId="77687420" w14:textId="7B771CBA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0,70</w:t>
            </w:r>
          </w:p>
        </w:tc>
        <w:tc>
          <w:tcPr>
            <w:tcW w:w="1979" w:type="dxa"/>
            <w:vAlign w:val="center"/>
          </w:tcPr>
          <w:p w14:paraId="7D3BDAD8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0,54</w:t>
            </w:r>
          </w:p>
        </w:tc>
      </w:tr>
      <w:tr w:rsidR="00190429" w:rsidRPr="00984010" w14:paraId="564EF341" w14:textId="77777777" w:rsidTr="001930EF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01E6CE3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A441BCE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фасада</w:t>
            </w:r>
          </w:p>
        </w:tc>
        <w:tc>
          <w:tcPr>
            <w:tcW w:w="1701" w:type="dxa"/>
            <w:vAlign w:val="center"/>
            <w:hideMark/>
          </w:tcPr>
          <w:p w14:paraId="71EB716B" w14:textId="4E70FB20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0,24</w:t>
            </w:r>
          </w:p>
        </w:tc>
        <w:tc>
          <w:tcPr>
            <w:tcW w:w="1979" w:type="dxa"/>
            <w:vAlign w:val="center"/>
          </w:tcPr>
          <w:p w14:paraId="706B0FED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</w:tr>
      <w:tr w:rsidR="00190429" w:rsidRPr="00984010" w14:paraId="41CB11D7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DD6DDB4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7041B1C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перегородок в помещениях,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6390B70B" w14:textId="535A52CA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0,52</w:t>
            </w:r>
          </w:p>
        </w:tc>
      </w:tr>
      <w:tr w:rsidR="00190429" w:rsidRPr="00984010" w14:paraId="7C947157" w14:textId="77777777" w:rsidTr="001930EF">
        <w:trPr>
          <w:trHeight w:val="641"/>
        </w:trPr>
        <w:tc>
          <w:tcPr>
            <w:tcW w:w="710" w:type="dxa"/>
            <w:shd w:val="clear" w:color="auto" w:fill="auto"/>
            <w:vAlign w:val="bottom"/>
            <w:hideMark/>
          </w:tcPr>
          <w:p w14:paraId="26782DB6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15.1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B7E7954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6E018007" w14:textId="31EA3D8F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979" w:type="dxa"/>
            <w:vAlign w:val="center"/>
          </w:tcPr>
          <w:p w14:paraId="4A9977C4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190429" w:rsidRPr="00984010" w14:paraId="3AB4AF0A" w14:textId="77777777" w:rsidTr="001930EF">
        <w:trPr>
          <w:trHeight w:val="360"/>
        </w:trPr>
        <w:tc>
          <w:tcPr>
            <w:tcW w:w="710" w:type="dxa"/>
            <w:shd w:val="clear" w:color="auto" w:fill="auto"/>
            <w:vAlign w:val="bottom"/>
            <w:hideMark/>
          </w:tcPr>
          <w:p w14:paraId="65CD2052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15.2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95DE49A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72179041" w14:textId="02485358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0,50</w:t>
            </w:r>
          </w:p>
        </w:tc>
        <w:tc>
          <w:tcPr>
            <w:tcW w:w="1979" w:type="dxa"/>
            <w:vAlign w:val="center"/>
          </w:tcPr>
          <w:p w14:paraId="0D06032E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0,50</w:t>
            </w:r>
          </w:p>
        </w:tc>
      </w:tr>
      <w:tr w:rsidR="00190429" w:rsidRPr="00984010" w14:paraId="191CDEA2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0ABD65E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4BB5C8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повреждений перегородок, ликвидация излишнего наклона или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выпучивания  перегородок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42898722" w14:textId="6A97AE72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0,30</w:t>
            </w:r>
          </w:p>
        </w:tc>
        <w:tc>
          <w:tcPr>
            <w:tcW w:w="1979" w:type="dxa"/>
            <w:vAlign w:val="center"/>
          </w:tcPr>
          <w:p w14:paraId="3111F626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0,30</w:t>
            </w:r>
          </w:p>
        </w:tc>
      </w:tr>
      <w:tr w:rsidR="00190429" w:rsidRPr="00984010" w14:paraId="79230382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0395A3A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EB30280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огнезащитных свойств перегородок</w:t>
            </w:r>
          </w:p>
        </w:tc>
        <w:tc>
          <w:tcPr>
            <w:tcW w:w="1701" w:type="dxa"/>
            <w:vAlign w:val="center"/>
            <w:hideMark/>
          </w:tcPr>
          <w:p w14:paraId="5473A604" w14:textId="67A181E4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0,20</w:t>
            </w:r>
          </w:p>
        </w:tc>
        <w:tc>
          <w:tcPr>
            <w:tcW w:w="1979" w:type="dxa"/>
            <w:vAlign w:val="center"/>
          </w:tcPr>
          <w:p w14:paraId="73B4C629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</w:tr>
      <w:tr w:rsidR="00190429" w:rsidRPr="00984010" w14:paraId="7929B299" w14:textId="77777777" w:rsidTr="00CC6822">
        <w:trPr>
          <w:trHeight w:val="170"/>
        </w:trPr>
        <w:tc>
          <w:tcPr>
            <w:tcW w:w="710" w:type="dxa"/>
            <w:shd w:val="clear" w:color="auto" w:fill="auto"/>
            <w:vAlign w:val="bottom"/>
            <w:hideMark/>
          </w:tcPr>
          <w:p w14:paraId="4F4A92BA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AEBD730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внутренней отделки помещений, относящихся к общему имуществу в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многоквартирном  доме</w:t>
            </w:r>
            <w:proofErr w:type="gramEnd"/>
          </w:p>
        </w:tc>
        <w:tc>
          <w:tcPr>
            <w:tcW w:w="1979" w:type="dxa"/>
            <w:vAlign w:val="center"/>
          </w:tcPr>
          <w:p w14:paraId="44AB42AD" w14:textId="53255D85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0,72</w:t>
            </w:r>
          </w:p>
        </w:tc>
      </w:tr>
      <w:tr w:rsidR="00190429" w:rsidRPr="00984010" w14:paraId="35A42CF1" w14:textId="77777777" w:rsidTr="001930EF">
        <w:trPr>
          <w:trHeight w:val="409"/>
        </w:trPr>
        <w:tc>
          <w:tcPr>
            <w:tcW w:w="710" w:type="dxa"/>
            <w:shd w:val="clear" w:color="auto" w:fill="auto"/>
            <w:vAlign w:val="bottom"/>
            <w:hideMark/>
          </w:tcPr>
          <w:p w14:paraId="4FB589EC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16.1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27903C5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внутренней отделки. При наличии угрозы обрушения отделочных слоев или нарушения защитных свойств отделки по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1" w:type="dxa"/>
            <w:vAlign w:val="center"/>
            <w:hideMark/>
          </w:tcPr>
          <w:p w14:paraId="779258A8" w14:textId="15039932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lastRenderedPageBreak/>
              <w:t>0,72</w:t>
            </w:r>
          </w:p>
        </w:tc>
        <w:tc>
          <w:tcPr>
            <w:tcW w:w="1979" w:type="dxa"/>
            <w:vAlign w:val="center"/>
          </w:tcPr>
          <w:p w14:paraId="446018CC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5114413C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765CE36D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48DD08B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2F865FC1" w14:textId="435207AB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0,24</w:t>
            </w:r>
          </w:p>
        </w:tc>
      </w:tr>
      <w:tr w:rsidR="00190429" w:rsidRPr="00984010" w14:paraId="3B69C389" w14:textId="77777777" w:rsidTr="001930EF">
        <w:trPr>
          <w:trHeight w:val="701"/>
        </w:trPr>
        <w:tc>
          <w:tcPr>
            <w:tcW w:w="710" w:type="dxa"/>
            <w:shd w:val="clear" w:color="auto" w:fill="auto"/>
            <w:vAlign w:val="bottom"/>
            <w:hideMark/>
          </w:tcPr>
          <w:p w14:paraId="111777A3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C555DB7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01F9037C" w14:textId="507AD123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1979" w:type="dxa"/>
            <w:vAlign w:val="center"/>
          </w:tcPr>
          <w:p w14:paraId="490762E5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494E4990" w14:textId="77777777" w:rsidTr="001930EF">
        <w:trPr>
          <w:trHeight w:val="330"/>
        </w:trPr>
        <w:tc>
          <w:tcPr>
            <w:tcW w:w="710" w:type="dxa"/>
            <w:shd w:val="clear" w:color="auto" w:fill="auto"/>
            <w:vAlign w:val="bottom"/>
            <w:hideMark/>
          </w:tcPr>
          <w:p w14:paraId="637F2F2A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415AA4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633F0D22" w14:textId="12B5F9F1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0,20</w:t>
            </w:r>
          </w:p>
        </w:tc>
        <w:tc>
          <w:tcPr>
            <w:tcW w:w="1979" w:type="dxa"/>
            <w:vAlign w:val="center"/>
          </w:tcPr>
          <w:p w14:paraId="04E7BD1A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190429" w:rsidRPr="00984010" w14:paraId="465EF4F2" w14:textId="77777777" w:rsidTr="001930EF">
        <w:trPr>
          <w:trHeight w:val="411"/>
        </w:trPr>
        <w:tc>
          <w:tcPr>
            <w:tcW w:w="710" w:type="dxa"/>
            <w:shd w:val="clear" w:color="auto" w:fill="auto"/>
            <w:vAlign w:val="bottom"/>
            <w:hideMark/>
          </w:tcPr>
          <w:p w14:paraId="5B68FF37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613BC04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полов в местах общего пользования</w:t>
            </w:r>
          </w:p>
        </w:tc>
        <w:tc>
          <w:tcPr>
            <w:tcW w:w="1701" w:type="dxa"/>
            <w:vAlign w:val="center"/>
            <w:hideMark/>
          </w:tcPr>
          <w:p w14:paraId="1E20D9E5" w14:textId="0F28A251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1979" w:type="dxa"/>
            <w:vAlign w:val="center"/>
          </w:tcPr>
          <w:p w14:paraId="6D53E40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2CE4CF43" w14:textId="77777777" w:rsidTr="001930EF">
        <w:trPr>
          <w:trHeight w:val="475"/>
        </w:trPr>
        <w:tc>
          <w:tcPr>
            <w:tcW w:w="710" w:type="dxa"/>
            <w:shd w:val="clear" w:color="auto" w:fill="auto"/>
            <w:vAlign w:val="bottom"/>
            <w:hideMark/>
          </w:tcPr>
          <w:p w14:paraId="43E7C80C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DF24FEC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отделочного слоя полов</w:t>
            </w:r>
          </w:p>
        </w:tc>
        <w:tc>
          <w:tcPr>
            <w:tcW w:w="1701" w:type="dxa"/>
            <w:vAlign w:val="center"/>
            <w:hideMark/>
          </w:tcPr>
          <w:p w14:paraId="43F0E93A" w14:textId="6888936E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0,13</w:t>
            </w:r>
          </w:p>
        </w:tc>
        <w:tc>
          <w:tcPr>
            <w:tcW w:w="1979" w:type="dxa"/>
            <w:vAlign w:val="center"/>
          </w:tcPr>
          <w:p w14:paraId="0C301D68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67DADDD2" w14:textId="77777777" w:rsidTr="00CC6822">
        <w:trPr>
          <w:trHeight w:val="428"/>
        </w:trPr>
        <w:tc>
          <w:tcPr>
            <w:tcW w:w="710" w:type="dxa"/>
            <w:shd w:val="clear" w:color="auto" w:fill="auto"/>
            <w:vAlign w:val="bottom"/>
            <w:hideMark/>
          </w:tcPr>
          <w:p w14:paraId="60F004D2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2F5D111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5B625EC7" w14:textId="69529B2B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0,38</w:t>
            </w:r>
          </w:p>
        </w:tc>
      </w:tr>
      <w:tr w:rsidR="00190429" w:rsidRPr="00984010" w14:paraId="48AE3BE3" w14:textId="77777777" w:rsidTr="001930EF">
        <w:trPr>
          <w:trHeight w:val="531"/>
        </w:trPr>
        <w:tc>
          <w:tcPr>
            <w:tcW w:w="710" w:type="dxa"/>
            <w:shd w:val="clear" w:color="auto" w:fill="auto"/>
            <w:vAlign w:val="bottom"/>
            <w:hideMark/>
          </w:tcPr>
          <w:p w14:paraId="527C9FD9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20D2A84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1E24C5E6" w14:textId="2752F011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1979" w:type="dxa"/>
            <w:vAlign w:val="center"/>
          </w:tcPr>
          <w:p w14:paraId="03C8C806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2053FDBE" w14:textId="77777777" w:rsidTr="001930EF">
        <w:trPr>
          <w:trHeight w:val="163"/>
        </w:trPr>
        <w:tc>
          <w:tcPr>
            <w:tcW w:w="710" w:type="dxa"/>
            <w:shd w:val="clear" w:color="auto" w:fill="auto"/>
            <w:vAlign w:val="bottom"/>
            <w:hideMark/>
          </w:tcPr>
          <w:p w14:paraId="5F3C45A9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6494833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6463A444" w14:textId="33D08D53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0,31</w:t>
            </w:r>
          </w:p>
        </w:tc>
        <w:tc>
          <w:tcPr>
            <w:tcW w:w="1979" w:type="dxa"/>
            <w:vAlign w:val="center"/>
          </w:tcPr>
          <w:p w14:paraId="5DA1B97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190429" w:rsidRPr="00984010" w14:paraId="5DBCEB45" w14:textId="77777777" w:rsidTr="001930EF">
        <w:trPr>
          <w:trHeight w:val="351"/>
        </w:trPr>
        <w:tc>
          <w:tcPr>
            <w:tcW w:w="710" w:type="dxa"/>
            <w:shd w:val="clear" w:color="auto" w:fill="auto"/>
            <w:vAlign w:val="bottom"/>
            <w:hideMark/>
          </w:tcPr>
          <w:p w14:paraId="513A25C2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C7651C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замена разбитых стекол окон и дверей в МОП</w:t>
            </w:r>
          </w:p>
        </w:tc>
        <w:tc>
          <w:tcPr>
            <w:tcW w:w="1701" w:type="dxa"/>
            <w:vAlign w:val="center"/>
            <w:hideMark/>
          </w:tcPr>
          <w:p w14:paraId="027EB0A7" w14:textId="0C6F4EB3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0,31</w:t>
            </w:r>
          </w:p>
        </w:tc>
        <w:tc>
          <w:tcPr>
            <w:tcW w:w="1979" w:type="dxa"/>
            <w:vAlign w:val="center"/>
          </w:tcPr>
          <w:p w14:paraId="514BA31A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1A79424E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339AAA35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F807B8F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  систем вентиляции и дымоудаления многоквартирных домов</w:t>
            </w:r>
          </w:p>
        </w:tc>
        <w:tc>
          <w:tcPr>
            <w:tcW w:w="1979" w:type="dxa"/>
            <w:vAlign w:val="center"/>
          </w:tcPr>
          <w:p w14:paraId="0F1101A8" w14:textId="7B98CD28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0,68</w:t>
            </w:r>
          </w:p>
        </w:tc>
      </w:tr>
      <w:tr w:rsidR="00190429" w:rsidRPr="00984010" w14:paraId="52B2185E" w14:textId="77777777" w:rsidTr="001930EF">
        <w:trPr>
          <w:trHeight w:val="409"/>
        </w:trPr>
        <w:tc>
          <w:tcPr>
            <w:tcW w:w="710" w:type="dxa"/>
            <w:shd w:val="clear" w:color="auto" w:fill="auto"/>
            <w:vAlign w:val="bottom"/>
            <w:hideMark/>
          </w:tcPr>
          <w:p w14:paraId="38F16D9F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074AF3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</w:t>
            </w:r>
            <w:proofErr w:type="spellStart"/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систем;контроль</w:t>
            </w:r>
            <w:proofErr w:type="spellEnd"/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1701" w:type="dxa"/>
            <w:vAlign w:val="center"/>
            <w:hideMark/>
          </w:tcPr>
          <w:p w14:paraId="2FD30C1E" w14:textId="0FC1DCDF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1979" w:type="dxa"/>
            <w:vAlign w:val="center"/>
          </w:tcPr>
          <w:p w14:paraId="4E84AB72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</w:tr>
      <w:tr w:rsidR="00190429" w:rsidRPr="00984010" w14:paraId="0DC62B8E" w14:textId="77777777" w:rsidTr="001930EF">
        <w:trPr>
          <w:trHeight w:val="778"/>
        </w:trPr>
        <w:tc>
          <w:tcPr>
            <w:tcW w:w="710" w:type="dxa"/>
            <w:shd w:val="clear" w:color="auto" w:fill="auto"/>
            <w:vAlign w:val="bottom"/>
            <w:hideMark/>
          </w:tcPr>
          <w:p w14:paraId="155DB3D4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C89226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неплотностей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701" w:type="dxa"/>
            <w:vAlign w:val="center"/>
            <w:hideMark/>
          </w:tcPr>
          <w:p w14:paraId="179B963F" w14:textId="78A5302C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0,20</w:t>
            </w:r>
          </w:p>
        </w:tc>
        <w:tc>
          <w:tcPr>
            <w:tcW w:w="1979" w:type="dxa"/>
            <w:vAlign w:val="center"/>
          </w:tcPr>
          <w:p w14:paraId="46DFAB94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</w:tr>
      <w:tr w:rsidR="00190429" w:rsidRPr="00984010" w14:paraId="64DEC653" w14:textId="77777777" w:rsidTr="001930EF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14:paraId="06819173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3B5985C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и обеспечение исправного состояния систем автоматического дымоудаления;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58A2C202" w14:textId="53F3F880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1979" w:type="dxa"/>
            <w:vAlign w:val="center"/>
          </w:tcPr>
          <w:p w14:paraId="76F9B697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190429" w:rsidRPr="00984010" w14:paraId="6DD333D0" w14:textId="77777777" w:rsidTr="001930EF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14:paraId="516B4793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19.4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A5C20C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41121290" w14:textId="51913B03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0,36</w:t>
            </w:r>
          </w:p>
        </w:tc>
        <w:tc>
          <w:tcPr>
            <w:tcW w:w="1979" w:type="dxa"/>
            <w:vAlign w:val="center"/>
          </w:tcPr>
          <w:p w14:paraId="6D5EEDBC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0,34</w:t>
            </w:r>
          </w:p>
        </w:tc>
      </w:tr>
      <w:tr w:rsidR="00190429" w:rsidRPr="00984010" w14:paraId="39A4C628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5A77AFC4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C9EE020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колпаков вентиляционных труб, ремонт вентиляторов</w:t>
            </w:r>
          </w:p>
        </w:tc>
        <w:tc>
          <w:tcPr>
            <w:tcW w:w="1701" w:type="dxa"/>
            <w:vAlign w:val="center"/>
            <w:hideMark/>
          </w:tcPr>
          <w:p w14:paraId="3608F102" w14:textId="337B6D42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0,13</w:t>
            </w:r>
          </w:p>
        </w:tc>
        <w:tc>
          <w:tcPr>
            <w:tcW w:w="1979" w:type="dxa"/>
            <w:vAlign w:val="center"/>
          </w:tcPr>
          <w:p w14:paraId="1012BB36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</w:tr>
      <w:tr w:rsidR="00190429" w:rsidRPr="00984010" w14:paraId="51DDBD5F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0152C793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FBEFA1D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продухов вентиляции</w:t>
            </w:r>
          </w:p>
        </w:tc>
        <w:tc>
          <w:tcPr>
            <w:tcW w:w="1701" w:type="dxa"/>
            <w:vAlign w:val="center"/>
            <w:hideMark/>
          </w:tcPr>
          <w:p w14:paraId="3C8E0EB7" w14:textId="31DE361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  <w:tc>
          <w:tcPr>
            <w:tcW w:w="1979" w:type="dxa"/>
            <w:vAlign w:val="center"/>
          </w:tcPr>
          <w:p w14:paraId="30D7622A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</w:tr>
      <w:tr w:rsidR="00190429" w:rsidRPr="00984010" w14:paraId="3ACD182C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2B6D6BB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B588904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дымовых и вентиляционных труб</w:t>
            </w:r>
          </w:p>
        </w:tc>
        <w:tc>
          <w:tcPr>
            <w:tcW w:w="1701" w:type="dxa"/>
            <w:vAlign w:val="center"/>
            <w:hideMark/>
          </w:tcPr>
          <w:p w14:paraId="0E8D4A6E" w14:textId="575417BA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1979" w:type="dxa"/>
            <w:vAlign w:val="center"/>
          </w:tcPr>
          <w:p w14:paraId="5D6D07B2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0,11</w:t>
            </w:r>
          </w:p>
        </w:tc>
      </w:tr>
      <w:tr w:rsidR="00190429" w:rsidRPr="00984010" w14:paraId="384B281B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69252806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17D586D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(ремонт)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дифлекторов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50B63D2A" w14:textId="5608132A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1979" w:type="dxa"/>
            <w:vAlign w:val="center"/>
          </w:tcPr>
          <w:p w14:paraId="7A555FDA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</w:tr>
      <w:tr w:rsidR="00190429" w:rsidRPr="00984010" w14:paraId="3BA5DF41" w14:textId="77777777" w:rsidTr="00CC6822">
        <w:trPr>
          <w:trHeight w:val="248"/>
        </w:trPr>
        <w:tc>
          <w:tcPr>
            <w:tcW w:w="710" w:type="dxa"/>
            <w:shd w:val="clear" w:color="auto" w:fill="auto"/>
            <w:vAlign w:val="bottom"/>
            <w:hideMark/>
          </w:tcPr>
          <w:p w14:paraId="364E5BAA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71F6A03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водоподкачек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многоквартирных домах</w:t>
            </w:r>
          </w:p>
        </w:tc>
        <w:tc>
          <w:tcPr>
            <w:tcW w:w="1979" w:type="dxa"/>
            <w:vAlign w:val="center"/>
          </w:tcPr>
          <w:p w14:paraId="0B32EC74" w14:textId="7AEBE9B4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0,41</w:t>
            </w:r>
          </w:p>
        </w:tc>
      </w:tr>
      <w:tr w:rsidR="00190429" w:rsidRPr="00984010" w14:paraId="6BEC5CFD" w14:textId="77777777" w:rsidTr="001930EF">
        <w:trPr>
          <w:trHeight w:val="415"/>
        </w:trPr>
        <w:tc>
          <w:tcPr>
            <w:tcW w:w="710" w:type="dxa"/>
            <w:shd w:val="clear" w:color="auto" w:fill="auto"/>
            <w:vAlign w:val="bottom"/>
            <w:hideMark/>
          </w:tcPr>
          <w:p w14:paraId="65729488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7B91007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водоподкачках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водоподкачек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работы по очистке теплообменного оборудования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-коррозионных отложений;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11A8C898" w14:textId="6C28E709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lastRenderedPageBreak/>
              <w:t>0,31</w:t>
            </w:r>
          </w:p>
        </w:tc>
        <w:tc>
          <w:tcPr>
            <w:tcW w:w="1979" w:type="dxa"/>
            <w:vAlign w:val="center"/>
          </w:tcPr>
          <w:p w14:paraId="13242000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79665644" w14:textId="77777777" w:rsidTr="001930EF">
        <w:trPr>
          <w:trHeight w:val="330"/>
        </w:trPr>
        <w:tc>
          <w:tcPr>
            <w:tcW w:w="710" w:type="dxa"/>
            <w:shd w:val="clear" w:color="auto" w:fill="auto"/>
            <w:vAlign w:val="bottom"/>
            <w:hideMark/>
          </w:tcPr>
          <w:p w14:paraId="65B8509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20.2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AF7B1DA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3B6ED69B" w14:textId="78343B1A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0,10</w:t>
            </w:r>
          </w:p>
        </w:tc>
        <w:tc>
          <w:tcPr>
            <w:tcW w:w="1979" w:type="dxa"/>
            <w:vAlign w:val="center"/>
          </w:tcPr>
          <w:p w14:paraId="262BCD0E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190429" w:rsidRPr="00984010" w14:paraId="4860B3A8" w14:textId="77777777" w:rsidTr="001930EF">
        <w:trPr>
          <w:trHeight w:val="443"/>
        </w:trPr>
        <w:tc>
          <w:tcPr>
            <w:tcW w:w="710" w:type="dxa"/>
            <w:shd w:val="clear" w:color="auto" w:fill="auto"/>
            <w:vAlign w:val="bottom"/>
            <w:hideMark/>
          </w:tcPr>
          <w:p w14:paraId="66087A25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E42B8A0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насосов</w:t>
            </w:r>
          </w:p>
        </w:tc>
        <w:tc>
          <w:tcPr>
            <w:tcW w:w="1701" w:type="dxa"/>
            <w:vAlign w:val="center"/>
            <w:hideMark/>
          </w:tcPr>
          <w:p w14:paraId="10B1D481" w14:textId="6856B05C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1979" w:type="dxa"/>
            <w:vAlign w:val="center"/>
          </w:tcPr>
          <w:p w14:paraId="11320E7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6F1296ED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0D90D1F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1D936FA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979" w:type="dxa"/>
            <w:vAlign w:val="center"/>
          </w:tcPr>
          <w:p w14:paraId="651EF10E" w14:textId="2682C5A8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1,18</w:t>
            </w:r>
          </w:p>
        </w:tc>
      </w:tr>
      <w:tr w:rsidR="00190429" w:rsidRPr="00984010" w14:paraId="3D72FBF8" w14:textId="77777777" w:rsidTr="001930EF">
        <w:trPr>
          <w:trHeight w:val="976"/>
        </w:trPr>
        <w:tc>
          <w:tcPr>
            <w:tcW w:w="710" w:type="dxa"/>
            <w:shd w:val="clear" w:color="auto" w:fill="auto"/>
            <w:vAlign w:val="bottom"/>
            <w:hideMark/>
          </w:tcPr>
          <w:p w14:paraId="3734F11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10F378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01" w:type="dxa"/>
            <w:vAlign w:val="center"/>
            <w:hideMark/>
          </w:tcPr>
          <w:p w14:paraId="7658F159" w14:textId="5DB891EF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979" w:type="dxa"/>
            <w:vAlign w:val="center"/>
          </w:tcPr>
          <w:p w14:paraId="4D2FCA5C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190429" w:rsidRPr="00984010" w14:paraId="2BFD0987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7F393D0B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1E7DB09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Постоянный контроль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параметров  воды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(давления, расхода) и 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701" w:type="dxa"/>
            <w:vAlign w:val="center"/>
            <w:hideMark/>
          </w:tcPr>
          <w:p w14:paraId="46CAD4D7" w14:textId="4198E8CC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979" w:type="dxa"/>
            <w:vAlign w:val="center"/>
          </w:tcPr>
          <w:p w14:paraId="6E541D82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190429" w:rsidRPr="00984010" w14:paraId="186873DA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56338EA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A8B3DAD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701" w:type="dxa"/>
            <w:vAlign w:val="center"/>
            <w:hideMark/>
          </w:tcPr>
          <w:p w14:paraId="7AC9F96D" w14:textId="685D40E1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0,17</w:t>
            </w:r>
          </w:p>
        </w:tc>
        <w:tc>
          <w:tcPr>
            <w:tcW w:w="1979" w:type="dxa"/>
            <w:vAlign w:val="center"/>
          </w:tcPr>
          <w:p w14:paraId="3172B3CC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</w:tr>
      <w:tr w:rsidR="00190429" w:rsidRPr="00984010" w14:paraId="51B460BD" w14:textId="77777777" w:rsidTr="001930EF">
        <w:trPr>
          <w:trHeight w:val="74"/>
        </w:trPr>
        <w:tc>
          <w:tcPr>
            <w:tcW w:w="710" w:type="dxa"/>
            <w:shd w:val="clear" w:color="auto" w:fill="auto"/>
            <w:vAlign w:val="bottom"/>
            <w:hideMark/>
          </w:tcPr>
          <w:p w14:paraId="7A312465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4E2B5B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vAlign w:val="center"/>
            <w:hideMark/>
          </w:tcPr>
          <w:p w14:paraId="33E214DB" w14:textId="6F979A9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0,26</w:t>
            </w:r>
          </w:p>
        </w:tc>
        <w:tc>
          <w:tcPr>
            <w:tcW w:w="1979" w:type="dxa"/>
            <w:vAlign w:val="center"/>
          </w:tcPr>
          <w:p w14:paraId="0346E463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0,14</w:t>
            </w:r>
          </w:p>
        </w:tc>
      </w:tr>
      <w:tr w:rsidR="00190429" w:rsidRPr="00984010" w14:paraId="0FDB20C1" w14:textId="77777777" w:rsidTr="001930EF">
        <w:trPr>
          <w:trHeight w:val="371"/>
        </w:trPr>
        <w:tc>
          <w:tcPr>
            <w:tcW w:w="710" w:type="dxa"/>
            <w:shd w:val="clear" w:color="auto" w:fill="auto"/>
            <w:vAlign w:val="bottom"/>
            <w:hideMark/>
          </w:tcPr>
          <w:p w14:paraId="0FF0040A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D7A1CB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vAlign w:val="center"/>
            <w:hideMark/>
          </w:tcPr>
          <w:p w14:paraId="3C669807" w14:textId="2CD22F8D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0,41</w:t>
            </w:r>
          </w:p>
        </w:tc>
        <w:tc>
          <w:tcPr>
            <w:tcW w:w="1979" w:type="dxa"/>
            <w:vAlign w:val="center"/>
          </w:tcPr>
          <w:p w14:paraId="46E30F9F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0,22</w:t>
            </w:r>
          </w:p>
        </w:tc>
      </w:tr>
      <w:tr w:rsidR="00190429" w:rsidRPr="00984010" w14:paraId="4AA2C176" w14:textId="77777777" w:rsidTr="001930EF">
        <w:trPr>
          <w:trHeight w:val="211"/>
        </w:trPr>
        <w:tc>
          <w:tcPr>
            <w:tcW w:w="710" w:type="dxa"/>
            <w:shd w:val="clear" w:color="auto" w:fill="auto"/>
            <w:vAlign w:val="bottom"/>
            <w:hideMark/>
          </w:tcPr>
          <w:p w14:paraId="6484455B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65AB92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701" w:type="dxa"/>
            <w:vAlign w:val="center"/>
            <w:hideMark/>
          </w:tcPr>
          <w:p w14:paraId="7473CF03" w14:textId="6B7B25FF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0,24</w:t>
            </w:r>
          </w:p>
        </w:tc>
        <w:tc>
          <w:tcPr>
            <w:tcW w:w="1979" w:type="dxa"/>
            <w:vAlign w:val="center"/>
          </w:tcPr>
          <w:p w14:paraId="19D9912A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</w:tr>
      <w:tr w:rsidR="00190429" w:rsidRPr="00984010" w14:paraId="65B2CCFE" w14:textId="77777777" w:rsidTr="001930EF">
        <w:trPr>
          <w:trHeight w:val="336"/>
        </w:trPr>
        <w:tc>
          <w:tcPr>
            <w:tcW w:w="710" w:type="dxa"/>
            <w:shd w:val="clear" w:color="auto" w:fill="auto"/>
            <w:vAlign w:val="bottom"/>
            <w:hideMark/>
          </w:tcPr>
          <w:p w14:paraId="60E4B776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5F23C7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01" w:type="dxa"/>
            <w:vAlign w:val="center"/>
            <w:hideMark/>
          </w:tcPr>
          <w:p w14:paraId="79EC5112" w14:textId="7F68194D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979" w:type="dxa"/>
            <w:vAlign w:val="center"/>
          </w:tcPr>
          <w:p w14:paraId="79EF2030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75311D00" w14:textId="77777777" w:rsidTr="001930EF">
        <w:trPr>
          <w:trHeight w:val="570"/>
        </w:trPr>
        <w:tc>
          <w:tcPr>
            <w:tcW w:w="710" w:type="dxa"/>
            <w:shd w:val="clear" w:color="auto" w:fill="auto"/>
            <w:vAlign w:val="bottom"/>
            <w:hideMark/>
          </w:tcPr>
          <w:p w14:paraId="176F1A59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C52754B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систем водоснабжения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vAlign w:val="center"/>
            <w:hideMark/>
          </w:tcPr>
          <w:p w14:paraId="226A7120" w14:textId="203A63A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  <w:tc>
          <w:tcPr>
            <w:tcW w:w="1979" w:type="dxa"/>
            <w:vAlign w:val="center"/>
          </w:tcPr>
          <w:p w14:paraId="688298E9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</w:tr>
      <w:tr w:rsidR="00190429" w:rsidRPr="00984010" w14:paraId="2D1851F3" w14:textId="77777777" w:rsidTr="00CC6822">
        <w:trPr>
          <w:trHeight w:val="501"/>
        </w:trPr>
        <w:tc>
          <w:tcPr>
            <w:tcW w:w="710" w:type="dxa"/>
            <w:shd w:val="clear" w:color="auto" w:fill="auto"/>
            <w:vAlign w:val="bottom"/>
            <w:hideMark/>
          </w:tcPr>
          <w:p w14:paraId="78327A97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22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395DAC8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 выполняемые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1979" w:type="dxa"/>
            <w:vAlign w:val="center"/>
          </w:tcPr>
          <w:p w14:paraId="66F70218" w14:textId="56DBCF6A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0,41</w:t>
            </w:r>
          </w:p>
        </w:tc>
      </w:tr>
      <w:tr w:rsidR="00190429" w:rsidRPr="00984010" w14:paraId="14FCA3DC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190C9B17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A68398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vAlign w:val="center"/>
            <w:hideMark/>
          </w:tcPr>
          <w:p w14:paraId="76132792" w14:textId="261FA0E2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1979" w:type="dxa"/>
            <w:vAlign w:val="center"/>
          </w:tcPr>
          <w:p w14:paraId="57E20592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75A4525E" w14:textId="77777777" w:rsidTr="001930EF">
        <w:trPr>
          <w:trHeight w:val="540"/>
        </w:trPr>
        <w:tc>
          <w:tcPr>
            <w:tcW w:w="710" w:type="dxa"/>
            <w:shd w:val="clear" w:color="auto" w:fill="auto"/>
            <w:vAlign w:val="bottom"/>
            <w:hideMark/>
          </w:tcPr>
          <w:p w14:paraId="3B26DF07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D46DA8B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пробных пусконаладочных работ (пробные топки)</w:t>
            </w:r>
          </w:p>
        </w:tc>
        <w:tc>
          <w:tcPr>
            <w:tcW w:w="1701" w:type="dxa"/>
            <w:vAlign w:val="center"/>
            <w:hideMark/>
          </w:tcPr>
          <w:p w14:paraId="023AFFE2" w14:textId="0E31B94D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0,11</w:t>
            </w:r>
          </w:p>
        </w:tc>
        <w:tc>
          <w:tcPr>
            <w:tcW w:w="1979" w:type="dxa"/>
            <w:vAlign w:val="center"/>
          </w:tcPr>
          <w:p w14:paraId="2C773E78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08A8C55F" w14:textId="77777777" w:rsidTr="001930EF">
        <w:trPr>
          <w:trHeight w:val="300"/>
        </w:trPr>
        <w:tc>
          <w:tcPr>
            <w:tcW w:w="710" w:type="dxa"/>
            <w:shd w:val="clear" w:color="auto" w:fill="auto"/>
            <w:vAlign w:val="bottom"/>
            <w:hideMark/>
          </w:tcPr>
          <w:p w14:paraId="3BF8C9A6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22.3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525CB58D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Удаление воздуха из системы отопления</w:t>
            </w:r>
          </w:p>
        </w:tc>
        <w:tc>
          <w:tcPr>
            <w:tcW w:w="1701" w:type="dxa"/>
            <w:vAlign w:val="center"/>
            <w:hideMark/>
          </w:tcPr>
          <w:p w14:paraId="49ADD0AB" w14:textId="6E1DB17F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1979" w:type="dxa"/>
            <w:vAlign w:val="center"/>
          </w:tcPr>
          <w:p w14:paraId="2C2AFFEC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3C104C93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DA88FAC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69CA23C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vAlign w:val="center"/>
            <w:hideMark/>
          </w:tcPr>
          <w:p w14:paraId="5208AF16" w14:textId="272EB940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0,16</w:t>
            </w:r>
          </w:p>
        </w:tc>
        <w:tc>
          <w:tcPr>
            <w:tcW w:w="1979" w:type="dxa"/>
            <w:vAlign w:val="center"/>
          </w:tcPr>
          <w:p w14:paraId="3231D049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13EE4BEA" w14:textId="77777777" w:rsidTr="00CC6822">
        <w:trPr>
          <w:trHeight w:val="171"/>
        </w:trPr>
        <w:tc>
          <w:tcPr>
            <w:tcW w:w="710" w:type="dxa"/>
            <w:shd w:val="clear" w:color="auto" w:fill="auto"/>
            <w:vAlign w:val="bottom"/>
            <w:hideMark/>
          </w:tcPr>
          <w:p w14:paraId="585664E3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5694F3B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979" w:type="dxa"/>
            <w:vAlign w:val="center"/>
          </w:tcPr>
          <w:p w14:paraId="34113A17" w14:textId="0DE8CD0F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0,48</w:t>
            </w:r>
          </w:p>
        </w:tc>
      </w:tr>
      <w:tr w:rsidR="00190429" w:rsidRPr="00984010" w14:paraId="14BA1C20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37E31564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DB87ED0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1" w:type="dxa"/>
            <w:vAlign w:val="center"/>
            <w:hideMark/>
          </w:tcPr>
          <w:p w14:paraId="49E5B11A" w14:textId="6832F7AB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1979" w:type="dxa"/>
            <w:vAlign w:val="center"/>
          </w:tcPr>
          <w:p w14:paraId="0BC80D7D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190429" w:rsidRPr="00984010" w14:paraId="1B908DD9" w14:textId="77777777" w:rsidTr="001930EF">
        <w:trPr>
          <w:trHeight w:val="555"/>
        </w:trPr>
        <w:tc>
          <w:tcPr>
            <w:tcW w:w="710" w:type="dxa"/>
            <w:shd w:val="clear" w:color="auto" w:fill="auto"/>
            <w:vAlign w:val="bottom"/>
            <w:hideMark/>
          </w:tcPr>
          <w:p w14:paraId="42D5B57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9E8446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vAlign w:val="center"/>
            <w:hideMark/>
          </w:tcPr>
          <w:p w14:paraId="2B452B33" w14:textId="6C34FCD9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  <w:tc>
          <w:tcPr>
            <w:tcW w:w="1979" w:type="dxa"/>
            <w:vAlign w:val="center"/>
          </w:tcPr>
          <w:p w14:paraId="17971F18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190429" w:rsidRPr="00984010" w14:paraId="7A248A0D" w14:textId="77777777" w:rsidTr="001930EF">
        <w:trPr>
          <w:trHeight w:val="572"/>
        </w:trPr>
        <w:tc>
          <w:tcPr>
            <w:tcW w:w="710" w:type="dxa"/>
            <w:shd w:val="clear" w:color="auto" w:fill="auto"/>
            <w:vAlign w:val="bottom"/>
            <w:hideMark/>
          </w:tcPr>
          <w:p w14:paraId="139E852B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67731A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дымоудаления,  лифтов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,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1" w:type="dxa"/>
            <w:vAlign w:val="center"/>
            <w:hideMark/>
          </w:tcPr>
          <w:p w14:paraId="72B773ED" w14:textId="53DBB95D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0,28</w:t>
            </w:r>
          </w:p>
        </w:tc>
        <w:tc>
          <w:tcPr>
            <w:tcW w:w="1979" w:type="dxa"/>
            <w:vAlign w:val="center"/>
          </w:tcPr>
          <w:p w14:paraId="02E72FE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</w:tr>
      <w:tr w:rsidR="00190429" w:rsidRPr="00984010" w14:paraId="252ABB56" w14:textId="77777777" w:rsidTr="001930EF">
        <w:trPr>
          <w:trHeight w:val="572"/>
        </w:trPr>
        <w:tc>
          <w:tcPr>
            <w:tcW w:w="710" w:type="dxa"/>
            <w:shd w:val="clear" w:color="auto" w:fill="auto"/>
            <w:vAlign w:val="bottom"/>
          </w:tcPr>
          <w:p w14:paraId="66D10138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B28B2DB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701" w:type="dxa"/>
            <w:vAlign w:val="center"/>
          </w:tcPr>
          <w:p w14:paraId="636282E1" w14:textId="2F630525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1979" w:type="dxa"/>
            <w:vAlign w:val="center"/>
          </w:tcPr>
          <w:p w14:paraId="5543CD60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</w:tr>
      <w:tr w:rsidR="00190429" w:rsidRPr="00984010" w14:paraId="52B04468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  <w:hideMark/>
          </w:tcPr>
          <w:p w14:paraId="73619573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AF5A5C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701" w:type="dxa"/>
            <w:vAlign w:val="center"/>
            <w:hideMark/>
          </w:tcPr>
          <w:p w14:paraId="3F2A3F62" w14:textId="04C9268D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</w:rPr>
              <w:t>0,72</w:t>
            </w:r>
          </w:p>
        </w:tc>
        <w:tc>
          <w:tcPr>
            <w:tcW w:w="1979" w:type="dxa"/>
            <w:vAlign w:val="center"/>
          </w:tcPr>
          <w:p w14:paraId="52CE62C7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</w:tr>
      <w:tr w:rsidR="00190429" w:rsidRPr="00984010" w14:paraId="29FCB781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14:paraId="4F3D3AFF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24.1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B0D3415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1" w:type="dxa"/>
            <w:vAlign w:val="center"/>
          </w:tcPr>
          <w:p w14:paraId="4493F59A" w14:textId="33D894FD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0,72</w:t>
            </w:r>
          </w:p>
        </w:tc>
        <w:tc>
          <w:tcPr>
            <w:tcW w:w="1979" w:type="dxa"/>
            <w:vMerge w:val="restart"/>
            <w:vAlign w:val="center"/>
          </w:tcPr>
          <w:p w14:paraId="7B41E50A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</w:tr>
      <w:tr w:rsidR="00190429" w:rsidRPr="00984010" w14:paraId="012A15CD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14:paraId="5F18A7E7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24.2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FEE332A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701" w:type="dxa"/>
            <w:vAlign w:val="center"/>
          </w:tcPr>
          <w:p w14:paraId="002DC1D5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14:paraId="7671A73F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190429" w:rsidRPr="00984010" w14:paraId="72648DA4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14:paraId="4693095A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24.3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1DA9E29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701" w:type="dxa"/>
            <w:vAlign w:val="center"/>
          </w:tcPr>
          <w:p w14:paraId="0AF24F62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0CDC16D4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190429" w:rsidRPr="00984010" w14:paraId="3D301C7A" w14:textId="77777777" w:rsidTr="00CC6822">
        <w:trPr>
          <w:trHeight w:val="510"/>
        </w:trPr>
        <w:tc>
          <w:tcPr>
            <w:tcW w:w="710" w:type="dxa"/>
            <w:shd w:val="clear" w:color="auto" w:fill="auto"/>
            <w:vAlign w:val="bottom"/>
          </w:tcPr>
          <w:p w14:paraId="169AC97D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4B306C18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 и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услуги,  которые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могут повлиять на обеспечение условий доступности для инвалидов  в помещения многоквартирного дома, выполняются с учетом обеспечения такого доступа</w:t>
            </w:r>
          </w:p>
        </w:tc>
        <w:tc>
          <w:tcPr>
            <w:tcW w:w="1979" w:type="dxa"/>
            <w:vAlign w:val="center"/>
          </w:tcPr>
          <w:p w14:paraId="1BAFAA97" w14:textId="0941C06E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0,11</w:t>
            </w:r>
          </w:p>
        </w:tc>
      </w:tr>
      <w:tr w:rsidR="00190429" w:rsidRPr="00984010" w14:paraId="3514E5EA" w14:textId="77777777" w:rsidTr="001930EF">
        <w:trPr>
          <w:trHeight w:val="510"/>
        </w:trPr>
        <w:tc>
          <w:tcPr>
            <w:tcW w:w="710" w:type="dxa"/>
            <w:shd w:val="clear" w:color="auto" w:fill="auto"/>
            <w:vAlign w:val="bottom"/>
          </w:tcPr>
          <w:p w14:paraId="79C141F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60BC1A6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701" w:type="dxa"/>
            <w:vAlign w:val="center"/>
          </w:tcPr>
          <w:p w14:paraId="0C10C3F7" w14:textId="3A7FEBFE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0,11</w:t>
            </w:r>
          </w:p>
        </w:tc>
        <w:tc>
          <w:tcPr>
            <w:tcW w:w="1979" w:type="dxa"/>
            <w:vAlign w:val="center"/>
          </w:tcPr>
          <w:p w14:paraId="7A3A9938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0,11</w:t>
            </w:r>
          </w:p>
        </w:tc>
      </w:tr>
      <w:tr w:rsidR="00190429" w:rsidRPr="00984010" w14:paraId="390B4385" w14:textId="77777777" w:rsidTr="00CC6822">
        <w:trPr>
          <w:trHeight w:val="110"/>
        </w:trPr>
        <w:tc>
          <w:tcPr>
            <w:tcW w:w="710" w:type="dxa"/>
            <w:shd w:val="clear" w:color="auto" w:fill="auto"/>
            <w:vAlign w:val="bottom"/>
            <w:hideMark/>
          </w:tcPr>
          <w:p w14:paraId="7DC5237C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EEF5851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Устранение аварий после получения заявки диспетчером</w:t>
            </w:r>
          </w:p>
        </w:tc>
        <w:tc>
          <w:tcPr>
            <w:tcW w:w="1979" w:type="dxa"/>
            <w:vAlign w:val="center"/>
          </w:tcPr>
          <w:p w14:paraId="0F1BD01B" w14:textId="3BF634D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1,6</w:t>
            </w:r>
            <w:r w:rsidRPr="0098401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190429" w:rsidRPr="00984010" w14:paraId="031FB652" w14:textId="77777777" w:rsidTr="001930EF">
        <w:trPr>
          <w:trHeight w:val="394"/>
        </w:trPr>
        <w:tc>
          <w:tcPr>
            <w:tcW w:w="710" w:type="dxa"/>
            <w:shd w:val="clear" w:color="auto" w:fill="auto"/>
            <w:vAlign w:val="bottom"/>
            <w:hideMark/>
          </w:tcPr>
          <w:p w14:paraId="002A2980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C86C15B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водоснабжения</w:t>
            </w:r>
          </w:p>
        </w:tc>
        <w:tc>
          <w:tcPr>
            <w:tcW w:w="1701" w:type="dxa"/>
            <w:vAlign w:val="center"/>
            <w:hideMark/>
          </w:tcPr>
          <w:p w14:paraId="08B4A032" w14:textId="51362629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0,43</w:t>
            </w:r>
          </w:p>
        </w:tc>
        <w:tc>
          <w:tcPr>
            <w:tcW w:w="1979" w:type="dxa"/>
            <w:vAlign w:val="center"/>
          </w:tcPr>
          <w:p w14:paraId="147261D4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0,43</w:t>
            </w:r>
          </w:p>
        </w:tc>
      </w:tr>
      <w:tr w:rsidR="00190429" w:rsidRPr="00984010" w14:paraId="2DBFC8F3" w14:textId="77777777" w:rsidTr="001930EF">
        <w:trPr>
          <w:trHeight w:val="472"/>
        </w:trPr>
        <w:tc>
          <w:tcPr>
            <w:tcW w:w="710" w:type="dxa"/>
            <w:shd w:val="clear" w:color="auto" w:fill="auto"/>
            <w:vAlign w:val="bottom"/>
            <w:hideMark/>
          </w:tcPr>
          <w:p w14:paraId="72A21305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EC09F9A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водоотведения</w:t>
            </w:r>
          </w:p>
        </w:tc>
        <w:tc>
          <w:tcPr>
            <w:tcW w:w="1701" w:type="dxa"/>
            <w:vAlign w:val="center"/>
            <w:hideMark/>
          </w:tcPr>
          <w:p w14:paraId="4EB7C05E" w14:textId="5C54C2F3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0,40</w:t>
            </w:r>
          </w:p>
        </w:tc>
        <w:tc>
          <w:tcPr>
            <w:tcW w:w="1979" w:type="dxa"/>
            <w:vAlign w:val="center"/>
          </w:tcPr>
          <w:p w14:paraId="7A5BC5CA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0,40</w:t>
            </w:r>
          </w:p>
        </w:tc>
      </w:tr>
      <w:tr w:rsidR="00190429" w:rsidRPr="00984010" w14:paraId="176D0C45" w14:textId="77777777" w:rsidTr="001930EF">
        <w:trPr>
          <w:trHeight w:val="394"/>
        </w:trPr>
        <w:tc>
          <w:tcPr>
            <w:tcW w:w="710" w:type="dxa"/>
            <w:shd w:val="clear" w:color="auto" w:fill="auto"/>
            <w:vAlign w:val="bottom"/>
            <w:hideMark/>
          </w:tcPr>
          <w:p w14:paraId="318CE1C7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4BE5E6C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центрального отопления</w:t>
            </w:r>
          </w:p>
        </w:tc>
        <w:tc>
          <w:tcPr>
            <w:tcW w:w="1701" w:type="dxa"/>
            <w:vAlign w:val="center"/>
            <w:hideMark/>
          </w:tcPr>
          <w:p w14:paraId="16390185" w14:textId="1B11DF5E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0,29</w:t>
            </w:r>
          </w:p>
        </w:tc>
        <w:tc>
          <w:tcPr>
            <w:tcW w:w="1979" w:type="dxa"/>
            <w:vAlign w:val="center"/>
          </w:tcPr>
          <w:p w14:paraId="23FC0C35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216D35B8" w14:textId="77777777" w:rsidTr="001930EF">
        <w:trPr>
          <w:trHeight w:val="471"/>
        </w:trPr>
        <w:tc>
          <w:tcPr>
            <w:tcW w:w="710" w:type="dxa"/>
            <w:shd w:val="clear" w:color="auto" w:fill="auto"/>
            <w:vAlign w:val="bottom"/>
            <w:hideMark/>
          </w:tcPr>
          <w:p w14:paraId="4D7C83B0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CD4E1DC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горячего водоснабжения</w:t>
            </w:r>
          </w:p>
        </w:tc>
        <w:tc>
          <w:tcPr>
            <w:tcW w:w="1701" w:type="dxa"/>
            <w:vAlign w:val="center"/>
            <w:hideMark/>
          </w:tcPr>
          <w:p w14:paraId="4DE9967A" w14:textId="43101466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0,1</w:t>
            </w:r>
            <w:r w:rsidRPr="00984010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979" w:type="dxa"/>
            <w:vAlign w:val="center"/>
          </w:tcPr>
          <w:p w14:paraId="153EB332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190429" w:rsidRPr="00984010" w14:paraId="7D827742" w14:textId="77777777" w:rsidTr="001930EF">
        <w:trPr>
          <w:trHeight w:val="407"/>
        </w:trPr>
        <w:tc>
          <w:tcPr>
            <w:tcW w:w="710" w:type="dxa"/>
            <w:shd w:val="clear" w:color="auto" w:fill="auto"/>
            <w:vAlign w:val="bottom"/>
            <w:hideMark/>
          </w:tcPr>
          <w:p w14:paraId="75B2A24A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108F7E7" w14:textId="77777777" w:rsidR="00190429" w:rsidRPr="00984010" w:rsidRDefault="00190429" w:rsidP="001904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системах  энергоснабжения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301B3F0C" w14:textId="131F3925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</w:rPr>
              <w:t>0,35</w:t>
            </w:r>
          </w:p>
        </w:tc>
        <w:tc>
          <w:tcPr>
            <w:tcW w:w="1979" w:type="dxa"/>
            <w:vAlign w:val="center"/>
          </w:tcPr>
          <w:p w14:paraId="204E78F1" w14:textId="77777777" w:rsidR="00190429" w:rsidRPr="00984010" w:rsidRDefault="00190429" w:rsidP="001904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0,35</w:t>
            </w:r>
          </w:p>
        </w:tc>
      </w:tr>
      <w:tr w:rsidR="00CA1A14" w:rsidRPr="00984010" w14:paraId="47CDB686" w14:textId="77777777" w:rsidTr="00CC6822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14:paraId="11262AA5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03EC59A" w14:textId="77777777" w:rsidR="00CA1A14" w:rsidRPr="00984010" w:rsidRDefault="00CA1A14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Затраты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 проезд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к многоквартирным жилым домам, находящимся на удалении от офиса обслуживания</w:t>
            </w:r>
          </w:p>
        </w:tc>
        <w:tc>
          <w:tcPr>
            <w:tcW w:w="1979" w:type="dxa"/>
            <w:vAlign w:val="center"/>
          </w:tcPr>
          <w:p w14:paraId="032F4744" w14:textId="2FDFEEAC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A1A14" w:rsidRPr="00984010" w14:paraId="1815802E" w14:textId="77777777" w:rsidTr="00CC6822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14:paraId="39E00B16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3160B6E" w14:textId="77777777" w:rsidR="00CA1A14" w:rsidRPr="00984010" w:rsidRDefault="00CA1A14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Управление жилищным фондом</w:t>
            </w:r>
          </w:p>
        </w:tc>
        <w:tc>
          <w:tcPr>
            <w:tcW w:w="1979" w:type="dxa"/>
            <w:vAlign w:val="center"/>
          </w:tcPr>
          <w:p w14:paraId="5FC15CE4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3,42</w:t>
            </w:r>
          </w:p>
        </w:tc>
      </w:tr>
      <w:tr w:rsidR="00CA1A14" w:rsidRPr="00984010" w14:paraId="39183CB0" w14:textId="77777777" w:rsidTr="00CC6822">
        <w:trPr>
          <w:trHeight w:val="375"/>
        </w:trPr>
        <w:tc>
          <w:tcPr>
            <w:tcW w:w="710" w:type="dxa"/>
            <w:shd w:val="clear" w:color="auto" w:fill="auto"/>
            <w:vAlign w:val="bottom"/>
          </w:tcPr>
          <w:p w14:paraId="0BE32707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245CE181" w14:textId="77777777" w:rsidR="00CA1A14" w:rsidRPr="00984010" w:rsidRDefault="00CA1A14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979" w:type="dxa"/>
            <w:vAlign w:val="center"/>
          </w:tcPr>
          <w:p w14:paraId="1A43E0EA" w14:textId="4D6D574A" w:rsidR="00CA1A14" w:rsidRPr="00984010" w:rsidRDefault="00190429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904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23,20</w:t>
            </w:r>
          </w:p>
        </w:tc>
      </w:tr>
    </w:tbl>
    <w:p w14:paraId="71DCF0F2" w14:textId="77777777" w:rsidR="00984010" w:rsidRPr="00984010" w:rsidRDefault="00984010" w:rsidP="0098401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441458EB" w14:textId="77777777" w:rsidR="00CB6E0E" w:rsidRDefault="00CB6E0E"/>
    <w:sectPr w:rsidR="00CB6E0E" w:rsidSect="00CA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062"/>
        </w:tabs>
        <w:ind w:left="2062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45"/>
        </w:tabs>
        <w:ind w:left="845" w:hanging="360"/>
      </w:p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360"/>
      </w:p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55"/>
        </w:tabs>
        <w:ind w:left="375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7B966E6"/>
    <w:multiLevelType w:val="hybridMultilevel"/>
    <w:tmpl w:val="9B325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A93E8C"/>
    <w:multiLevelType w:val="multilevel"/>
    <w:tmpl w:val="92C4F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4F01D3C"/>
    <w:multiLevelType w:val="hybridMultilevel"/>
    <w:tmpl w:val="BA62BB56"/>
    <w:lvl w:ilvl="0" w:tplc="31562B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8070553"/>
    <w:multiLevelType w:val="hybridMultilevel"/>
    <w:tmpl w:val="27B6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45A85"/>
    <w:multiLevelType w:val="hybridMultilevel"/>
    <w:tmpl w:val="7278E8EE"/>
    <w:lvl w:ilvl="0" w:tplc="1CFA0A5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9E28D39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0D1F72"/>
    <w:multiLevelType w:val="hybridMultilevel"/>
    <w:tmpl w:val="3C387A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86F37"/>
    <w:multiLevelType w:val="multilevel"/>
    <w:tmpl w:val="B9F4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0D15912"/>
    <w:multiLevelType w:val="multilevel"/>
    <w:tmpl w:val="69289FA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 w15:restartNumberingAfterBreak="0">
    <w:nsid w:val="76BB2D75"/>
    <w:multiLevelType w:val="multilevel"/>
    <w:tmpl w:val="989873A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6" w15:restartNumberingAfterBreak="0">
    <w:nsid w:val="779E49D6"/>
    <w:multiLevelType w:val="multilevel"/>
    <w:tmpl w:val="ADC62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2069260254">
    <w:abstractNumId w:val="6"/>
  </w:num>
  <w:num w:numId="2" w16cid:durableId="826896827">
    <w:abstractNumId w:val="11"/>
  </w:num>
  <w:num w:numId="3" w16cid:durableId="1507017391">
    <w:abstractNumId w:val="1"/>
  </w:num>
  <w:num w:numId="4" w16cid:durableId="810949655">
    <w:abstractNumId w:val="12"/>
  </w:num>
  <w:num w:numId="5" w16cid:durableId="1318995281">
    <w:abstractNumId w:val="0"/>
  </w:num>
  <w:num w:numId="6" w16cid:durableId="2083524575">
    <w:abstractNumId w:val="2"/>
  </w:num>
  <w:num w:numId="7" w16cid:durableId="614170363">
    <w:abstractNumId w:val="3"/>
  </w:num>
  <w:num w:numId="8" w16cid:durableId="25375304">
    <w:abstractNumId w:val="4"/>
  </w:num>
  <w:num w:numId="9" w16cid:durableId="1221287553">
    <w:abstractNumId w:val="9"/>
  </w:num>
  <w:num w:numId="10" w16cid:durableId="353770564">
    <w:abstractNumId w:val="7"/>
  </w:num>
  <w:num w:numId="11" w16cid:durableId="1334649803">
    <w:abstractNumId w:val="13"/>
  </w:num>
  <w:num w:numId="12" w16cid:durableId="1580363688">
    <w:abstractNumId w:val="5"/>
  </w:num>
  <w:num w:numId="13" w16cid:durableId="597449303">
    <w:abstractNumId w:val="14"/>
  </w:num>
  <w:num w:numId="14" w16cid:durableId="1155798711">
    <w:abstractNumId w:val="8"/>
  </w:num>
  <w:num w:numId="15" w16cid:durableId="2000696008">
    <w:abstractNumId w:val="16"/>
  </w:num>
  <w:num w:numId="16" w16cid:durableId="1036585629">
    <w:abstractNumId w:val="10"/>
  </w:num>
  <w:num w:numId="17" w16cid:durableId="14447701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10"/>
    <w:rsid w:val="00190429"/>
    <w:rsid w:val="00984010"/>
    <w:rsid w:val="00CA1A14"/>
    <w:rsid w:val="00CB6E0E"/>
    <w:rsid w:val="00CC6822"/>
    <w:rsid w:val="00F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B81E"/>
  <w15:chartTrackingRefBased/>
  <w15:docId w15:val="{83EF661A-AE65-4257-B6E0-E6165661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010"/>
    <w:pPr>
      <w:keepNext/>
      <w:widowControl w:val="0"/>
      <w:tabs>
        <w:tab w:val="num" w:pos="360"/>
      </w:tabs>
      <w:suppressAutoHyphens/>
      <w:spacing w:after="0" w:line="240" w:lineRule="auto"/>
      <w:ind w:left="45" w:hanging="360"/>
      <w:jc w:val="both"/>
      <w:outlineLvl w:val="0"/>
    </w:pPr>
    <w:rPr>
      <w:rFonts w:ascii="Arial" w:eastAsia="Lucida Sans Unicode" w:hAnsi="Arial" w:cs="Tahoma"/>
      <w:b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984010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right"/>
      <w:outlineLvl w:val="1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3">
    <w:name w:val="heading 3"/>
    <w:basedOn w:val="11"/>
    <w:next w:val="a0"/>
    <w:link w:val="30"/>
    <w:qFormat/>
    <w:rsid w:val="00984010"/>
    <w:pPr>
      <w:widowControl/>
      <w:tabs>
        <w:tab w:val="num" w:pos="0"/>
      </w:tabs>
      <w:spacing w:after="119"/>
      <w:outlineLvl w:val="2"/>
    </w:pPr>
    <w:rPr>
      <w:rFonts w:cs="Times New Roman"/>
      <w:b/>
      <w:bCs/>
      <w:color w:val="000000"/>
      <w:lang w:eastAsia="ar-SA" w:bidi="ar-SA"/>
    </w:rPr>
  </w:style>
  <w:style w:type="paragraph" w:styleId="4">
    <w:name w:val="heading 4"/>
    <w:basedOn w:val="11"/>
    <w:next w:val="a0"/>
    <w:link w:val="40"/>
    <w:qFormat/>
    <w:rsid w:val="00984010"/>
    <w:pPr>
      <w:widowControl/>
      <w:tabs>
        <w:tab w:val="num" w:pos="0"/>
      </w:tabs>
      <w:spacing w:after="119"/>
      <w:outlineLvl w:val="3"/>
    </w:pPr>
    <w:rPr>
      <w:rFonts w:cs="Times New Roman"/>
      <w:b/>
      <w:bCs/>
      <w:i/>
      <w:iCs/>
      <w:color w:val="000000"/>
      <w:sz w:val="22"/>
      <w:szCs w:val="22"/>
      <w:lang w:eastAsia="ar-SA" w:bidi="ar-SA"/>
    </w:rPr>
  </w:style>
  <w:style w:type="paragraph" w:styleId="5">
    <w:name w:val="heading 5"/>
    <w:basedOn w:val="a"/>
    <w:next w:val="a"/>
    <w:link w:val="50"/>
    <w:qFormat/>
    <w:rsid w:val="00984010"/>
    <w:pPr>
      <w:keepNext/>
      <w:tabs>
        <w:tab w:val="num" w:pos="0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4010"/>
    <w:rPr>
      <w:rFonts w:ascii="Arial" w:eastAsia="Lucida Sans Unicode" w:hAnsi="Arial" w:cs="Tahoma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30">
    <w:name w:val="Заголовок 3 Знак"/>
    <w:basedOn w:val="a1"/>
    <w:link w:val="3"/>
    <w:rsid w:val="00984010"/>
    <w:rPr>
      <w:rFonts w:ascii="Arial" w:eastAsia="Lucida Sans Unicode" w:hAnsi="Arial" w:cs="Times New Roman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984010"/>
    <w:rPr>
      <w:rFonts w:ascii="Arial" w:eastAsia="Lucida Sans Unicode" w:hAnsi="Arial" w:cs="Times New Roman"/>
      <w:b/>
      <w:bCs/>
      <w:i/>
      <w:iCs/>
      <w:color w:val="000000"/>
      <w:lang w:eastAsia="ar-SA"/>
    </w:rPr>
  </w:style>
  <w:style w:type="character" w:customStyle="1" w:styleId="50">
    <w:name w:val="Заголовок 5 Знак"/>
    <w:basedOn w:val="a1"/>
    <w:link w:val="5"/>
    <w:rsid w:val="00984010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984010"/>
  </w:style>
  <w:style w:type="paragraph" w:customStyle="1" w:styleId="13">
    <w:name w:val="Текст выноски1"/>
    <w:basedOn w:val="a"/>
    <w:next w:val="a4"/>
    <w:link w:val="a5"/>
    <w:uiPriority w:val="99"/>
    <w:semiHidden/>
    <w:unhideWhenUsed/>
    <w:rsid w:val="0098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13"/>
    <w:uiPriority w:val="99"/>
    <w:semiHidden/>
    <w:rsid w:val="00984010"/>
    <w:rPr>
      <w:rFonts w:ascii="Tahoma" w:hAnsi="Tahoma" w:cs="Tahoma"/>
      <w:sz w:val="16"/>
      <w:szCs w:val="16"/>
    </w:rPr>
  </w:style>
  <w:style w:type="paragraph" w:customStyle="1" w:styleId="14">
    <w:name w:val="Верхний колонтитул1"/>
    <w:basedOn w:val="a"/>
    <w:next w:val="a6"/>
    <w:link w:val="a7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14"/>
    <w:uiPriority w:val="99"/>
    <w:rsid w:val="00984010"/>
  </w:style>
  <w:style w:type="paragraph" w:customStyle="1" w:styleId="15">
    <w:name w:val="Нижний колонтитул1"/>
    <w:basedOn w:val="a"/>
    <w:next w:val="a8"/>
    <w:link w:val="a9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15"/>
    <w:uiPriority w:val="99"/>
    <w:rsid w:val="00984010"/>
  </w:style>
  <w:style w:type="numbering" w:customStyle="1" w:styleId="110">
    <w:name w:val="Нет списка11"/>
    <w:next w:val="a3"/>
    <w:uiPriority w:val="99"/>
    <w:semiHidden/>
    <w:unhideWhenUsed/>
    <w:rsid w:val="00984010"/>
  </w:style>
  <w:style w:type="character" w:customStyle="1" w:styleId="WW8Num4z0">
    <w:name w:val="WW8Num4z0"/>
    <w:rsid w:val="0098401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984010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98401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98401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984010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98401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984010"/>
  </w:style>
  <w:style w:type="character" w:customStyle="1" w:styleId="WW-Absatz-Standardschriftart">
    <w:name w:val="WW-Absatz-Standardschriftart"/>
    <w:rsid w:val="00984010"/>
  </w:style>
  <w:style w:type="character" w:customStyle="1" w:styleId="WW8Num6z0">
    <w:name w:val="WW8Num6z0"/>
    <w:rsid w:val="0098401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984010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984010"/>
  </w:style>
  <w:style w:type="character" w:customStyle="1" w:styleId="WW-Absatz-Standardschriftart11">
    <w:name w:val="WW-Absatz-Standardschriftart11"/>
    <w:rsid w:val="00984010"/>
  </w:style>
  <w:style w:type="character" w:customStyle="1" w:styleId="WW-Absatz-Standardschriftart111">
    <w:name w:val="WW-Absatz-Standardschriftart111"/>
    <w:rsid w:val="00984010"/>
  </w:style>
  <w:style w:type="character" w:customStyle="1" w:styleId="aa">
    <w:name w:val="Символ нумерации"/>
    <w:rsid w:val="00984010"/>
  </w:style>
  <w:style w:type="character" w:customStyle="1" w:styleId="ab">
    <w:name w:val="Маркеры списка"/>
    <w:rsid w:val="00984010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0"/>
    <w:rsid w:val="0098401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0">
    <w:name w:val="Body Text"/>
    <w:basedOn w:val="a"/>
    <w:link w:val="ac"/>
    <w:semiHidden/>
    <w:rsid w:val="00984010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c">
    <w:name w:val="Основной текст Знак"/>
    <w:basedOn w:val="a1"/>
    <w:link w:val="a0"/>
    <w:semiHidden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d">
    <w:name w:val="List"/>
    <w:basedOn w:val="a0"/>
    <w:semiHidden/>
    <w:rsid w:val="00984010"/>
  </w:style>
  <w:style w:type="paragraph" w:customStyle="1" w:styleId="16">
    <w:name w:val="Название1"/>
    <w:basedOn w:val="a"/>
    <w:rsid w:val="00984010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eastAsia="ru-RU" w:bidi="ru-RU"/>
    </w:rPr>
  </w:style>
  <w:style w:type="paragraph" w:customStyle="1" w:styleId="17">
    <w:name w:val="Указатель1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e">
    <w:name w:val="Body Text Indent"/>
    <w:basedOn w:val="a"/>
    <w:link w:val="af"/>
    <w:semiHidden/>
    <w:rsid w:val="00984010"/>
    <w:pPr>
      <w:widowControl w:val="0"/>
      <w:suppressAutoHyphens/>
      <w:spacing w:after="0" w:line="360" w:lineRule="auto"/>
      <w:ind w:left="425" w:firstLine="295"/>
      <w:jc w:val="both"/>
    </w:pPr>
    <w:rPr>
      <w:rFonts w:ascii="Arial" w:eastAsia="Lucida Sans Unicode" w:hAnsi="Arial" w:cs="Tahoma"/>
      <w:sz w:val="18"/>
      <w:szCs w:val="24"/>
      <w:lang w:eastAsia="ru-RU" w:bidi="ru-RU"/>
    </w:rPr>
  </w:style>
  <w:style w:type="character" w:customStyle="1" w:styleId="af">
    <w:name w:val="Основной текст с отступом Знак"/>
    <w:basedOn w:val="a1"/>
    <w:link w:val="ae"/>
    <w:semiHidden/>
    <w:rsid w:val="00984010"/>
    <w:rPr>
      <w:rFonts w:ascii="Arial" w:eastAsia="Lucida Sans Unicode" w:hAnsi="Arial" w:cs="Tahoma"/>
      <w:sz w:val="18"/>
      <w:szCs w:val="24"/>
      <w:lang w:eastAsia="ru-RU" w:bidi="ru-RU"/>
    </w:rPr>
  </w:style>
  <w:style w:type="paragraph" w:styleId="af0">
    <w:name w:val="Title"/>
    <w:basedOn w:val="11"/>
    <w:next w:val="af1"/>
    <w:link w:val="af2"/>
    <w:qFormat/>
    <w:rsid w:val="00984010"/>
  </w:style>
  <w:style w:type="character" w:customStyle="1" w:styleId="af2">
    <w:name w:val="Заголовок Знак"/>
    <w:basedOn w:val="a1"/>
    <w:link w:val="af0"/>
    <w:rsid w:val="00984010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1">
    <w:name w:val="Subtitle"/>
    <w:basedOn w:val="11"/>
    <w:next w:val="a0"/>
    <w:link w:val="af3"/>
    <w:qFormat/>
    <w:rsid w:val="00984010"/>
    <w:pPr>
      <w:jc w:val="center"/>
    </w:pPr>
    <w:rPr>
      <w:i/>
      <w:iCs/>
    </w:rPr>
  </w:style>
  <w:style w:type="character" w:customStyle="1" w:styleId="af3">
    <w:name w:val="Подзаголовок Знак"/>
    <w:basedOn w:val="a1"/>
    <w:link w:val="af1"/>
    <w:rsid w:val="00984010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customStyle="1" w:styleId="af4">
    <w:name w:val="Содержимое таблицы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Nonformat">
    <w:name w:val="ConsPlusNonformat"/>
    <w:rsid w:val="0098401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840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18"/>
      <w:szCs w:val="24"/>
      <w:lang w:eastAsia="ru-RU" w:bidi="ru-RU"/>
    </w:rPr>
  </w:style>
  <w:style w:type="paragraph" w:customStyle="1" w:styleId="af5">
    <w:name w:val="Заголовок таблицы"/>
    <w:basedOn w:val="af4"/>
    <w:rsid w:val="00984010"/>
    <w:pPr>
      <w:jc w:val="center"/>
    </w:pPr>
    <w:rPr>
      <w:b/>
      <w:bCs/>
    </w:rPr>
  </w:style>
  <w:style w:type="table" w:styleId="af6">
    <w:name w:val="Table Grid"/>
    <w:basedOn w:val="a2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9840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984010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84010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984010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98401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984010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984010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984010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98401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984010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84010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84010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984010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98401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84010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84010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984010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984010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98401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984010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84010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984010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984010"/>
    <w:rPr>
      <w:rFonts w:ascii="Wingdings" w:hAnsi="Wingdings" w:cs="StarSymbol"/>
      <w:sz w:val="18"/>
      <w:szCs w:val="18"/>
    </w:rPr>
  </w:style>
  <w:style w:type="character" w:customStyle="1" w:styleId="41">
    <w:name w:val="Основной шрифт абзаца4"/>
    <w:rsid w:val="00984010"/>
  </w:style>
  <w:style w:type="character" w:customStyle="1" w:styleId="WW-Absatz-Standardschriftart1111">
    <w:name w:val="WW-Absatz-Standardschriftart1111"/>
    <w:rsid w:val="00984010"/>
  </w:style>
  <w:style w:type="character" w:customStyle="1" w:styleId="WW8Num21z0">
    <w:name w:val="WW8Num21z0"/>
    <w:rsid w:val="00984010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984010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984010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984010"/>
  </w:style>
  <w:style w:type="character" w:customStyle="1" w:styleId="31">
    <w:name w:val="Основной шрифт абзаца3"/>
    <w:rsid w:val="00984010"/>
  </w:style>
  <w:style w:type="character" w:customStyle="1" w:styleId="WW-Absatz-Standardschriftart111111">
    <w:name w:val="WW-Absatz-Standardschriftart111111"/>
    <w:rsid w:val="00984010"/>
  </w:style>
  <w:style w:type="character" w:customStyle="1" w:styleId="WW-Absatz-Standardschriftart1111111">
    <w:name w:val="WW-Absatz-Standardschriftart1111111"/>
    <w:rsid w:val="00984010"/>
  </w:style>
  <w:style w:type="character" w:customStyle="1" w:styleId="WW8Num2z0">
    <w:name w:val="WW8Num2z0"/>
    <w:rsid w:val="00984010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984010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98401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984010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98401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984010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984010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984010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984010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984010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984010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984010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984010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984010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984010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984010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984010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984010"/>
    <w:rPr>
      <w:rFonts w:ascii="Wingdings" w:hAnsi="Wingdings" w:cs="StarSymbol"/>
      <w:sz w:val="18"/>
      <w:szCs w:val="18"/>
    </w:rPr>
  </w:style>
  <w:style w:type="character" w:customStyle="1" w:styleId="WW8Num38z0">
    <w:name w:val="WW8Num38z0"/>
    <w:rsid w:val="00984010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984010"/>
    <w:rPr>
      <w:rFonts w:ascii="Wingdings" w:hAnsi="Wingdings" w:cs="StarSymbol"/>
      <w:sz w:val="18"/>
      <w:szCs w:val="18"/>
    </w:rPr>
  </w:style>
  <w:style w:type="character" w:customStyle="1" w:styleId="WW8Num39z1">
    <w:name w:val="WW8Num39z1"/>
    <w:rsid w:val="00984010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984010"/>
    <w:rPr>
      <w:rFonts w:ascii="StarSymbol" w:hAnsi="StarSymbol" w:cs="StarSymbol"/>
      <w:sz w:val="18"/>
      <w:szCs w:val="18"/>
    </w:rPr>
  </w:style>
  <w:style w:type="character" w:customStyle="1" w:styleId="WW8Num40z0">
    <w:name w:val="WW8Num40z0"/>
    <w:rsid w:val="00984010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984010"/>
    <w:rPr>
      <w:rFonts w:ascii="Symbol" w:hAnsi="Symbol" w:cs="StarSymbol"/>
      <w:sz w:val="18"/>
      <w:szCs w:val="18"/>
    </w:rPr>
  </w:style>
  <w:style w:type="character" w:customStyle="1" w:styleId="22">
    <w:name w:val="Основной шрифт абзаца2"/>
    <w:rsid w:val="00984010"/>
  </w:style>
  <w:style w:type="character" w:customStyle="1" w:styleId="WW-Absatz-Standardschriftart11111111">
    <w:name w:val="WW-Absatz-Standardschriftart11111111"/>
    <w:rsid w:val="00984010"/>
  </w:style>
  <w:style w:type="character" w:customStyle="1" w:styleId="WW-Absatz-Standardschriftart111111111">
    <w:name w:val="WW-Absatz-Standardschriftart111111111"/>
    <w:rsid w:val="00984010"/>
  </w:style>
  <w:style w:type="character" w:customStyle="1" w:styleId="WW-Absatz-Standardschriftart1111111111">
    <w:name w:val="WW-Absatz-Standardschriftart1111111111"/>
    <w:rsid w:val="00984010"/>
  </w:style>
  <w:style w:type="character" w:customStyle="1" w:styleId="WW8Num3z0">
    <w:name w:val="WW8Num3z0"/>
    <w:rsid w:val="00984010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84010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984010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984010"/>
  </w:style>
  <w:style w:type="character" w:customStyle="1" w:styleId="WW8Num34z1">
    <w:name w:val="WW8Num34z1"/>
    <w:rsid w:val="00984010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984010"/>
    <w:rPr>
      <w:rFonts w:ascii="StarSymbol" w:hAnsi="StarSymbol" w:cs="StarSymbol"/>
      <w:sz w:val="18"/>
      <w:szCs w:val="18"/>
    </w:rPr>
  </w:style>
  <w:style w:type="character" w:customStyle="1" w:styleId="WW8Num42z0">
    <w:name w:val="WW8Num42z0"/>
    <w:rsid w:val="00984010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984010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984010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984010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984010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984010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984010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984010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984010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984010"/>
  </w:style>
  <w:style w:type="character" w:customStyle="1" w:styleId="WW-Absatz-Standardschriftart1111111111111">
    <w:name w:val="WW-Absatz-Standardschriftart1111111111111"/>
    <w:rsid w:val="00984010"/>
  </w:style>
  <w:style w:type="character" w:customStyle="1" w:styleId="WW-Absatz-Standardschriftart11111111111111">
    <w:name w:val="WW-Absatz-Standardschriftart11111111111111"/>
    <w:rsid w:val="00984010"/>
  </w:style>
  <w:style w:type="character" w:customStyle="1" w:styleId="WW-Absatz-Standardschriftart111111111111111">
    <w:name w:val="WW-Absatz-Standardschriftart111111111111111"/>
    <w:rsid w:val="00984010"/>
  </w:style>
  <w:style w:type="character" w:customStyle="1" w:styleId="WW-Absatz-Standardschriftart1111111111111111">
    <w:name w:val="WW-Absatz-Standardschriftart1111111111111111"/>
    <w:rsid w:val="00984010"/>
  </w:style>
  <w:style w:type="character" w:customStyle="1" w:styleId="WW-Absatz-Standardschriftart11111111111111111">
    <w:name w:val="WW-Absatz-Standardschriftart11111111111111111"/>
    <w:rsid w:val="00984010"/>
  </w:style>
  <w:style w:type="character" w:customStyle="1" w:styleId="WW8Num18z1">
    <w:name w:val="WW8Num18z1"/>
    <w:rsid w:val="00984010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984010"/>
  </w:style>
  <w:style w:type="character" w:customStyle="1" w:styleId="WW8Num17z1">
    <w:name w:val="WW8Num17z1"/>
    <w:rsid w:val="00984010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984010"/>
  </w:style>
  <w:style w:type="character" w:customStyle="1" w:styleId="WW8Num20z1">
    <w:name w:val="WW8Num20z1"/>
    <w:rsid w:val="00984010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984010"/>
  </w:style>
  <w:style w:type="character" w:customStyle="1" w:styleId="WW-Absatz-Standardschriftart111111111111111111111">
    <w:name w:val="WW-Absatz-Standardschriftart111111111111111111111"/>
    <w:rsid w:val="00984010"/>
  </w:style>
  <w:style w:type="character" w:customStyle="1" w:styleId="WW-Absatz-Standardschriftart1111111111111111111111">
    <w:name w:val="WW-Absatz-Standardschriftart1111111111111111111111"/>
    <w:rsid w:val="00984010"/>
  </w:style>
  <w:style w:type="character" w:customStyle="1" w:styleId="WW-Absatz-Standardschriftart11111111111111111111111">
    <w:name w:val="WW-Absatz-Standardschriftart11111111111111111111111"/>
    <w:rsid w:val="00984010"/>
  </w:style>
  <w:style w:type="character" w:customStyle="1" w:styleId="WW-Absatz-Standardschriftart111111111111111111111111">
    <w:name w:val="WW-Absatz-Standardschriftart111111111111111111111111"/>
    <w:rsid w:val="00984010"/>
  </w:style>
  <w:style w:type="character" w:customStyle="1" w:styleId="WW-Absatz-Standardschriftart1111111111111111111111111">
    <w:name w:val="WW-Absatz-Standardschriftart1111111111111111111111111"/>
    <w:rsid w:val="00984010"/>
  </w:style>
  <w:style w:type="character" w:customStyle="1" w:styleId="WW-Absatz-Standardschriftart11111111111111111111111111">
    <w:name w:val="WW-Absatz-Standardschriftart11111111111111111111111111"/>
    <w:rsid w:val="00984010"/>
  </w:style>
  <w:style w:type="character" w:customStyle="1" w:styleId="WW-Absatz-Standardschriftart111111111111111111111111111">
    <w:name w:val="WW-Absatz-Standardschriftart111111111111111111111111111"/>
    <w:rsid w:val="00984010"/>
  </w:style>
  <w:style w:type="character" w:customStyle="1" w:styleId="WW-Absatz-Standardschriftart1111111111111111111111111111">
    <w:name w:val="WW-Absatz-Standardschriftart1111111111111111111111111111"/>
    <w:rsid w:val="00984010"/>
  </w:style>
  <w:style w:type="character" w:customStyle="1" w:styleId="WW-Absatz-Standardschriftart11111111111111111111111111111">
    <w:name w:val="WW-Absatz-Standardschriftart11111111111111111111111111111"/>
    <w:rsid w:val="00984010"/>
  </w:style>
  <w:style w:type="character" w:customStyle="1" w:styleId="WW-Absatz-Standardschriftart111111111111111111111111111111">
    <w:name w:val="WW-Absatz-Standardschriftart111111111111111111111111111111"/>
    <w:rsid w:val="00984010"/>
  </w:style>
  <w:style w:type="character" w:customStyle="1" w:styleId="WW-Absatz-Standardschriftart1111111111111111111111111111111">
    <w:name w:val="WW-Absatz-Standardschriftart1111111111111111111111111111111"/>
    <w:rsid w:val="00984010"/>
  </w:style>
  <w:style w:type="character" w:customStyle="1" w:styleId="18">
    <w:name w:val="Основной шрифт абзаца1"/>
    <w:rsid w:val="00984010"/>
  </w:style>
  <w:style w:type="character" w:styleId="af8">
    <w:name w:val="Hyperlink"/>
    <w:uiPriority w:val="99"/>
    <w:semiHidden/>
    <w:rsid w:val="00984010"/>
    <w:rPr>
      <w:color w:val="0000FF"/>
      <w:u w:val="single"/>
    </w:rPr>
  </w:style>
  <w:style w:type="character" w:styleId="af9">
    <w:name w:val="FollowedHyperlink"/>
    <w:uiPriority w:val="99"/>
    <w:semiHidden/>
    <w:rsid w:val="00984010"/>
    <w:rPr>
      <w:color w:val="800080"/>
      <w:u w:val="single"/>
    </w:rPr>
  </w:style>
  <w:style w:type="character" w:customStyle="1" w:styleId="WW8Num37z1">
    <w:name w:val="WW8Num37z1"/>
    <w:rsid w:val="00984010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984010"/>
    <w:rPr>
      <w:rFonts w:ascii="StarSymbol" w:hAnsi="StarSymbol" w:cs="StarSymbol"/>
      <w:sz w:val="18"/>
      <w:szCs w:val="18"/>
    </w:rPr>
  </w:style>
  <w:style w:type="character" w:styleId="afa">
    <w:name w:val="Strong"/>
    <w:qFormat/>
    <w:rsid w:val="00984010"/>
    <w:rPr>
      <w:b/>
      <w:bCs/>
    </w:rPr>
  </w:style>
  <w:style w:type="character" w:styleId="afb">
    <w:name w:val="Emphasis"/>
    <w:qFormat/>
    <w:rsid w:val="00984010"/>
    <w:rPr>
      <w:i/>
      <w:iCs/>
    </w:rPr>
  </w:style>
  <w:style w:type="paragraph" w:customStyle="1" w:styleId="42">
    <w:name w:val="Название4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984010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xl24">
    <w:name w:val="xl2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0">
    <w:name w:val="xl3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1">
    <w:name w:val="xl3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2">
    <w:name w:val="xl3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5">
    <w:name w:val="xl3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6">
    <w:name w:val="xl3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37">
    <w:name w:val="xl3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xl38">
    <w:name w:val="xl3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39">
    <w:name w:val="xl3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40">
    <w:name w:val="xl4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1">
    <w:name w:val="xl4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3">
    <w:name w:val="xl4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4">
    <w:name w:val="xl4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45">
    <w:name w:val="xl4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46">
    <w:name w:val="xl4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7">
    <w:name w:val="xl4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8">
    <w:name w:val="xl4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9">
    <w:name w:val="xl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0">
    <w:name w:val="xl5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51">
    <w:name w:val="xl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2">
    <w:name w:val="xl5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3">
    <w:name w:val="xl5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4">
    <w:name w:val="xl5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6">
    <w:name w:val="xl5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230">
    <w:name w:val="Основной текст 23"/>
    <w:basedOn w:val="a"/>
    <w:rsid w:val="009840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98401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98401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rsid w:val="0098401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11">
    <w:name w:val="Заголовок 11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ConsNormal">
    <w:name w:val="ConsNormal"/>
    <w:next w:val="a"/>
    <w:rsid w:val="0098401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18"/>
      <w:szCs w:val="18"/>
      <w:lang w:eastAsia="ar-SA"/>
    </w:rPr>
  </w:style>
  <w:style w:type="paragraph" w:customStyle="1" w:styleId="ConsNonformat">
    <w:name w:val="ConsNonformat"/>
    <w:rsid w:val="00984010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5">
    <w:name w:val="toc 2"/>
    <w:basedOn w:val="a"/>
    <w:next w:val="a"/>
    <w:semiHidden/>
    <w:rsid w:val="00984010"/>
    <w:pPr>
      <w:shd w:val="clear" w:color="auto" w:fill="FFFFFF"/>
      <w:tabs>
        <w:tab w:val="right" w:leader="dot" w:pos="9344"/>
      </w:tabs>
      <w:suppressAutoHyphens/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ar-SA"/>
    </w:rPr>
  </w:style>
  <w:style w:type="paragraph" w:customStyle="1" w:styleId="240">
    <w:name w:val="Основной текст 24"/>
    <w:basedOn w:val="a"/>
    <w:rsid w:val="0098401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9840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Маркированный список 22"/>
    <w:basedOn w:val="a"/>
    <w:rsid w:val="00984010"/>
    <w:pPr>
      <w:tabs>
        <w:tab w:val="left" w:pos="360"/>
      </w:tabs>
      <w:suppressAutoHyphens/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984010"/>
    <w:pPr>
      <w:tabs>
        <w:tab w:val="left" w:pos="360"/>
      </w:tabs>
      <w:suppressAutoHyphens/>
      <w:spacing w:after="0" w:line="240" w:lineRule="auto"/>
      <w:ind w:left="-288" w:firstLine="107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9">
    <w:name w:val="Обычный1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paragraph" w:styleId="1a">
    <w:name w:val="toc 1"/>
    <w:basedOn w:val="a"/>
    <w:next w:val="a"/>
    <w:autoRedefine/>
    <w:semiHidden/>
    <w:rsid w:val="00984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toc 3"/>
    <w:basedOn w:val="a"/>
    <w:next w:val="a"/>
    <w:autoRedefine/>
    <w:semiHidden/>
    <w:rsid w:val="00984010"/>
    <w:pPr>
      <w:tabs>
        <w:tab w:val="right" w:leader="dot" w:pos="8633"/>
        <w:tab w:val="left" w:pos="9413"/>
      </w:tabs>
      <w:suppressAutoHyphens/>
      <w:spacing w:after="0" w:line="240" w:lineRule="auto"/>
      <w:ind w:left="480" w:right="-27" w:hanging="4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c">
    <w:name w:val="Гипертекстовая ссылка"/>
    <w:uiPriority w:val="99"/>
    <w:rsid w:val="00984010"/>
    <w:rPr>
      <w:color w:val="008000"/>
    </w:rPr>
  </w:style>
  <w:style w:type="paragraph" w:customStyle="1" w:styleId="afd">
    <w:name w:val="Нормальный (таблица)"/>
    <w:basedOn w:val="a"/>
    <w:next w:val="a"/>
    <w:rsid w:val="00984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numbering" w:customStyle="1" w:styleId="1110">
    <w:name w:val="Нет списка111"/>
    <w:next w:val="a3"/>
    <w:uiPriority w:val="99"/>
    <w:semiHidden/>
    <w:unhideWhenUsed/>
    <w:rsid w:val="00984010"/>
  </w:style>
  <w:style w:type="numbering" w:customStyle="1" w:styleId="1111">
    <w:name w:val="Нет списка1111"/>
    <w:next w:val="a3"/>
    <w:uiPriority w:val="99"/>
    <w:semiHidden/>
    <w:unhideWhenUsed/>
    <w:rsid w:val="00984010"/>
  </w:style>
  <w:style w:type="table" w:customStyle="1" w:styleId="1b">
    <w:name w:val="Сетка таблицы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0">
    <w:name w:val="Заголовок 12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98401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ocked/>
    <w:rsid w:val="0098401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ocked/>
    <w:rsid w:val="00984010"/>
    <w:rPr>
      <w:rFonts w:ascii="Arial" w:eastAsia="Times New Roman" w:hAnsi="Arial" w:cs="Tahoma"/>
      <w:b/>
      <w:bCs/>
      <w:color w:val="000000"/>
      <w:sz w:val="28"/>
      <w:szCs w:val="28"/>
      <w:lang w:eastAsia="ar-SA" w:bidi="ar-SA"/>
    </w:rPr>
  </w:style>
  <w:style w:type="character" w:customStyle="1" w:styleId="Heading4Char">
    <w:name w:val="Heading 4 Char"/>
    <w:locked/>
    <w:rsid w:val="00984010"/>
    <w:rPr>
      <w:rFonts w:ascii="Arial" w:eastAsia="Times New Roman" w:hAnsi="Arial" w:cs="Tahoma"/>
      <w:b/>
      <w:bCs/>
      <w:i/>
      <w:iCs/>
      <w:color w:val="000000"/>
      <w:lang w:eastAsia="ar-SA" w:bidi="ar-SA"/>
    </w:rPr>
  </w:style>
  <w:style w:type="character" w:customStyle="1" w:styleId="Heading5Char">
    <w:name w:val="Heading 5 Char"/>
    <w:locked/>
    <w:rsid w:val="00984010"/>
    <w:rPr>
      <w:rFonts w:ascii="Times New Roman" w:hAnsi="Times New Roman" w:cs="Times New Roman"/>
      <w:b/>
      <w:color w:val="000000"/>
      <w:sz w:val="24"/>
      <w:szCs w:val="24"/>
      <w:lang w:eastAsia="ar-SA" w:bidi="ar-SA"/>
    </w:rPr>
  </w:style>
  <w:style w:type="character" w:customStyle="1" w:styleId="BodyTextChar">
    <w:name w:val="Body Text Char"/>
    <w:semiHidden/>
    <w:locked/>
    <w:rsid w:val="0098401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leChar">
    <w:name w:val="Title Char"/>
    <w:locked/>
    <w:rsid w:val="00984010"/>
    <w:rPr>
      <w:rFonts w:ascii="Arial" w:eastAsia="Times New Roman" w:hAnsi="Arial" w:cs="Tahoma"/>
      <w:sz w:val="28"/>
      <w:szCs w:val="28"/>
      <w:lang w:eastAsia="ar-SA" w:bidi="ar-SA"/>
    </w:rPr>
  </w:style>
  <w:style w:type="character" w:customStyle="1" w:styleId="SubtitleChar">
    <w:name w:val="Subtitle Char"/>
    <w:locked/>
    <w:rsid w:val="00984010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BodyTextIndentChar">
    <w:name w:val="Body Text Indent Char"/>
    <w:semiHidden/>
    <w:locked/>
    <w:rsid w:val="00984010"/>
    <w:rPr>
      <w:rFonts w:ascii="Times New Roman" w:hAnsi="Times New Roman" w:cs="Times New Roman"/>
      <w:b/>
      <w:i/>
      <w:sz w:val="24"/>
      <w:szCs w:val="24"/>
      <w:lang w:eastAsia="ar-SA" w:bidi="ar-SA"/>
    </w:rPr>
  </w:style>
  <w:style w:type="character" w:customStyle="1" w:styleId="1c">
    <w:name w:val="Ниж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Верх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2">
    <w:name w:val="Заголовок 1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alloonTextChar">
    <w:name w:val="Balloon Text Char"/>
    <w:semiHidden/>
    <w:locked/>
    <w:rsid w:val="00984010"/>
    <w:rPr>
      <w:rFonts w:ascii="Tahoma" w:hAnsi="Tahoma" w:cs="Tahoma"/>
      <w:sz w:val="16"/>
      <w:szCs w:val="16"/>
      <w:lang w:eastAsia="ar-SA" w:bidi="ar-SA"/>
    </w:rPr>
  </w:style>
  <w:style w:type="paragraph" w:customStyle="1" w:styleId="1e">
    <w:name w:val="Абзац списка1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11">
    <w:name w:val="Heading 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DocList1">
    <w:name w:val="ConsPlusDocList1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e">
    <w:name w:val="Normal (Web)"/>
    <w:basedOn w:val="a"/>
    <w:uiPriority w:val="99"/>
    <w:semiHidden/>
    <w:unhideWhenUsed/>
    <w:rsid w:val="009840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40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8401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9840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84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84010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84010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840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8401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7">
    <w:name w:val="xl13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0">
    <w:name w:val="xl140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1">
    <w:name w:val="xl141"/>
    <w:basedOn w:val="a"/>
    <w:rsid w:val="009840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98401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5">
    <w:name w:val="xl145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6">
    <w:name w:val="xl146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98401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9">
    <w:name w:val="xl1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0">
    <w:name w:val="xl150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1">
    <w:name w:val="xl1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5">
    <w:name w:val="xl15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numbering" w:customStyle="1" w:styleId="11111">
    <w:name w:val="Нет списка11111"/>
    <w:next w:val="a3"/>
    <w:uiPriority w:val="99"/>
    <w:semiHidden/>
    <w:unhideWhenUsed/>
    <w:rsid w:val="00984010"/>
  </w:style>
  <w:style w:type="numbering" w:customStyle="1" w:styleId="27">
    <w:name w:val="Нет списка2"/>
    <w:next w:val="a3"/>
    <w:uiPriority w:val="99"/>
    <w:semiHidden/>
    <w:unhideWhenUsed/>
    <w:rsid w:val="00984010"/>
  </w:style>
  <w:style w:type="paragraph" w:customStyle="1" w:styleId="130">
    <w:name w:val="Заголовок 13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35">
    <w:name w:val="Сетка таблицы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984010"/>
  </w:style>
  <w:style w:type="numbering" w:customStyle="1" w:styleId="112">
    <w:name w:val="Нет списка112"/>
    <w:next w:val="a3"/>
    <w:uiPriority w:val="99"/>
    <w:semiHidden/>
    <w:unhideWhenUsed/>
    <w:rsid w:val="00984010"/>
  </w:style>
  <w:style w:type="table" w:customStyle="1" w:styleId="113">
    <w:name w:val="Сетка таблицы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11">
    <w:name w:val="Сетка таблицы2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984010"/>
  </w:style>
  <w:style w:type="numbering" w:customStyle="1" w:styleId="131">
    <w:name w:val="Нет списка13"/>
    <w:next w:val="a3"/>
    <w:uiPriority w:val="99"/>
    <w:semiHidden/>
    <w:unhideWhenUsed/>
    <w:rsid w:val="00984010"/>
  </w:style>
  <w:style w:type="table" w:customStyle="1" w:styleId="44">
    <w:name w:val="Сетка таблицы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984010"/>
  </w:style>
  <w:style w:type="numbering" w:customStyle="1" w:styleId="111111">
    <w:name w:val="Нет списка111111"/>
    <w:next w:val="a3"/>
    <w:uiPriority w:val="99"/>
    <w:semiHidden/>
    <w:unhideWhenUsed/>
    <w:rsid w:val="00984010"/>
  </w:style>
  <w:style w:type="table" w:customStyle="1" w:styleId="122">
    <w:name w:val="Сетка таблицы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984010"/>
  </w:style>
  <w:style w:type="table" w:customStyle="1" w:styleId="310">
    <w:name w:val="Сетка таблицы3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984010"/>
  </w:style>
  <w:style w:type="numbering" w:customStyle="1" w:styleId="1121">
    <w:name w:val="Нет списка1121"/>
    <w:next w:val="a3"/>
    <w:uiPriority w:val="99"/>
    <w:semiHidden/>
    <w:unhideWhenUsed/>
    <w:rsid w:val="00984010"/>
  </w:style>
  <w:style w:type="table" w:customStyle="1" w:styleId="1113">
    <w:name w:val="Сетка таблицы1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984010"/>
  </w:style>
  <w:style w:type="numbering" w:customStyle="1" w:styleId="140">
    <w:name w:val="Нет списка14"/>
    <w:next w:val="a3"/>
    <w:uiPriority w:val="99"/>
    <w:semiHidden/>
    <w:unhideWhenUsed/>
    <w:rsid w:val="00984010"/>
  </w:style>
  <w:style w:type="table" w:customStyle="1" w:styleId="51">
    <w:name w:val="Сетка таблицы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984010"/>
  </w:style>
  <w:style w:type="numbering" w:customStyle="1" w:styleId="11120">
    <w:name w:val="Нет списка1112"/>
    <w:next w:val="a3"/>
    <w:uiPriority w:val="99"/>
    <w:semiHidden/>
    <w:unhideWhenUsed/>
    <w:rsid w:val="00984010"/>
  </w:style>
  <w:style w:type="table" w:customStyle="1" w:styleId="132">
    <w:name w:val="Сетка таблицы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3"/>
    <w:uiPriority w:val="99"/>
    <w:semiHidden/>
    <w:unhideWhenUsed/>
    <w:rsid w:val="00984010"/>
  </w:style>
  <w:style w:type="table" w:customStyle="1" w:styleId="320">
    <w:name w:val="Сетка таблицы3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uiPriority w:val="99"/>
    <w:semiHidden/>
    <w:unhideWhenUsed/>
    <w:rsid w:val="00984010"/>
  </w:style>
  <w:style w:type="numbering" w:customStyle="1" w:styleId="1122">
    <w:name w:val="Нет списка1122"/>
    <w:next w:val="a3"/>
    <w:uiPriority w:val="99"/>
    <w:semiHidden/>
    <w:unhideWhenUsed/>
    <w:rsid w:val="00984010"/>
  </w:style>
  <w:style w:type="table" w:customStyle="1" w:styleId="1120">
    <w:name w:val="Сетка таблицы1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984010"/>
  </w:style>
  <w:style w:type="table" w:customStyle="1" w:styleId="410">
    <w:name w:val="Сетка таблицы4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984010"/>
  </w:style>
  <w:style w:type="numbering" w:customStyle="1" w:styleId="1131">
    <w:name w:val="Нет списка1131"/>
    <w:next w:val="a3"/>
    <w:uiPriority w:val="99"/>
    <w:semiHidden/>
    <w:unhideWhenUsed/>
    <w:rsid w:val="00984010"/>
  </w:style>
  <w:style w:type="table" w:customStyle="1" w:styleId="1211">
    <w:name w:val="Сетка таблицы12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3"/>
    <w:uiPriority w:val="99"/>
    <w:semiHidden/>
    <w:unhideWhenUsed/>
    <w:rsid w:val="00984010"/>
  </w:style>
  <w:style w:type="numbering" w:customStyle="1" w:styleId="2111">
    <w:name w:val="Нет списка211"/>
    <w:next w:val="a3"/>
    <w:uiPriority w:val="99"/>
    <w:semiHidden/>
    <w:unhideWhenUsed/>
    <w:rsid w:val="00984010"/>
  </w:style>
  <w:style w:type="table" w:customStyle="1" w:styleId="3110">
    <w:name w:val="Сетка таблицы3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984010"/>
  </w:style>
  <w:style w:type="numbering" w:customStyle="1" w:styleId="11211">
    <w:name w:val="Нет списка11211"/>
    <w:next w:val="a3"/>
    <w:uiPriority w:val="99"/>
    <w:semiHidden/>
    <w:unhideWhenUsed/>
    <w:rsid w:val="00984010"/>
  </w:style>
  <w:style w:type="table" w:customStyle="1" w:styleId="11110">
    <w:name w:val="Сетка таблицы11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984010"/>
  </w:style>
  <w:style w:type="numbering" w:customStyle="1" w:styleId="1311">
    <w:name w:val="Нет списка1311"/>
    <w:next w:val="a3"/>
    <w:uiPriority w:val="99"/>
    <w:semiHidden/>
    <w:unhideWhenUsed/>
    <w:rsid w:val="00984010"/>
  </w:style>
  <w:style w:type="numbering" w:customStyle="1" w:styleId="11311">
    <w:name w:val="Нет списка11311"/>
    <w:next w:val="a3"/>
    <w:uiPriority w:val="99"/>
    <w:semiHidden/>
    <w:unhideWhenUsed/>
    <w:rsid w:val="00984010"/>
  </w:style>
  <w:style w:type="numbering" w:customStyle="1" w:styleId="11111111">
    <w:name w:val="Нет списка11111111"/>
    <w:next w:val="a3"/>
    <w:uiPriority w:val="99"/>
    <w:semiHidden/>
    <w:unhideWhenUsed/>
    <w:rsid w:val="00984010"/>
  </w:style>
  <w:style w:type="numbering" w:customStyle="1" w:styleId="21111">
    <w:name w:val="Нет списка2111"/>
    <w:next w:val="a3"/>
    <w:uiPriority w:val="99"/>
    <w:semiHidden/>
    <w:unhideWhenUsed/>
    <w:rsid w:val="00984010"/>
  </w:style>
  <w:style w:type="numbering" w:customStyle="1" w:styleId="12111">
    <w:name w:val="Нет списка12111"/>
    <w:next w:val="a3"/>
    <w:uiPriority w:val="99"/>
    <w:semiHidden/>
    <w:unhideWhenUsed/>
    <w:rsid w:val="00984010"/>
  </w:style>
  <w:style w:type="numbering" w:customStyle="1" w:styleId="112111">
    <w:name w:val="Нет списка112111"/>
    <w:next w:val="a3"/>
    <w:uiPriority w:val="99"/>
    <w:semiHidden/>
    <w:unhideWhenUsed/>
    <w:rsid w:val="00984010"/>
  </w:style>
  <w:style w:type="numbering" w:customStyle="1" w:styleId="52">
    <w:name w:val="Нет списка5"/>
    <w:next w:val="a3"/>
    <w:uiPriority w:val="99"/>
    <w:semiHidden/>
    <w:unhideWhenUsed/>
    <w:rsid w:val="00984010"/>
  </w:style>
  <w:style w:type="numbering" w:customStyle="1" w:styleId="150">
    <w:name w:val="Нет списка15"/>
    <w:next w:val="a3"/>
    <w:uiPriority w:val="99"/>
    <w:semiHidden/>
    <w:unhideWhenUsed/>
    <w:rsid w:val="00984010"/>
  </w:style>
  <w:style w:type="table" w:customStyle="1" w:styleId="6">
    <w:name w:val="Сетка таблицы6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984010"/>
  </w:style>
  <w:style w:type="numbering" w:customStyle="1" w:styleId="11130">
    <w:name w:val="Нет списка1113"/>
    <w:next w:val="a3"/>
    <w:uiPriority w:val="99"/>
    <w:semiHidden/>
    <w:unhideWhenUsed/>
    <w:rsid w:val="00984010"/>
  </w:style>
  <w:style w:type="table" w:customStyle="1" w:styleId="141">
    <w:name w:val="Сетка таблицы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3"/>
    <w:uiPriority w:val="99"/>
    <w:semiHidden/>
    <w:unhideWhenUsed/>
    <w:rsid w:val="00984010"/>
  </w:style>
  <w:style w:type="table" w:customStyle="1" w:styleId="330">
    <w:name w:val="Сетка таблицы3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984010"/>
  </w:style>
  <w:style w:type="numbering" w:customStyle="1" w:styleId="1123">
    <w:name w:val="Нет списка1123"/>
    <w:next w:val="a3"/>
    <w:uiPriority w:val="99"/>
    <w:semiHidden/>
    <w:unhideWhenUsed/>
    <w:rsid w:val="00984010"/>
  </w:style>
  <w:style w:type="table" w:customStyle="1" w:styleId="1132">
    <w:name w:val="Сетка таблицы1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984010"/>
  </w:style>
  <w:style w:type="table" w:customStyle="1" w:styleId="420">
    <w:name w:val="Сетка таблицы4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3"/>
    <w:uiPriority w:val="99"/>
    <w:semiHidden/>
    <w:unhideWhenUsed/>
    <w:rsid w:val="00984010"/>
  </w:style>
  <w:style w:type="numbering" w:customStyle="1" w:styleId="11320">
    <w:name w:val="Нет списка1132"/>
    <w:next w:val="a3"/>
    <w:uiPriority w:val="99"/>
    <w:semiHidden/>
    <w:unhideWhenUsed/>
    <w:rsid w:val="00984010"/>
  </w:style>
  <w:style w:type="table" w:customStyle="1" w:styleId="1221">
    <w:name w:val="Сетка таблицы12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3"/>
    <w:uiPriority w:val="99"/>
    <w:semiHidden/>
    <w:unhideWhenUsed/>
    <w:rsid w:val="00984010"/>
  </w:style>
  <w:style w:type="numbering" w:customStyle="1" w:styleId="2121">
    <w:name w:val="Нет списка212"/>
    <w:next w:val="a3"/>
    <w:uiPriority w:val="99"/>
    <w:semiHidden/>
    <w:unhideWhenUsed/>
    <w:rsid w:val="00984010"/>
  </w:style>
  <w:style w:type="table" w:customStyle="1" w:styleId="312">
    <w:name w:val="Сетка таблицы3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3"/>
    <w:uiPriority w:val="99"/>
    <w:semiHidden/>
    <w:unhideWhenUsed/>
    <w:rsid w:val="00984010"/>
  </w:style>
  <w:style w:type="numbering" w:customStyle="1" w:styleId="11212">
    <w:name w:val="Нет списка11212"/>
    <w:next w:val="a3"/>
    <w:uiPriority w:val="99"/>
    <w:semiHidden/>
    <w:unhideWhenUsed/>
    <w:rsid w:val="00984010"/>
  </w:style>
  <w:style w:type="table" w:customStyle="1" w:styleId="11121">
    <w:name w:val="Сетка таблицы11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984010"/>
  </w:style>
  <w:style w:type="numbering" w:customStyle="1" w:styleId="1312">
    <w:name w:val="Нет списка1312"/>
    <w:next w:val="a3"/>
    <w:uiPriority w:val="99"/>
    <w:semiHidden/>
    <w:unhideWhenUsed/>
    <w:rsid w:val="00984010"/>
  </w:style>
  <w:style w:type="numbering" w:customStyle="1" w:styleId="11312">
    <w:name w:val="Нет списка11312"/>
    <w:next w:val="a3"/>
    <w:uiPriority w:val="99"/>
    <w:semiHidden/>
    <w:unhideWhenUsed/>
    <w:rsid w:val="00984010"/>
  </w:style>
  <w:style w:type="numbering" w:customStyle="1" w:styleId="111112">
    <w:name w:val="Нет списка111112"/>
    <w:next w:val="a3"/>
    <w:uiPriority w:val="99"/>
    <w:semiHidden/>
    <w:unhideWhenUsed/>
    <w:rsid w:val="00984010"/>
  </w:style>
  <w:style w:type="numbering" w:customStyle="1" w:styleId="21120">
    <w:name w:val="Нет списка2112"/>
    <w:next w:val="a3"/>
    <w:uiPriority w:val="99"/>
    <w:semiHidden/>
    <w:unhideWhenUsed/>
    <w:rsid w:val="00984010"/>
  </w:style>
  <w:style w:type="numbering" w:customStyle="1" w:styleId="12112">
    <w:name w:val="Нет списка12112"/>
    <w:next w:val="a3"/>
    <w:uiPriority w:val="99"/>
    <w:semiHidden/>
    <w:unhideWhenUsed/>
    <w:rsid w:val="00984010"/>
  </w:style>
  <w:style w:type="numbering" w:customStyle="1" w:styleId="112112">
    <w:name w:val="Нет списка112112"/>
    <w:next w:val="a3"/>
    <w:uiPriority w:val="99"/>
    <w:semiHidden/>
    <w:unhideWhenUsed/>
    <w:rsid w:val="00984010"/>
  </w:style>
  <w:style w:type="numbering" w:customStyle="1" w:styleId="60">
    <w:name w:val="Нет списка6"/>
    <w:next w:val="a3"/>
    <w:uiPriority w:val="99"/>
    <w:semiHidden/>
    <w:unhideWhenUsed/>
    <w:rsid w:val="00984010"/>
  </w:style>
  <w:style w:type="numbering" w:customStyle="1" w:styleId="160">
    <w:name w:val="Нет списка16"/>
    <w:next w:val="a3"/>
    <w:uiPriority w:val="99"/>
    <w:semiHidden/>
    <w:unhideWhenUsed/>
    <w:rsid w:val="00984010"/>
  </w:style>
  <w:style w:type="table" w:customStyle="1" w:styleId="7">
    <w:name w:val="Сетка таблицы7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uiPriority w:val="99"/>
    <w:semiHidden/>
    <w:unhideWhenUsed/>
    <w:rsid w:val="00984010"/>
  </w:style>
  <w:style w:type="numbering" w:customStyle="1" w:styleId="1114">
    <w:name w:val="Нет списка1114"/>
    <w:next w:val="a3"/>
    <w:uiPriority w:val="99"/>
    <w:semiHidden/>
    <w:unhideWhenUsed/>
    <w:rsid w:val="00984010"/>
  </w:style>
  <w:style w:type="table" w:customStyle="1" w:styleId="151">
    <w:name w:val="Сетка таблицы1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3"/>
    <w:uiPriority w:val="99"/>
    <w:semiHidden/>
    <w:unhideWhenUsed/>
    <w:rsid w:val="00984010"/>
  </w:style>
  <w:style w:type="table" w:customStyle="1" w:styleId="340">
    <w:name w:val="Сетка таблицы3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984010"/>
  </w:style>
  <w:style w:type="numbering" w:customStyle="1" w:styleId="1124">
    <w:name w:val="Нет списка1124"/>
    <w:next w:val="a3"/>
    <w:uiPriority w:val="99"/>
    <w:semiHidden/>
    <w:unhideWhenUsed/>
    <w:rsid w:val="00984010"/>
  </w:style>
  <w:style w:type="table" w:customStyle="1" w:styleId="1140">
    <w:name w:val="Сетка таблицы1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984010"/>
  </w:style>
  <w:style w:type="paragraph" w:customStyle="1" w:styleId="142">
    <w:name w:val="Заголовок 14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430">
    <w:name w:val="Сетка таблицы4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uiPriority w:val="99"/>
    <w:semiHidden/>
    <w:unhideWhenUsed/>
    <w:rsid w:val="00984010"/>
  </w:style>
  <w:style w:type="numbering" w:customStyle="1" w:styleId="1133">
    <w:name w:val="Нет списка1133"/>
    <w:next w:val="a3"/>
    <w:uiPriority w:val="99"/>
    <w:semiHidden/>
    <w:unhideWhenUsed/>
    <w:rsid w:val="00984010"/>
  </w:style>
  <w:style w:type="table" w:customStyle="1" w:styleId="1230">
    <w:name w:val="Сетка таблицы12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Абзац списка3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230">
    <w:name w:val="Сетка таблицы22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984010"/>
  </w:style>
  <w:style w:type="numbering" w:customStyle="1" w:styleId="2130">
    <w:name w:val="Нет списка213"/>
    <w:next w:val="a3"/>
    <w:uiPriority w:val="99"/>
    <w:semiHidden/>
    <w:unhideWhenUsed/>
    <w:rsid w:val="00984010"/>
  </w:style>
  <w:style w:type="table" w:customStyle="1" w:styleId="313">
    <w:name w:val="Сетка таблицы3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3"/>
    <w:uiPriority w:val="99"/>
    <w:semiHidden/>
    <w:unhideWhenUsed/>
    <w:rsid w:val="00984010"/>
  </w:style>
  <w:style w:type="numbering" w:customStyle="1" w:styleId="11213">
    <w:name w:val="Нет списка11213"/>
    <w:next w:val="a3"/>
    <w:uiPriority w:val="99"/>
    <w:semiHidden/>
    <w:unhideWhenUsed/>
    <w:rsid w:val="00984010"/>
  </w:style>
  <w:style w:type="table" w:customStyle="1" w:styleId="11131">
    <w:name w:val="Сетка таблицы11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">
    <w:name w:val="Сетка таблицы211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984010"/>
  </w:style>
  <w:style w:type="numbering" w:customStyle="1" w:styleId="1313">
    <w:name w:val="Нет списка1313"/>
    <w:next w:val="a3"/>
    <w:uiPriority w:val="99"/>
    <w:semiHidden/>
    <w:unhideWhenUsed/>
    <w:rsid w:val="00984010"/>
  </w:style>
  <w:style w:type="numbering" w:customStyle="1" w:styleId="11313">
    <w:name w:val="Нет списка11313"/>
    <w:next w:val="a3"/>
    <w:uiPriority w:val="99"/>
    <w:semiHidden/>
    <w:unhideWhenUsed/>
    <w:rsid w:val="00984010"/>
  </w:style>
  <w:style w:type="numbering" w:customStyle="1" w:styleId="111113">
    <w:name w:val="Нет списка111113"/>
    <w:next w:val="a3"/>
    <w:uiPriority w:val="99"/>
    <w:semiHidden/>
    <w:unhideWhenUsed/>
    <w:rsid w:val="00984010"/>
  </w:style>
  <w:style w:type="numbering" w:customStyle="1" w:styleId="21130">
    <w:name w:val="Нет списка2113"/>
    <w:next w:val="a3"/>
    <w:uiPriority w:val="99"/>
    <w:semiHidden/>
    <w:unhideWhenUsed/>
    <w:rsid w:val="00984010"/>
  </w:style>
  <w:style w:type="numbering" w:customStyle="1" w:styleId="12113">
    <w:name w:val="Нет списка12113"/>
    <w:next w:val="a3"/>
    <w:uiPriority w:val="99"/>
    <w:semiHidden/>
    <w:unhideWhenUsed/>
    <w:rsid w:val="00984010"/>
  </w:style>
  <w:style w:type="numbering" w:customStyle="1" w:styleId="112113">
    <w:name w:val="Нет списка112113"/>
    <w:next w:val="a3"/>
    <w:uiPriority w:val="99"/>
    <w:semiHidden/>
    <w:unhideWhenUsed/>
    <w:rsid w:val="00984010"/>
  </w:style>
  <w:style w:type="numbering" w:customStyle="1" w:styleId="70">
    <w:name w:val="Нет списка7"/>
    <w:next w:val="a3"/>
    <w:uiPriority w:val="99"/>
    <w:semiHidden/>
    <w:unhideWhenUsed/>
    <w:rsid w:val="00984010"/>
  </w:style>
  <w:style w:type="numbering" w:customStyle="1" w:styleId="170">
    <w:name w:val="Нет списка17"/>
    <w:next w:val="a3"/>
    <w:uiPriority w:val="99"/>
    <w:semiHidden/>
    <w:unhideWhenUsed/>
    <w:rsid w:val="00984010"/>
  </w:style>
  <w:style w:type="table" w:customStyle="1" w:styleId="8">
    <w:name w:val="Сетка таблицы8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984010"/>
  </w:style>
  <w:style w:type="numbering" w:customStyle="1" w:styleId="1115">
    <w:name w:val="Нет списка1115"/>
    <w:next w:val="a3"/>
    <w:uiPriority w:val="99"/>
    <w:semiHidden/>
    <w:unhideWhenUsed/>
    <w:rsid w:val="00984010"/>
  </w:style>
  <w:style w:type="table" w:customStyle="1" w:styleId="161">
    <w:name w:val="Сетка таблицы16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984010"/>
  </w:style>
  <w:style w:type="table" w:customStyle="1" w:styleId="350">
    <w:name w:val="Сетка таблицы3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984010"/>
  </w:style>
  <w:style w:type="numbering" w:customStyle="1" w:styleId="1125">
    <w:name w:val="Нет списка1125"/>
    <w:next w:val="a3"/>
    <w:uiPriority w:val="99"/>
    <w:semiHidden/>
    <w:unhideWhenUsed/>
    <w:rsid w:val="00984010"/>
  </w:style>
  <w:style w:type="table" w:customStyle="1" w:styleId="1150">
    <w:name w:val="Сетка таблицы11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984010"/>
  </w:style>
  <w:style w:type="table" w:customStyle="1" w:styleId="440">
    <w:name w:val="Сетка таблицы4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3"/>
    <w:uiPriority w:val="99"/>
    <w:semiHidden/>
    <w:unhideWhenUsed/>
    <w:rsid w:val="00984010"/>
  </w:style>
  <w:style w:type="numbering" w:customStyle="1" w:styleId="1134">
    <w:name w:val="Нет списка1134"/>
    <w:next w:val="a3"/>
    <w:uiPriority w:val="99"/>
    <w:semiHidden/>
    <w:unhideWhenUsed/>
    <w:rsid w:val="00984010"/>
  </w:style>
  <w:style w:type="table" w:customStyle="1" w:styleId="1240">
    <w:name w:val="Сетка таблицы12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3"/>
    <w:uiPriority w:val="99"/>
    <w:semiHidden/>
    <w:unhideWhenUsed/>
    <w:rsid w:val="00984010"/>
  </w:style>
  <w:style w:type="numbering" w:customStyle="1" w:styleId="2140">
    <w:name w:val="Нет списка214"/>
    <w:next w:val="a3"/>
    <w:uiPriority w:val="99"/>
    <w:semiHidden/>
    <w:unhideWhenUsed/>
    <w:rsid w:val="00984010"/>
  </w:style>
  <w:style w:type="table" w:customStyle="1" w:styleId="314">
    <w:name w:val="Сетка таблицы3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4">
    <w:name w:val="Нет списка1214"/>
    <w:next w:val="a3"/>
    <w:uiPriority w:val="99"/>
    <w:semiHidden/>
    <w:unhideWhenUsed/>
    <w:rsid w:val="00984010"/>
  </w:style>
  <w:style w:type="numbering" w:customStyle="1" w:styleId="11214">
    <w:name w:val="Нет списка11214"/>
    <w:next w:val="a3"/>
    <w:uiPriority w:val="99"/>
    <w:semiHidden/>
    <w:unhideWhenUsed/>
    <w:rsid w:val="00984010"/>
  </w:style>
  <w:style w:type="table" w:customStyle="1" w:styleId="11140">
    <w:name w:val="Сетка таблицы11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">
    <w:name w:val="Сетка таблицы211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984010"/>
  </w:style>
  <w:style w:type="numbering" w:customStyle="1" w:styleId="1314">
    <w:name w:val="Нет списка1314"/>
    <w:next w:val="a3"/>
    <w:uiPriority w:val="99"/>
    <w:semiHidden/>
    <w:unhideWhenUsed/>
    <w:rsid w:val="00984010"/>
  </w:style>
  <w:style w:type="numbering" w:customStyle="1" w:styleId="11314">
    <w:name w:val="Нет списка11314"/>
    <w:next w:val="a3"/>
    <w:uiPriority w:val="99"/>
    <w:semiHidden/>
    <w:unhideWhenUsed/>
    <w:rsid w:val="00984010"/>
  </w:style>
  <w:style w:type="numbering" w:customStyle="1" w:styleId="111114">
    <w:name w:val="Нет списка111114"/>
    <w:next w:val="a3"/>
    <w:uiPriority w:val="99"/>
    <w:semiHidden/>
    <w:unhideWhenUsed/>
    <w:rsid w:val="00984010"/>
  </w:style>
  <w:style w:type="numbering" w:customStyle="1" w:styleId="21140">
    <w:name w:val="Нет списка2114"/>
    <w:next w:val="a3"/>
    <w:uiPriority w:val="99"/>
    <w:semiHidden/>
    <w:unhideWhenUsed/>
    <w:rsid w:val="00984010"/>
  </w:style>
  <w:style w:type="numbering" w:customStyle="1" w:styleId="12114">
    <w:name w:val="Нет списка12114"/>
    <w:next w:val="a3"/>
    <w:uiPriority w:val="99"/>
    <w:semiHidden/>
    <w:unhideWhenUsed/>
    <w:rsid w:val="00984010"/>
  </w:style>
  <w:style w:type="numbering" w:customStyle="1" w:styleId="112114">
    <w:name w:val="Нет списка112114"/>
    <w:next w:val="a3"/>
    <w:uiPriority w:val="99"/>
    <w:semiHidden/>
    <w:unhideWhenUsed/>
    <w:rsid w:val="00984010"/>
  </w:style>
  <w:style w:type="numbering" w:customStyle="1" w:styleId="80">
    <w:name w:val="Нет списка8"/>
    <w:next w:val="a3"/>
    <w:uiPriority w:val="99"/>
    <w:semiHidden/>
    <w:unhideWhenUsed/>
    <w:rsid w:val="00984010"/>
  </w:style>
  <w:style w:type="table" w:customStyle="1" w:styleId="9">
    <w:name w:val="Сетка таблицы9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984010"/>
  </w:style>
  <w:style w:type="numbering" w:customStyle="1" w:styleId="118">
    <w:name w:val="Нет списка118"/>
    <w:next w:val="a3"/>
    <w:uiPriority w:val="99"/>
    <w:semiHidden/>
    <w:unhideWhenUsed/>
    <w:rsid w:val="00984010"/>
  </w:style>
  <w:style w:type="table" w:customStyle="1" w:styleId="171">
    <w:name w:val="Сетка таблицы17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f6"/>
    <w:uiPriority w:val="59"/>
    <w:rsid w:val="0098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f"/>
    <w:uiPriority w:val="99"/>
    <w:semiHidden/>
    <w:unhideWhenUsed/>
    <w:rsid w:val="0098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4"/>
    <w:uiPriority w:val="99"/>
    <w:semiHidden/>
    <w:rsid w:val="009840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29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9">
    <w:name w:val="Верхний колонтитул Знак2"/>
    <w:basedOn w:val="a1"/>
    <w:link w:val="a6"/>
    <w:uiPriority w:val="99"/>
    <w:semiHidden/>
    <w:rsid w:val="00984010"/>
  </w:style>
  <w:style w:type="paragraph" w:styleId="a8">
    <w:name w:val="footer"/>
    <w:basedOn w:val="a"/>
    <w:link w:val="2a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a">
    <w:name w:val="Нижний колонтитул Знак2"/>
    <w:basedOn w:val="a1"/>
    <w:link w:val="a8"/>
    <w:uiPriority w:val="99"/>
    <w:semiHidden/>
    <w:rsid w:val="0098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ZNOGKH</dc:creator>
  <cp:keywords/>
  <dc:description/>
  <cp:lastModifiedBy>balashova</cp:lastModifiedBy>
  <cp:revision>2</cp:revision>
  <cp:lastPrinted>2022-10-25T14:52:00Z</cp:lastPrinted>
  <dcterms:created xsi:type="dcterms:W3CDTF">2022-10-25T14:53:00Z</dcterms:created>
  <dcterms:modified xsi:type="dcterms:W3CDTF">2022-10-25T14:53:00Z</dcterms:modified>
</cp:coreProperties>
</file>