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9EA6" w14:textId="77777777" w:rsidR="00984010" w:rsidRPr="00984010" w:rsidRDefault="00984010" w:rsidP="009840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 </w:t>
      </w:r>
    </w:p>
    <w:p w14:paraId="15C0FD15" w14:textId="2B4276B7" w:rsidR="00984010" w:rsidRPr="00984010" w:rsidRDefault="00984010" w:rsidP="00984010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677"/>
        <w:gridCol w:w="1701"/>
        <w:gridCol w:w="1838"/>
      </w:tblGrid>
      <w:tr w:rsidR="00B75158" w:rsidRPr="00984010" w14:paraId="7975F923" w14:textId="77777777" w:rsidTr="00B75158">
        <w:trPr>
          <w:trHeight w:val="2430"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27B9B9A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1B138619" w14:textId="77777777" w:rsidR="00B75158" w:rsidRPr="00984010" w:rsidRDefault="00B75158" w:rsidP="00B751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0C256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838" w:type="dxa"/>
          </w:tcPr>
          <w:p w14:paraId="0804B738" w14:textId="36506192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 xml:space="preserve">МКД с </w:t>
            </w:r>
            <w:proofErr w:type="gramStart"/>
            <w:r w:rsidRPr="00984010">
              <w:rPr>
                <w:rFonts w:ascii="Times New Roman" w:eastAsia="Times New Roman" w:hAnsi="Times New Roman" w:cs="Times New Roman"/>
              </w:rPr>
              <w:t>ЦО,ГВС</w:t>
            </w:r>
            <w:proofErr w:type="gramEnd"/>
            <w:r w:rsidRPr="00984010">
              <w:rPr>
                <w:rFonts w:ascii="Times New Roman" w:eastAsia="Times New Roman" w:hAnsi="Times New Roman" w:cs="Times New Roman"/>
              </w:rPr>
              <w:t xml:space="preserve">, ХВС,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</w:rPr>
              <w:t>водоотвед</w:t>
            </w:r>
            <w:proofErr w:type="spellEnd"/>
            <w:r w:rsidRPr="0098401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</w:rPr>
              <w:t>электроснаб</w:t>
            </w:r>
            <w:proofErr w:type="spellEnd"/>
            <w:r w:rsidRPr="00984010">
              <w:rPr>
                <w:rFonts w:ascii="Times New Roman" w:eastAsia="Times New Roman" w:hAnsi="Times New Roman" w:cs="Times New Roman"/>
              </w:rPr>
              <w:t xml:space="preserve">., газоснабжением г. Зеленоградск ул. </w:t>
            </w:r>
            <w:r>
              <w:rPr>
                <w:rFonts w:ascii="Times New Roman" w:eastAsia="Times New Roman" w:hAnsi="Times New Roman" w:cs="Times New Roman"/>
              </w:rPr>
              <w:t>Лермонтова 18</w:t>
            </w:r>
          </w:p>
        </w:tc>
      </w:tr>
      <w:tr w:rsidR="00B75158" w:rsidRPr="00984010" w14:paraId="59F5A285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3DE3B78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640409E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38" w:type="dxa"/>
            <w:vAlign w:val="center"/>
          </w:tcPr>
          <w:p w14:paraId="09FD0A0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2,33</w:t>
            </w:r>
          </w:p>
        </w:tc>
      </w:tr>
      <w:tr w:rsidR="00B75158" w:rsidRPr="00984010" w14:paraId="5298239F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F68A6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BCE33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5BC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0AF891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B75158" w:rsidRPr="00984010" w14:paraId="3B166AEA" w14:textId="77777777" w:rsidTr="00B75158">
        <w:trPr>
          <w:trHeight w:val="51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19B5F8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ABC26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E1B3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38" w:type="dxa"/>
            <w:vAlign w:val="center"/>
          </w:tcPr>
          <w:p w14:paraId="777734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B75158" w:rsidRPr="00984010" w14:paraId="075EE871" w14:textId="77777777" w:rsidTr="00B75158">
        <w:trPr>
          <w:trHeight w:val="10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6105A7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6C523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99E1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45B22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3312C9D7" w14:textId="77777777" w:rsidTr="00B75158">
        <w:trPr>
          <w:trHeight w:val="100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5F07F8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D9766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A01F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DDE2E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3CC5EDE1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2D615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F336D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AE3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454DC9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B75158" w:rsidRPr="00984010" w14:paraId="506AB5B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0439EB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2D95E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B64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38" w:type="dxa"/>
            <w:vAlign w:val="center"/>
          </w:tcPr>
          <w:p w14:paraId="03A5B07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2F20AE7F" w14:textId="77777777" w:rsidTr="00B75158">
        <w:trPr>
          <w:trHeight w:val="2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8CA1ED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D0E3DD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38" w:type="dxa"/>
            <w:vAlign w:val="center"/>
          </w:tcPr>
          <w:p w14:paraId="5667B7E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1,87</w:t>
            </w:r>
          </w:p>
        </w:tc>
      </w:tr>
      <w:tr w:rsidR="00B75158" w:rsidRPr="00984010" w14:paraId="134E31F2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3D3051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77441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7BB5B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5FF71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7452306B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9DED0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FE2C8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FF3D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2DD333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4400AC08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0187A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2E9C8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3871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1555FB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</w:tr>
      <w:tr w:rsidR="00B75158" w:rsidRPr="00984010" w14:paraId="6887A1F8" w14:textId="77777777" w:rsidTr="00B75158">
        <w:trPr>
          <w:trHeight w:val="2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8D48B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EAD4E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F72A5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02025D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B75158" w:rsidRPr="00984010" w14:paraId="69FB2CE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65DA56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A0038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B3AC4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838" w:type="dxa"/>
            <w:vAlign w:val="center"/>
          </w:tcPr>
          <w:p w14:paraId="31E50B0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164BBF0F" w14:textId="77777777" w:rsidTr="00B75158">
        <w:trPr>
          <w:trHeight w:val="2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3F65BD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2EB46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CBB71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393B1DD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51FF92BB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ED5C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FA8BC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D125B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06A1925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0251C013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4ACF35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A01120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38" w:type="dxa"/>
            <w:vAlign w:val="center"/>
          </w:tcPr>
          <w:p w14:paraId="661E39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2,63</w:t>
            </w:r>
          </w:p>
        </w:tc>
      </w:tr>
      <w:tr w:rsidR="00B75158" w:rsidRPr="00984010" w14:paraId="70507AA0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54247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B29FD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AAAE9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2BF85BC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</w:tr>
      <w:tr w:rsidR="00B75158" w:rsidRPr="00984010" w14:paraId="3D82A4DE" w14:textId="77777777" w:rsidTr="00B75158">
        <w:trPr>
          <w:trHeight w:val="23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7D48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450B8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D734D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838" w:type="dxa"/>
            <w:vAlign w:val="center"/>
          </w:tcPr>
          <w:p w14:paraId="0D1237C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013CEE10" w14:textId="77777777" w:rsidTr="00B75158">
        <w:trPr>
          <w:trHeight w:val="7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FBA96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9F66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34ED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1B7E778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5D31C0F8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857F4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6FB73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D536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7FA708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</w:tr>
      <w:tr w:rsidR="00B75158" w:rsidRPr="00984010" w14:paraId="42CA77A2" w14:textId="77777777" w:rsidTr="00B75158">
        <w:trPr>
          <w:trHeight w:val="30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8C4D4F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29FC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BABB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9BFE5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</w:tr>
      <w:tr w:rsidR="00B75158" w:rsidRPr="00984010" w14:paraId="1C661385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C5C5F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D19FF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F38DF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C9939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21887F0B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30783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42E3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7DB2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838" w:type="dxa"/>
            <w:vAlign w:val="center"/>
          </w:tcPr>
          <w:p w14:paraId="7B3D31C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52B46C80" w14:textId="77777777" w:rsidTr="00B75158">
        <w:trPr>
          <w:trHeight w:val="28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C7E8C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F2632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D39C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F341EA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75158" w:rsidRPr="00984010" w14:paraId="7E6E6D44" w14:textId="77777777" w:rsidTr="00B75158">
        <w:trPr>
          <w:trHeight w:val="9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B35DB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220036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0A93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2D79DF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6B26933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D62C1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9B2A0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840A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0C55F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5F59629B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1EA883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D775FC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A2DE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4E2EEF0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5158" w:rsidRPr="00984010" w14:paraId="64139849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0328AC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A62FCD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A95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2998441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0,37</w:t>
            </w:r>
          </w:p>
        </w:tc>
      </w:tr>
      <w:tr w:rsidR="00B75158" w:rsidRPr="00984010" w14:paraId="6E43AC63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5EC61FA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1B9428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A0E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2D45A6A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0,33</w:t>
            </w:r>
          </w:p>
        </w:tc>
      </w:tr>
      <w:tr w:rsidR="00B75158" w:rsidRPr="00984010" w14:paraId="424DD9C4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353948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190DEB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C42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A42DD2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B75158" w:rsidRPr="00984010" w14:paraId="795CFBAC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FA8052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D97D0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F798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E05D1A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B75158" w:rsidRPr="00984010" w14:paraId="0CAF0F4A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F2FF5F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DFCB22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838" w:type="dxa"/>
            <w:vAlign w:val="center"/>
          </w:tcPr>
          <w:p w14:paraId="124BEB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B75158" w:rsidRPr="00984010" w14:paraId="4F295CD0" w14:textId="77777777" w:rsidTr="00B75158">
        <w:trPr>
          <w:trHeight w:val="2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2EA506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1AE33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8CB6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D3BE1E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B75158" w:rsidRPr="00984010" w14:paraId="24017647" w14:textId="77777777" w:rsidTr="00B75158">
        <w:trPr>
          <w:trHeight w:val="11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0DA83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F7CEA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C025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705F175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</w:tr>
      <w:tr w:rsidR="00B75158" w:rsidRPr="00984010" w14:paraId="66CC452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7234C1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02C224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838" w:type="dxa"/>
            <w:vAlign w:val="center"/>
          </w:tcPr>
          <w:p w14:paraId="482C79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B75158" w:rsidRPr="00984010" w14:paraId="72BEA314" w14:textId="77777777" w:rsidTr="00B75158">
        <w:trPr>
          <w:trHeight w:val="158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85EC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C9AE0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25771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1568A9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1FAF1A35" w14:textId="77777777" w:rsidTr="00B75158">
        <w:trPr>
          <w:trHeight w:val="30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6832F0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B0D81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5DF5E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07B007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B75158" w:rsidRPr="00984010" w14:paraId="0B7B69B1" w14:textId="77777777" w:rsidTr="00B75158">
        <w:trPr>
          <w:trHeight w:val="327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8D1E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D5E84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3D0F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D860A2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B75158" w:rsidRPr="00984010" w14:paraId="30A4CE63" w14:textId="77777777" w:rsidTr="00B75158">
        <w:trPr>
          <w:trHeight w:val="40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89273F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78455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09F1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27636D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</w:tr>
      <w:tr w:rsidR="00B75158" w:rsidRPr="00984010" w14:paraId="7EE9C87C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8E743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0C7FE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838" w:type="dxa"/>
            <w:vAlign w:val="center"/>
          </w:tcPr>
          <w:p w14:paraId="03937D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B75158" w:rsidRPr="00984010" w14:paraId="3CDD7095" w14:textId="77777777" w:rsidTr="00B75158">
        <w:trPr>
          <w:trHeight w:val="273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9BD468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4801F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800E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41B6B0E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77776DF8" w14:textId="77777777" w:rsidTr="00B75158">
        <w:trPr>
          <w:trHeight w:val="28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634D37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A1D6E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BD03E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84B750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B75158" w:rsidRPr="00984010" w14:paraId="63A9961F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BC2CAC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EA7F6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273C7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9482A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</w:tr>
      <w:tr w:rsidR="00B75158" w:rsidRPr="00984010" w14:paraId="4219E36F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BF11A1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830E1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BF8C0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586C9B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</w:tr>
      <w:tr w:rsidR="00B75158" w:rsidRPr="00984010" w14:paraId="66BAF673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636E8A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388F60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838" w:type="dxa"/>
            <w:vAlign w:val="center"/>
          </w:tcPr>
          <w:p w14:paraId="285392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B75158" w:rsidRPr="00984010" w14:paraId="63A922AD" w14:textId="77777777" w:rsidTr="00B75158">
        <w:trPr>
          <w:trHeight w:val="27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D8D877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9303C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0596F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597CF36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B75158" w:rsidRPr="00984010" w14:paraId="7E5D5990" w14:textId="77777777" w:rsidTr="00B75158">
        <w:trPr>
          <w:trHeight w:val="28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A43D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CB207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A955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3B426C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B75158" w:rsidRPr="00984010" w14:paraId="08914F70" w14:textId="77777777" w:rsidTr="00B75158">
        <w:trPr>
          <w:trHeight w:val="52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41E04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46AE8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A278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E0762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B75158" w:rsidRPr="00984010" w14:paraId="07CAD121" w14:textId="77777777" w:rsidTr="00B75158">
        <w:trPr>
          <w:trHeight w:val="22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9A13AA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52FC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9FE02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365E6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</w:tr>
      <w:tr w:rsidR="00B75158" w:rsidRPr="00984010" w14:paraId="750E5719" w14:textId="77777777" w:rsidTr="00B75158">
        <w:trPr>
          <w:trHeight w:val="54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AC58A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5A3ED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838" w:type="dxa"/>
            <w:vAlign w:val="center"/>
          </w:tcPr>
          <w:p w14:paraId="3C2ABB1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B75158" w:rsidRPr="00984010" w14:paraId="19CA4DCB" w14:textId="77777777" w:rsidTr="00B75158">
        <w:trPr>
          <w:trHeight w:val="69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303D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B1C62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0AD50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49B3CB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73E43775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1171B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878EB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79D9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AA611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B75158" w:rsidRPr="00984010" w14:paraId="26B0277E" w14:textId="77777777" w:rsidTr="00B75158">
        <w:trPr>
          <w:trHeight w:val="273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5307C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1735A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718FC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0A565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B75158" w:rsidRPr="00984010" w14:paraId="47B9A6BC" w14:textId="77777777" w:rsidTr="00B75158">
        <w:trPr>
          <w:trHeight w:val="13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EE7D5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0303A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B0DF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98037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05D3A272" w14:textId="77777777" w:rsidTr="00B75158">
        <w:trPr>
          <w:trHeight w:val="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83E57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A9EAF5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38" w:type="dxa"/>
            <w:vAlign w:val="center"/>
          </w:tcPr>
          <w:p w14:paraId="44B995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B75158" w:rsidRPr="00984010" w14:paraId="23B80588" w14:textId="77777777" w:rsidTr="00B75158">
        <w:trPr>
          <w:trHeight w:val="140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30BA8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4C6CC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F6CB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05F1094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07E5F8E9" w14:textId="77777777" w:rsidTr="00B75158">
        <w:trPr>
          <w:trHeight w:val="22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5B903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CFED4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CF85C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84CF9B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2A3E04EB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8ABA5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1A8DB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BA98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B698D9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419A49CB" w14:textId="77777777" w:rsidTr="00B75158">
        <w:trPr>
          <w:trHeight w:val="36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84F718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C23C4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9039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FE8A05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B75158" w:rsidRPr="00984010" w14:paraId="21A1157E" w14:textId="77777777" w:rsidTr="00B75158">
        <w:trPr>
          <w:trHeight w:val="23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70DD8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2716E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A5CEF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301C50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3FB4200B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BC2597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EF0A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64CD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00358A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B75158" w:rsidRPr="00984010" w14:paraId="7EC43AF9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C3E0EC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3C8C3E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103AF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1B35C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B75158" w:rsidRPr="00984010" w14:paraId="7D0EDC07" w14:textId="77777777" w:rsidTr="00B75158">
        <w:trPr>
          <w:trHeight w:val="42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9176DD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2DD0BC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1A6A4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16BDF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B75158" w:rsidRPr="00984010" w14:paraId="34AB032E" w14:textId="77777777" w:rsidTr="00B75158">
        <w:trPr>
          <w:trHeight w:val="26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E1BFB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7BA53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7D703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345D96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B75158" w:rsidRPr="00984010" w14:paraId="42C5905E" w14:textId="77777777" w:rsidTr="00B75158">
        <w:trPr>
          <w:trHeight w:val="35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FA5BE7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488FB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062DEB43" w14:textId="337C6A4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B75158" w:rsidRPr="00984010" w14:paraId="5C19C854" w14:textId="77777777" w:rsidTr="00B75158">
        <w:trPr>
          <w:trHeight w:val="55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040501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4DA2C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6A82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580A7F2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32E38361" w14:textId="77777777" w:rsidTr="00B75158">
        <w:trPr>
          <w:trHeight w:val="24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427311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92C20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2B5B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6D58304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74180492" w14:textId="77777777" w:rsidTr="00B75158">
        <w:trPr>
          <w:trHeight w:val="40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D33FFC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E8191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81A4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4CB48D67" w14:textId="772786AE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75158" w:rsidRPr="00984010" w14:paraId="43A3072C" w14:textId="77777777" w:rsidTr="00B75158">
        <w:trPr>
          <w:trHeight w:val="34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87445A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A1182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9172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D6A95A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B75158" w:rsidRPr="00984010" w14:paraId="1DCE61DD" w14:textId="77777777" w:rsidTr="00B75158">
        <w:trPr>
          <w:trHeight w:val="39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56F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50D1C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8D2BB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FD2021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49DAB086" w14:textId="77777777" w:rsidTr="00B75158">
        <w:trPr>
          <w:trHeight w:val="33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8D0F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8A7FD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582C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0AD6E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4C32F685" w14:textId="77777777" w:rsidTr="00B75158">
        <w:trPr>
          <w:trHeight w:val="25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B2D27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09AD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7FDBE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1240B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159817AA" w14:textId="77777777" w:rsidTr="00B75158">
        <w:trPr>
          <w:trHeight w:val="331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28359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9CC39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073FC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125C42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07BEB4AF" w14:textId="77777777" w:rsidTr="00B75158">
        <w:trPr>
          <w:trHeight w:val="32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6D08B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77526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838" w:type="dxa"/>
            <w:vAlign w:val="center"/>
          </w:tcPr>
          <w:p w14:paraId="41A1F1B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B75158" w:rsidRPr="00984010" w14:paraId="152BA2DE" w14:textId="77777777" w:rsidTr="00B75158">
        <w:trPr>
          <w:trHeight w:val="8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A264F4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BB347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D9DBB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02CE73F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1B0FB4A1" w14:textId="77777777" w:rsidTr="00B75158">
        <w:trPr>
          <w:trHeight w:val="25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613CE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DE4DE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5F0F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38E55B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449345A5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491567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AEBBC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632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13A4CDF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0BA060E0" w14:textId="77777777" w:rsidTr="00B75158">
        <w:trPr>
          <w:trHeight w:val="17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E39F8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6C276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FA18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D55C5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B75158" w:rsidRPr="00984010" w14:paraId="047A1835" w14:textId="77777777" w:rsidTr="00B75158">
        <w:trPr>
          <w:trHeight w:val="12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B1161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EA94A5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95F19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6618BE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0,70</w:t>
            </w:r>
          </w:p>
        </w:tc>
      </w:tr>
      <w:tr w:rsidR="00B75158" w:rsidRPr="00984010" w14:paraId="042C410A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FF5DD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C061A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6F9F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135D64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B75158" w:rsidRPr="00984010" w14:paraId="19F3657A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0C7DA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E1441F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6A34B3C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B75158" w:rsidRPr="00984010" w14:paraId="5EC8E6A4" w14:textId="77777777" w:rsidTr="00B75158">
        <w:trPr>
          <w:trHeight w:val="64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988BA5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62285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B3B34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3DF0B0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1D5D9B64" w14:textId="77777777" w:rsidTr="00B75158">
        <w:trPr>
          <w:trHeight w:val="36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C45168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7E9A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02AF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F0C26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B75158" w:rsidRPr="00984010" w14:paraId="31FA9D6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B1F19E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3287B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8C6F0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A8C8F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0,30</w:t>
            </w:r>
          </w:p>
        </w:tc>
      </w:tr>
      <w:tr w:rsidR="00B75158" w:rsidRPr="00984010" w14:paraId="5418A2A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675437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AB392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BB60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96A8E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B75158" w:rsidRPr="00984010" w14:paraId="73335AA1" w14:textId="77777777" w:rsidTr="00B75158">
        <w:trPr>
          <w:trHeight w:val="1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024A41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8B8659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838" w:type="dxa"/>
            <w:vAlign w:val="center"/>
          </w:tcPr>
          <w:p w14:paraId="451D49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B75158" w:rsidRPr="00984010" w14:paraId="6600D4C4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428C4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AF43B6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97742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B4FA3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0,72</w:t>
            </w:r>
          </w:p>
        </w:tc>
      </w:tr>
      <w:tr w:rsidR="00B75158" w:rsidRPr="00984010" w14:paraId="1DFDFDA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8EF3F7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619C8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44BED60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B75158" w:rsidRPr="00984010" w14:paraId="0C1B5255" w14:textId="77777777" w:rsidTr="00B75158">
        <w:trPr>
          <w:trHeight w:val="70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3F8DAA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E9944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EA76E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58E079B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51B74CB3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F324F6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1D426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88C89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B8480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B75158" w:rsidRPr="00984010" w14:paraId="03B6F508" w14:textId="77777777" w:rsidTr="00B75158">
        <w:trPr>
          <w:trHeight w:val="41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0064DE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E6D5A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9F5FD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32D23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3DE97D5E" w14:textId="77777777" w:rsidTr="00B75158">
        <w:trPr>
          <w:trHeight w:val="47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E2D8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A0059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0480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2B8E8C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34C49489" w14:textId="77777777" w:rsidTr="00B75158">
        <w:trPr>
          <w:trHeight w:val="42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17B600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1FE76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23FE16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B75158" w:rsidRPr="00984010" w14:paraId="024D0F02" w14:textId="77777777" w:rsidTr="00B75158">
        <w:trPr>
          <w:trHeight w:val="53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48314E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C5A02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9F02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023BDA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7E64B129" w14:textId="77777777" w:rsidTr="00B75158">
        <w:trPr>
          <w:trHeight w:val="16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1456F8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D489E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BB371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443C39F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B75158" w:rsidRPr="00984010" w14:paraId="146AD013" w14:textId="77777777" w:rsidTr="00B75158">
        <w:trPr>
          <w:trHeight w:val="35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7ED71C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337B5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0FCF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6A707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070FAD50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0BD168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11650F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838" w:type="dxa"/>
            <w:vAlign w:val="center"/>
          </w:tcPr>
          <w:p w14:paraId="602E2E9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B75158" w:rsidRPr="00984010" w14:paraId="5F8E1AD1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F78893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35C55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DFC4C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38" w:type="dxa"/>
            <w:vAlign w:val="center"/>
          </w:tcPr>
          <w:p w14:paraId="468E3A3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50ACE488" w14:textId="77777777" w:rsidTr="00B75158">
        <w:trPr>
          <w:trHeight w:val="77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9A79A7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DDBF9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0AEC9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122A7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B75158" w:rsidRPr="00984010" w14:paraId="2887CCEC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C80B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C627C8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50B2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38" w:type="dxa"/>
            <w:vAlign w:val="center"/>
          </w:tcPr>
          <w:p w14:paraId="57D2D4F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64965AC7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CCD3F4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01031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E199F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7DDAE6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B75158" w:rsidRPr="00984010" w14:paraId="274853A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72575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08A87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3322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AB08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2B3FD1BE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BDC36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6FDED7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8B6D5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DEE28D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2B1AEB35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A5E406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D8F20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CABFA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226545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11ECB2FD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2BE08C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6285F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B940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AE763D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7B345CCF" w14:textId="77777777" w:rsidTr="00B75158">
        <w:trPr>
          <w:trHeight w:val="24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09B5EB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38C6A6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838" w:type="dxa"/>
            <w:vAlign w:val="center"/>
          </w:tcPr>
          <w:p w14:paraId="5CDB549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B75158" w:rsidRPr="00984010" w14:paraId="7AC0DA84" w14:textId="77777777" w:rsidTr="00B75158">
        <w:trPr>
          <w:trHeight w:val="4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2D95FD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3FAC6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C6B7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1B6F05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454EB858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38C041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86F10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D881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8F609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0,10</w:t>
            </w:r>
          </w:p>
        </w:tc>
      </w:tr>
      <w:tr w:rsidR="00B75158" w:rsidRPr="00984010" w14:paraId="664F8EC2" w14:textId="77777777" w:rsidTr="00B75158">
        <w:trPr>
          <w:trHeight w:val="44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802DB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A09F4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0A452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E0C8A8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31FB5CB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52498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06884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38" w:type="dxa"/>
            <w:vAlign w:val="center"/>
          </w:tcPr>
          <w:p w14:paraId="6DA7C2A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B75158" w:rsidRPr="00984010" w14:paraId="022A947D" w14:textId="77777777" w:rsidTr="00B75158">
        <w:trPr>
          <w:trHeight w:val="97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20ACE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96CEC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87512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540389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57CDC6E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68F3C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FEB05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C0A5C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1A4431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2FBA9A9F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C54A1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5CC2DB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0194B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48B36A9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B75158" w:rsidRPr="00984010" w14:paraId="436BD96A" w14:textId="77777777" w:rsidTr="00B75158">
        <w:trPr>
          <w:trHeight w:val="7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4CAA2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C9C39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60B0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F60E18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B75158" w:rsidRPr="00984010" w14:paraId="45706700" w14:textId="77777777" w:rsidTr="00B75158">
        <w:trPr>
          <w:trHeight w:val="3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B807E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77D5F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58E6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094B6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B75158" w:rsidRPr="00984010" w14:paraId="4110F9CE" w14:textId="77777777" w:rsidTr="00B75158">
        <w:trPr>
          <w:trHeight w:val="21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42C521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5686E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818B5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9CAFF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B75158" w:rsidRPr="00984010" w14:paraId="5CE6AE21" w14:textId="77777777" w:rsidTr="00B75158">
        <w:trPr>
          <w:trHeight w:val="33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34C261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5EC49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A85BB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ED4A38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687295BB" w14:textId="77777777" w:rsidTr="00B75158">
        <w:trPr>
          <w:trHeight w:val="5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8B3202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E61F5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4C06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5490C6D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44F4F100" w14:textId="77777777" w:rsidTr="00B75158">
        <w:trPr>
          <w:trHeight w:val="50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EE7164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24E787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838" w:type="dxa"/>
            <w:vAlign w:val="center"/>
          </w:tcPr>
          <w:p w14:paraId="27710CF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B75158" w:rsidRPr="00984010" w14:paraId="49C7D0F2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3CE61A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85C0B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3E7C3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1D3097D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158BCA00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1A7B82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5124C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FDF5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3AB4F4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0,11</w:t>
            </w:r>
          </w:p>
        </w:tc>
      </w:tr>
      <w:tr w:rsidR="00B75158" w:rsidRPr="00984010" w14:paraId="174B8FE7" w14:textId="77777777" w:rsidTr="00B75158">
        <w:trPr>
          <w:trHeight w:val="30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ED115D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6401A5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3F8D1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1515880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4E66B12C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8DC5C3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8CABF3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175A6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0BF41A0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B75158" w:rsidRPr="00984010" w14:paraId="418B587B" w14:textId="77777777" w:rsidTr="00B75158">
        <w:trPr>
          <w:trHeight w:val="1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4A7C73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267D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38" w:type="dxa"/>
            <w:vAlign w:val="center"/>
          </w:tcPr>
          <w:p w14:paraId="62A67B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B75158" w:rsidRPr="00984010" w14:paraId="4D607FFE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9CE3EF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51C91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9B74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ACC99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003B8914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A1B109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571D4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0A48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D908E7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3F3FC72D" w14:textId="77777777" w:rsidTr="00B75158">
        <w:trPr>
          <w:trHeight w:val="57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70673E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99EC4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0ACD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A6793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B75158" w:rsidRPr="00984010" w14:paraId="0D12DB67" w14:textId="77777777" w:rsidTr="00B75158">
        <w:trPr>
          <w:trHeight w:val="572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0CC8D4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F8193F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A36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48882F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7B5E5A0C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777C3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88871F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89D76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419FBE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</w:tr>
      <w:tr w:rsidR="00B75158" w:rsidRPr="00984010" w14:paraId="63306D7D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6DB176F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C2ED93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F34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45A9439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B75158" w:rsidRPr="00984010" w14:paraId="28852458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53E545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95F79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8DB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8" w:type="dxa"/>
            <w:vMerge/>
            <w:vAlign w:val="center"/>
          </w:tcPr>
          <w:p w14:paraId="0F28607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75158" w:rsidRPr="00984010" w14:paraId="6FB9C376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16D005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562AA6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0B1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681175E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75158" w:rsidRPr="00984010" w14:paraId="417D0030" w14:textId="77777777" w:rsidTr="00B75158">
        <w:trPr>
          <w:trHeight w:val="510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448C75F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5B979E1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838" w:type="dxa"/>
            <w:vAlign w:val="center"/>
          </w:tcPr>
          <w:p w14:paraId="6297B143" w14:textId="4721F7DE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B75158" w:rsidRPr="00984010" w14:paraId="6CE2DCFC" w14:textId="77777777" w:rsidTr="00B75158">
        <w:trPr>
          <w:trHeight w:val="510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737CFD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072CE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2A55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89E9588" w14:textId="00AB3AD3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B75158" w:rsidRPr="00984010" w14:paraId="6CA74605" w14:textId="77777777" w:rsidTr="00B75158">
        <w:trPr>
          <w:trHeight w:val="11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64499D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0CFD04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838" w:type="dxa"/>
            <w:vAlign w:val="center"/>
          </w:tcPr>
          <w:p w14:paraId="5F75626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B75158" w:rsidRPr="00984010" w14:paraId="7102F920" w14:textId="77777777" w:rsidTr="00B75158">
        <w:trPr>
          <w:trHeight w:val="39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836209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8DBEA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D755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0EF2F5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</w:tr>
      <w:tr w:rsidR="00B75158" w:rsidRPr="00984010" w14:paraId="1288A8D8" w14:textId="77777777" w:rsidTr="00B75158">
        <w:trPr>
          <w:trHeight w:val="47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A1C2EF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43B58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98653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276FF9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B75158" w:rsidRPr="00984010" w14:paraId="5E8AF29E" w14:textId="77777777" w:rsidTr="00B75158">
        <w:trPr>
          <w:trHeight w:val="39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FC22AC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F0ED7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D3A74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39C54B1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0,29</w:t>
            </w:r>
          </w:p>
        </w:tc>
      </w:tr>
      <w:tr w:rsidR="00B75158" w:rsidRPr="00984010" w14:paraId="5A6594ED" w14:textId="77777777" w:rsidTr="00B75158">
        <w:trPr>
          <w:trHeight w:val="4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8A759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CDBB5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987C6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50EA458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4010">
              <w:rPr>
                <w:rFonts w:ascii="Times New Roman" w:eastAsia="Calibri" w:hAnsi="Times New Roman" w:cs="Times New Roman"/>
              </w:rPr>
              <w:t>0,1</w:t>
            </w:r>
            <w:r w:rsidRPr="0098401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B75158" w:rsidRPr="00984010" w14:paraId="639DDC84" w14:textId="77777777" w:rsidTr="00B75158">
        <w:trPr>
          <w:trHeight w:val="40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60F1E6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0EABF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E6F17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64C9ABC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B75158" w:rsidRPr="00984010" w14:paraId="561CE188" w14:textId="77777777" w:rsidTr="00B75158">
        <w:trPr>
          <w:trHeight w:val="37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A21AEF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942DD2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838" w:type="dxa"/>
            <w:vAlign w:val="center"/>
          </w:tcPr>
          <w:p w14:paraId="5529FDD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75158" w:rsidRPr="00984010" w14:paraId="30F6CEA4" w14:textId="77777777" w:rsidTr="00B75158">
        <w:trPr>
          <w:trHeight w:val="37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D04EF6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16129D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838" w:type="dxa"/>
            <w:vAlign w:val="center"/>
          </w:tcPr>
          <w:p w14:paraId="778E2A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B75158" w:rsidRPr="00984010" w14:paraId="5735786A" w14:textId="77777777" w:rsidTr="00B75158">
        <w:trPr>
          <w:trHeight w:val="375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076239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5E37634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838" w:type="dxa"/>
            <w:vAlign w:val="center"/>
          </w:tcPr>
          <w:p w14:paraId="0DE7CFDE" w14:textId="10E6FEC9" w:rsidR="00B75158" w:rsidRPr="00B75158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23,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</w:tr>
    </w:tbl>
    <w:p w14:paraId="39595AF1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3402A0A0" w14:textId="77777777" w:rsidR="00CB6E0E" w:rsidRDefault="00CB6E0E"/>
    <w:sectPr w:rsidR="00CB6E0E" w:rsidSect="00B7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368751947">
    <w:abstractNumId w:val="6"/>
  </w:num>
  <w:num w:numId="2" w16cid:durableId="2025936821">
    <w:abstractNumId w:val="11"/>
  </w:num>
  <w:num w:numId="3" w16cid:durableId="1134710092">
    <w:abstractNumId w:val="1"/>
  </w:num>
  <w:num w:numId="4" w16cid:durableId="888883301">
    <w:abstractNumId w:val="12"/>
  </w:num>
  <w:num w:numId="5" w16cid:durableId="2010713566">
    <w:abstractNumId w:val="0"/>
  </w:num>
  <w:num w:numId="6" w16cid:durableId="1496458473">
    <w:abstractNumId w:val="2"/>
  </w:num>
  <w:num w:numId="7" w16cid:durableId="1004632481">
    <w:abstractNumId w:val="3"/>
  </w:num>
  <w:num w:numId="8" w16cid:durableId="218632572">
    <w:abstractNumId w:val="4"/>
  </w:num>
  <w:num w:numId="9" w16cid:durableId="1483933088">
    <w:abstractNumId w:val="9"/>
  </w:num>
  <w:num w:numId="10" w16cid:durableId="272708430">
    <w:abstractNumId w:val="7"/>
  </w:num>
  <w:num w:numId="11" w16cid:durableId="1168977581">
    <w:abstractNumId w:val="13"/>
  </w:num>
  <w:num w:numId="12" w16cid:durableId="2003580947">
    <w:abstractNumId w:val="5"/>
  </w:num>
  <w:num w:numId="13" w16cid:durableId="1070426027">
    <w:abstractNumId w:val="14"/>
  </w:num>
  <w:num w:numId="14" w16cid:durableId="965965853">
    <w:abstractNumId w:val="8"/>
  </w:num>
  <w:num w:numId="15" w16cid:durableId="652218991">
    <w:abstractNumId w:val="16"/>
  </w:num>
  <w:num w:numId="16" w16cid:durableId="1447892374">
    <w:abstractNumId w:val="10"/>
  </w:num>
  <w:num w:numId="17" w16cid:durableId="140957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984010"/>
    <w:rsid w:val="00B75158"/>
    <w:rsid w:val="00C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B2F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3812</Words>
  <Characters>21732</Characters>
  <Application>Microsoft Office Word</Application>
  <DocSecurity>0</DocSecurity>
  <Lines>181</Lines>
  <Paragraphs>50</Paragraphs>
  <ScaleCrop>false</ScaleCrop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dcterms:created xsi:type="dcterms:W3CDTF">2023-03-06T09:31:00Z</dcterms:created>
  <dcterms:modified xsi:type="dcterms:W3CDTF">2023-03-06T09:31:00Z</dcterms:modified>
</cp:coreProperties>
</file>