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9EA6" w14:textId="77777777" w:rsidR="00984010" w:rsidRPr="00984010" w:rsidRDefault="00984010" w:rsidP="009840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40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Расчетные данные по результатам проведения расчета проекта стоимости (цены) обязательных услуг и работ, необходимых для обеспечения надлежащего содержания общего имущества в многоквартирном доме по группам однотипных многоквартирных домов в расчете на 1 кв.м. общей площади: </w:t>
      </w:r>
    </w:p>
    <w:p w14:paraId="15C0FD15" w14:textId="2B4276B7" w:rsidR="00984010" w:rsidRPr="00984010" w:rsidRDefault="00984010" w:rsidP="00984010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40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4677"/>
        <w:gridCol w:w="1701"/>
        <w:gridCol w:w="1838"/>
      </w:tblGrid>
      <w:tr w:rsidR="00B75158" w:rsidRPr="00984010" w14:paraId="7975F923" w14:textId="77777777" w:rsidTr="00B75158">
        <w:trPr>
          <w:trHeight w:val="2430"/>
          <w:jc w:val="center"/>
        </w:trPr>
        <w:tc>
          <w:tcPr>
            <w:tcW w:w="857" w:type="dxa"/>
            <w:shd w:val="clear" w:color="auto" w:fill="auto"/>
            <w:vAlign w:val="center"/>
          </w:tcPr>
          <w:p w14:paraId="27B9B9A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14:paraId="1B138619" w14:textId="77777777" w:rsidR="00B75158" w:rsidRPr="00984010" w:rsidRDefault="00B75158" w:rsidP="00B751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работ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0C256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Примечание</w:t>
            </w:r>
          </w:p>
        </w:tc>
        <w:tc>
          <w:tcPr>
            <w:tcW w:w="1838" w:type="dxa"/>
          </w:tcPr>
          <w:p w14:paraId="0804B738" w14:textId="6EFAB961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010">
              <w:rPr>
                <w:rFonts w:ascii="Times New Roman" w:eastAsia="Times New Roman" w:hAnsi="Times New Roman" w:cs="Times New Roman"/>
              </w:rPr>
              <w:t xml:space="preserve">МКД с </w:t>
            </w:r>
            <w:proofErr w:type="gramStart"/>
            <w:r w:rsidRPr="00984010">
              <w:rPr>
                <w:rFonts w:ascii="Times New Roman" w:eastAsia="Times New Roman" w:hAnsi="Times New Roman" w:cs="Times New Roman"/>
              </w:rPr>
              <w:t>ЦО,ГВС</w:t>
            </w:r>
            <w:proofErr w:type="gramEnd"/>
            <w:r w:rsidRPr="00984010">
              <w:rPr>
                <w:rFonts w:ascii="Times New Roman" w:eastAsia="Times New Roman" w:hAnsi="Times New Roman" w:cs="Times New Roman"/>
              </w:rPr>
              <w:t xml:space="preserve">, ХВС,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</w:rPr>
              <w:t>водоотвед</w:t>
            </w:r>
            <w:proofErr w:type="spellEnd"/>
            <w:r w:rsidRPr="00984010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</w:rPr>
              <w:t>электроснаб</w:t>
            </w:r>
            <w:proofErr w:type="spellEnd"/>
            <w:r w:rsidRPr="00984010">
              <w:rPr>
                <w:rFonts w:ascii="Times New Roman" w:eastAsia="Times New Roman" w:hAnsi="Times New Roman" w:cs="Times New Roman"/>
              </w:rPr>
              <w:t xml:space="preserve">., газоснабжением г. Зеленоградск ул. </w:t>
            </w:r>
            <w:r w:rsidR="002F3BBB">
              <w:rPr>
                <w:rFonts w:ascii="Times New Roman" w:eastAsia="Times New Roman" w:hAnsi="Times New Roman" w:cs="Times New Roman"/>
              </w:rPr>
              <w:t>Победы д. 1</w:t>
            </w:r>
          </w:p>
        </w:tc>
      </w:tr>
      <w:tr w:rsidR="00B75158" w:rsidRPr="00984010" w14:paraId="59F5A285" w14:textId="77777777" w:rsidTr="00B75158">
        <w:trPr>
          <w:trHeight w:val="555"/>
          <w:jc w:val="center"/>
        </w:trPr>
        <w:tc>
          <w:tcPr>
            <w:tcW w:w="857" w:type="dxa"/>
            <w:shd w:val="clear" w:color="auto" w:fill="auto"/>
            <w:vAlign w:val="bottom"/>
          </w:tcPr>
          <w:p w14:paraId="3DE3B78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640409E9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838" w:type="dxa"/>
            <w:vAlign w:val="center"/>
          </w:tcPr>
          <w:p w14:paraId="09FD0A0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2,33</w:t>
            </w:r>
          </w:p>
        </w:tc>
      </w:tr>
      <w:tr w:rsidR="00B75158" w:rsidRPr="00984010" w14:paraId="5298239F" w14:textId="77777777" w:rsidTr="00B75158">
        <w:trPr>
          <w:trHeight w:val="555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3F68A63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CBCE339" w14:textId="4BB5BC56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Сухая и влажная уборка тамбуров, холлов, коридоров,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галерей,  лестничных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площадок и маршей, пандусов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65BC6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1838" w:type="dxa"/>
            <w:vAlign w:val="center"/>
          </w:tcPr>
          <w:p w14:paraId="0AF8915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1,92</w:t>
            </w:r>
          </w:p>
        </w:tc>
      </w:tr>
      <w:tr w:rsidR="00B75158" w:rsidRPr="00984010" w14:paraId="3B166AEA" w14:textId="77777777" w:rsidTr="00B75158">
        <w:trPr>
          <w:trHeight w:val="512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319B5F8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0ABC26A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4E1B39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4 раза в год</w:t>
            </w:r>
          </w:p>
        </w:tc>
        <w:tc>
          <w:tcPr>
            <w:tcW w:w="1838" w:type="dxa"/>
            <w:vAlign w:val="center"/>
          </w:tcPr>
          <w:p w14:paraId="777734D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0,07</w:t>
            </w:r>
          </w:p>
        </w:tc>
      </w:tr>
      <w:tr w:rsidR="00B75158" w:rsidRPr="00984010" w14:paraId="075EE871" w14:textId="77777777" w:rsidTr="00B75158">
        <w:trPr>
          <w:trHeight w:val="10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66105A7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C6C5231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Мытье окон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299E10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645B2229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</w:tr>
      <w:tr w:rsidR="00B75158" w:rsidRPr="00984010" w14:paraId="3312C9D7" w14:textId="77777777" w:rsidTr="00B75158">
        <w:trPr>
          <w:trHeight w:val="100"/>
          <w:jc w:val="center"/>
        </w:trPr>
        <w:tc>
          <w:tcPr>
            <w:tcW w:w="857" w:type="dxa"/>
            <w:shd w:val="clear" w:color="auto" w:fill="auto"/>
            <w:vAlign w:val="bottom"/>
          </w:tcPr>
          <w:p w14:paraId="5F07F89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FD97667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A01F5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6DDE2E5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</w:tr>
      <w:tr w:rsidR="00B75158" w:rsidRPr="00984010" w14:paraId="3CC5EDE1" w14:textId="77777777" w:rsidTr="00B75158">
        <w:trPr>
          <w:trHeight w:val="267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72D6151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9F336D2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8AE3B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454DC92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0,30</w:t>
            </w:r>
          </w:p>
        </w:tc>
      </w:tr>
      <w:tr w:rsidR="00B75158" w:rsidRPr="00984010" w14:paraId="506AB5B7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10439EB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D2D95E0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Дезинфекция септиков, дворовых туалетов, находящихся на земельном участке, на котором расположен дом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DB645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4 раза в год</w:t>
            </w:r>
          </w:p>
        </w:tc>
        <w:tc>
          <w:tcPr>
            <w:tcW w:w="1838" w:type="dxa"/>
            <w:vAlign w:val="center"/>
          </w:tcPr>
          <w:p w14:paraId="03A5B075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</w:tr>
      <w:tr w:rsidR="00B75158" w:rsidRPr="00984010" w14:paraId="2F20AE7F" w14:textId="77777777" w:rsidTr="00B75158">
        <w:trPr>
          <w:trHeight w:val="209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28CA1ED9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D0E3DDA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838" w:type="dxa"/>
            <w:vAlign w:val="center"/>
          </w:tcPr>
          <w:p w14:paraId="5667B7E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1,87</w:t>
            </w:r>
          </w:p>
        </w:tc>
      </w:tr>
      <w:tr w:rsidR="00B75158" w:rsidRPr="00984010" w14:paraId="134E31F2" w14:textId="77777777" w:rsidTr="00B75158">
        <w:trPr>
          <w:trHeight w:val="540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3D30519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1774416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77BB5B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5FF7106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</w:tr>
      <w:tr w:rsidR="00B75158" w:rsidRPr="00984010" w14:paraId="7452306B" w14:textId="77777777" w:rsidTr="00B75158">
        <w:trPr>
          <w:trHeight w:val="267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9DED0D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3FE2C88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колейности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свыше 5 см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8FF3D3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32DD333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0,31</w:t>
            </w:r>
          </w:p>
        </w:tc>
      </w:tr>
      <w:tr w:rsidR="00B75158" w:rsidRPr="00984010" w14:paraId="4400AC08" w14:textId="77777777" w:rsidTr="00B75158">
        <w:trPr>
          <w:trHeight w:val="540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0187AE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62E9C8C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538710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31555FB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0,74</w:t>
            </w:r>
          </w:p>
        </w:tc>
      </w:tr>
      <w:tr w:rsidR="00B75158" w:rsidRPr="00984010" w14:paraId="6887A1F8" w14:textId="77777777" w:rsidTr="00B75158">
        <w:trPr>
          <w:trHeight w:val="270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8D48B2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CEAD4EC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придомовой территории от наледи и льда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7F72A5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002025D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0,76</w:t>
            </w:r>
          </w:p>
        </w:tc>
      </w:tr>
      <w:tr w:rsidR="00B75158" w:rsidRPr="00984010" w14:paraId="69FB2CE6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65DA56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1A00384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от мусора урн, установленных возле подъездов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2B3AC4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неделю</w:t>
            </w:r>
          </w:p>
        </w:tc>
        <w:tc>
          <w:tcPr>
            <w:tcW w:w="1838" w:type="dxa"/>
            <w:vAlign w:val="center"/>
          </w:tcPr>
          <w:p w14:paraId="31E50B0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</w:tr>
      <w:tr w:rsidR="00B75158" w:rsidRPr="00984010" w14:paraId="164BBF0F" w14:textId="77777777" w:rsidTr="00B75158">
        <w:trPr>
          <w:trHeight w:val="270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3F65BD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D2EB466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3CBB71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1838" w:type="dxa"/>
            <w:vAlign w:val="center"/>
          </w:tcPr>
          <w:p w14:paraId="393B1DD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B75158" w:rsidRPr="00984010" w14:paraId="51FF92BB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2ED5C4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6FA8BC8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Уборка крыльца и площадки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перед входов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подъезд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D125B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1838" w:type="dxa"/>
            <w:vAlign w:val="center"/>
          </w:tcPr>
          <w:p w14:paraId="06A1925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</w:tr>
      <w:tr w:rsidR="00B75158" w:rsidRPr="00984010" w14:paraId="0251C013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54ACF35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A01120D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838" w:type="dxa"/>
            <w:vAlign w:val="center"/>
          </w:tcPr>
          <w:p w14:paraId="661E395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2,63</w:t>
            </w:r>
          </w:p>
        </w:tc>
      </w:tr>
      <w:tr w:rsidR="00B75158" w:rsidRPr="00984010" w14:paraId="70507AA0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542473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AB29FD6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Подметание и уборка придомовой территории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1AAAE95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1838" w:type="dxa"/>
            <w:vAlign w:val="center"/>
          </w:tcPr>
          <w:p w14:paraId="2BF85BC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1,52</w:t>
            </w:r>
          </w:p>
        </w:tc>
      </w:tr>
      <w:tr w:rsidR="00B75158" w:rsidRPr="00984010" w14:paraId="3D82A4DE" w14:textId="77777777" w:rsidTr="00B75158">
        <w:trPr>
          <w:trHeight w:val="234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A7D482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3450B82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от мусора и промывка урн, установленных возле подъездов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AD734D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неделю (промывка - 2 раза в месяц)</w:t>
            </w:r>
          </w:p>
        </w:tc>
        <w:tc>
          <w:tcPr>
            <w:tcW w:w="1838" w:type="dxa"/>
            <w:vAlign w:val="center"/>
          </w:tcPr>
          <w:p w14:paraId="0D1237C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</w:tr>
      <w:tr w:rsidR="00B75158" w:rsidRPr="00984010" w14:paraId="013CEE10" w14:textId="77777777" w:rsidTr="00B75158">
        <w:trPr>
          <w:trHeight w:val="74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7FBA96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C9F66BA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A34ED4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1838" w:type="dxa"/>
            <w:vAlign w:val="center"/>
          </w:tcPr>
          <w:p w14:paraId="1B7E778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</w:tr>
      <w:tr w:rsidR="00B75158" w:rsidRPr="00984010" w14:paraId="5D31C0F8" w14:textId="77777777" w:rsidTr="00B75158">
        <w:trPr>
          <w:trHeight w:val="330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9857F4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16FB73C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газонов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5D536E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1838" w:type="dxa"/>
            <w:vAlign w:val="center"/>
          </w:tcPr>
          <w:p w14:paraId="7FA708C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0,47</w:t>
            </w:r>
          </w:p>
        </w:tc>
      </w:tr>
      <w:tr w:rsidR="00B75158" w:rsidRPr="00984010" w14:paraId="42CA77A2" w14:textId="77777777" w:rsidTr="00B75158">
        <w:trPr>
          <w:trHeight w:val="300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8C4D4F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229FC24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Выкашивание газонов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FBABBB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69BFE54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0,52</w:t>
            </w:r>
          </w:p>
        </w:tc>
      </w:tr>
      <w:tr w:rsidR="00B75158" w:rsidRPr="00984010" w14:paraId="1C661385" w14:textId="77777777" w:rsidTr="00B75158">
        <w:trPr>
          <w:trHeight w:val="315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C5C5FB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ED19FFE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Прочистка ливневой канализации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AF38DF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2C99390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0,05</w:t>
            </w:r>
          </w:p>
        </w:tc>
      </w:tr>
      <w:tr w:rsidR="00B75158" w:rsidRPr="00984010" w14:paraId="21887F0B" w14:textId="77777777" w:rsidTr="00B75158">
        <w:trPr>
          <w:trHeight w:val="555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30783B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2542E37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площадки перед входом в подъезд, очистка металлической решетки и приямка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27DB2B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неделю</w:t>
            </w:r>
          </w:p>
        </w:tc>
        <w:tc>
          <w:tcPr>
            <w:tcW w:w="1838" w:type="dxa"/>
            <w:vAlign w:val="center"/>
          </w:tcPr>
          <w:p w14:paraId="7B3D31C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0,05</w:t>
            </w:r>
          </w:p>
        </w:tc>
      </w:tr>
      <w:tr w:rsidR="00B75158" w:rsidRPr="00984010" w14:paraId="52B46C80" w14:textId="77777777" w:rsidTr="00B75158">
        <w:trPr>
          <w:trHeight w:val="284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0C7E8CF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DF2632D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6D39CD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7F341EA5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75158" w:rsidRPr="00984010" w14:paraId="7E6E6D44" w14:textId="77777777" w:rsidTr="00B75158">
        <w:trPr>
          <w:trHeight w:val="92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EB35DB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4.1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220036F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30A93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52D79DF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B75158" w:rsidRPr="00984010" w14:paraId="6B269337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D62C13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4.2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009B2A09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Вывоз жидких бытовых отходов из дворовых туалетов, находящихся на придомовой территории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A840A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60C55F5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</w:tr>
      <w:tr w:rsidR="00B75158" w:rsidRPr="00984010" w14:paraId="5F59629B" w14:textId="77777777" w:rsidTr="00B75158">
        <w:trPr>
          <w:trHeight w:val="202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1EA883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4.3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5D775FCB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7A2DE1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838" w:type="dxa"/>
            <w:vAlign w:val="center"/>
          </w:tcPr>
          <w:p w14:paraId="4E2EEF0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01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75158" w:rsidRPr="00984010" w14:paraId="64139849" w14:textId="77777777" w:rsidTr="00B75158">
        <w:trPr>
          <w:trHeight w:val="202"/>
          <w:jc w:val="center"/>
        </w:trPr>
        <w:tc>
          <w:tcPr>
            <w:tcW w:w="857" w:type="dxa"/>
            <w:shd w:val="clear" w:color="auto" w:fill="auto"/>
            <w:noWrap/>
            <w:vAlign w:val="bottom"/>
          </w:tcPr>
          <w:p w14:paraId="0328AC3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5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A62FCD7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Работы по содержанию мест накопления твердых коммунальных отходов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8A958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29984413" w14:textId="3F4574B0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</w:t>
            </w:r>
            <w:r w:rsidR="0098615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00</w:t>
            </w:r>
          </w:p>
        </w:tc>
      </w:tr>
      <w:tr w:rsidR="00B75158" w:rsidRPr="00984010" w14:paraId="6E43AC63" w14:textId="77777777" w:rsidTr="00B75158">
        <w:trPr>
          <w:trHeight w:val="202"/>
          <w:jc w:val="center"/>
        </w:trPr>
        <w:tc>
          <w:tcPr>
            <w:tcW w:w="857" w:type="dxa"/>
            <w:shd w:val="clear" w:color="auto" w:fill="auto"/>
            <w:noWrap/>
            <w:vAlign w:val="bottom"/>
          </w:tcPr>
          <w:p w14:paraId="5EC61FA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5.1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1B94286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3A0E5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2D45A6AE" w14:textId="1F2BA8EF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</w:t>
            </w:r>
            <w:r w:rsidR="00986152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B75158" w:rsidRPr="00984010" w14:paraId="424DD9C4" w14:textId="77777777" w:rsidTr="00B75158">
        <w:trPr>
          <w:trHeight w:val="202"/>
          <w:jc w:val="center"/>
        </w:trPr>
        <w:tc>
          <w:tcPr>
            <w:tcW w:w="857" w:type="dxa"/>
            <w:shd w:val="clear" w:color="auto" w:fill="auto"/>
            <w:noWrap/>
            <w:vAlign w:val="bottom"/>
          </w:tcPr>
          <w:p w14:paraId="3539482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5.2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190DEB2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BC422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1A42DD2A" w14:textId="3B4EBB44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</w:t>
            </w:r>
            <w:r w:rsidR="0098615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B75158" w:rsidRPr="00984010" w14:paraId="795CFBAC" w14:textId="77777777" w:rsidTr="00B75158">
        <w:trPr>
          <w:trHeight w:val="409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FA8052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BD97D0F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обеспечению требований пожарной безопасности - осмотры и обеспечение рабочего состояния пожарных лестниц, проходов, выходов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19F7985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6E05D1A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0,05</w:t>
            </w:r>
          </w:p>
        </w:tc>
      </w:tr>
      <w:tr w:rsidR="00B75158" w:rsidRPr="00984010" w14:paraId="0CAF0F4A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7F2FF5F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DFCB22A" w14:textId="13D65B6E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отношении всех видов фундаментов</w:t>
            </w:r>
          </w:p>
        </w:tc>
        <w:tc>
          <w:tcPr>
            <w:tcW w:w="1838" w:type="dxa"/>
            <w:vAlign w:val="center"/>
          </w:tcPr>
          <w:p w14:paraId="124BEB9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0,35</w:t>
            </w:r>
          </w:p>
        </w:tc>
      </w:tr>
      <w:tr w:rsidR="00B75158" w:rsidRPr="00984010" w14:paraId="4F295CD0" w14:textId="77777777" w:rsidTr="00B75158">
        <w:trPr>
          <w:trHeight w:val="23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32EA506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7.1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21AE33E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технического состояния видимых частей конструкций с выявлением признаков неравномерных осадок фундаментов всех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типов,  коррозии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арматуры, расслаивания, трещин, выпучивания, отклонения от вертикали в домах с  бетонными, железобетонными и каменными фундаментами, поражения гнилью и частичного разрушения деревянного основания в домах со или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свойными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деревянными фундаментами. При выявлении нарушений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-  детальное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обследование и составление плана мероприятий по устранению причин нарушения и восстановления эксплуатационных свойств конструкций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C8CB65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7D3BE1E5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0,04</w:t>
            </w:r>
          </w:p>
        </w:tc>
      </w:tr>
      <w:tr w:rsidR="00B75158" w:rsidRPr="00984010" w14:paraId="24017647" w14:textId="77777777" w:rsidTr="00B75158">
        <w:trPr>
          <w:trHeight w:val="112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00DA839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7.2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9F7CEAA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гидроизоляции  фундаментов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систем водоотвода фундамента.  При выявлении нарушений - восстановление их работоспособности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2C0252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838" w:type="dxa"/>
            <w:vAlign w:val="center"/>
          </w:tcPr>
          <w:p w14:paraId="705F175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0,31</w:t>
            </w:r>
          </w:p>
        </w:tc>
      </w:tr>
      <w:tr w:rsidR="00B75158" w:rsidRPr="00984010" w14:paraId="66CC4528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67234C1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502C224B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зданиях с подвалами</w:t>
            </w:r>
          </w:p>
        </w:tc>
        <w:tc>
          <w:tcPr>
            <w:tcW w:w="1838" w:type="dxa"/>
            <w:vAlign w:val="center"/>
          </w:tcPr>
          <w:p w14:paraId="482C79B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0,29</w:t>
            </w:r>
          </w:p>
        </w:tc>
      </w:tr>
      <w:tr w:rsidR="00B75158" w:rsidRPr="00984010" w14:paraId="72BEA314" w14:textId="77777777" w:rsidTr="00B75158">
        <w:trPr>
          <w:trHeight w:val="1589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585EC5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8.1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DC9AE03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температурно-влажностного режима подвальных помещений и при выявлении нарушений устранение причин его нарушения,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 же  мер, обеспечивающих  вентиляцию в соответствии с проектными требованиями, 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контроль за состоянием дверей подвалов и технических подполий, запорных устройств на них, устранение выявленных неисправностей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D25771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838" w:type="dxa"/>
            <w:vAlign w:val="center"/>
          </w:tcPr>
          <w:p w14:paraId="21568A9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0,05</w:t>
            </w:r>
          </w:p>
        </w:tc>
      </w:tr>
      <w:tr w:rsidR="00B75158" w:rsidRPr="00984010" w14:paraId="1FAF1A35" w14:textId="77777777" w:rsidTr="00B75158">
        <w:trPr>
          <w:trHeight w:val="306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6832F0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8.2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1B0D812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85DF5E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07B007E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0,24</w:t>
            </w:r>
          </w:p>
        </w:tc>
      </w:tr>
      <w:tr w:rsidR="00B75158" w:rsidRPr="00984010" w14:paraId="0B7B69B1" w14:textId="77777777" w:rsidTr="00B75158">
        <w:trPr>
          <w:trHeight w:val="327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B8D1E7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FD5E84A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принятие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мер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исключающих подтопление подвала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C3D0F7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6D860A2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0,07</w:t>
            </w:r>
          </w:p>
        </w:tc>
      </w:tr>
      <w:tr w:rsidR="00B75158" w:rsidRPr="00984010" w14:paraId="30A4CE63" w14:textId="77777777" w:rsidTr="00B75158">
        <w:trPr>
          <w:trHeight w:val="406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89273F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578455E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вентиляции подвала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209F12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427636D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0,17</w:t>
            </w:r>
          </w:p>
        </w:tc>
      </w:tr>
      <w:tr w:rsidR="00B75158" w:rsidRPr="00984010" w14:paraId="7EE9C87C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D8E743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1D0C7FE7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для надлежащего содержания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стен  многоквартирных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домов</w:t>
            </w:r>
          </w:p>
        </w:tc>
        <w:tc>
          <w:tcPr>
            <w:tcW w:w="1838" w:type="dxa"/>
            <w:vAlign w:val="center"/>
          </w:tcPr>
          <w:p w14:paraId="03937D5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0,54</w:t>
            </w:r>
          </w:p>
        </w:tc>
      </w:tr>
      <w:tr w:rsidR="00B75158" w:rsidRPr="00984010" w14:paraId="3CDD7095" w14:textId="77777777" w:rsidTr="00B75158">
        <w:trPr>
          <w:trHeight w:val="273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9BD468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9.1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D4801F6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E800E6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41B6B0E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0,05</w:t>
            </w:r>
          </w:p>
        </w:tc>
      </w:tr>
      <w:tr w:rsidR="00B75158" w:rsidRPr="00984010" w14:paraId="77776DF8" w14:textId="77777777" w:rsidTr="00B75158">
        <w:trPr>
          <w:trHeight w:val="285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634D37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9.2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3A1D6E0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2BD03E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584B750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0,49</w:t>
            </w:r>
          </w:p>
        </w:tc>
      </w:tr>
      <w:tr w:rsidR="00B75158" w:rsidRPr="00984010" w14:paraId="63A9961F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BC2CAC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AEA7F6D" w14:textId="217E463B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стен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1273C7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69482A4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0,26</w:t>
            </w:r>
          </w:p>
        </w:tc>
      </w:tr>
      <w:tr w:rsidR="00B75158" w:rsidRPr="00984010" w14:paraId="4219E36F" w14:textId="77777777" w:rsidTr="00B75158">
        <w:trPr>
          <w:trHeight w:val="202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BF11A1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B830E11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теплозащиты и звукоизоляции стен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DBF8C0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586C9B8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0,23</w:t>
            </w:r>
          </w:p>
        </w:tc>
      </w:tr>
      <w:tr w:rsidR="00B75158" w:rsidRPr="00984010" w14:paraId="66BAF673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7636E8A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388F609" w14:textId="68374770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838" w:type="dxa"/>
            <w:vAlign w:val="center"/>
          </w:tcPr>
          <w:p w14:paraId="2853924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0,39</w:t>
            </w:r>
          </w:p>
        </w:tc>
      </w:tr>
      <w:tr w:rsidR="00B75158" w:rsidRPr="00984010" w14:paraId="63A922AD" w14:textId="77777777" w:rsidTr="00B75158">
        <w:trPr>
          <w:trHeight w:val="274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D8D8779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10.1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99303CD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80596F5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597CF36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0,04</w:t>
            </w:r>
          </w:p>
        </w:tc>
      </w:tr>
      <w:tr w:rsidR="00B75158" w:rsidRPr="00984010" w14:paraId="7E5D5990" w14:textId="77777777" w:rsidTr="00B75158">
        <w:trPr>
          <w:trHeight w:val="285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AA43D2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10.2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9CB2077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0A9558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3B426C1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0,35</w:t>
            </w:r>
          </w:p>
        </w:tc>
      </w:tr>
      <w:tr w:rsidR="00B75158" w:rsidRPr="00984010" w14:paraId="08914F70" w14:textId="77777777" w:rsidTr="00B75158">
        <w:trPr>
          <w:trHeight w:val="525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E41E04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046AE89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перекрытий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2A278F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3E07623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0,13</w:t>
            </w:r>
          </w:p>
        </w:tc>
      </w:tr>
      <w:tr w:rsidR="00B75158" w:rsidRPr="00984010" w14:paraId="07CAD121" w14:textId="77777777" w:rsidTr="00B75158">
        <w:trPr>
          <w:trHeight w:val="226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9A13AA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952FC24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водоизоляционных свойств перекрытий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(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перекрытия в санитарных узлах)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F9FE02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0365E67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0,22</w:t>
            </w:r>
          </w:p>
        </w:tc>
      </w:tr>
      <w:tr w:rsidR="00B75158" w:rsidRPr="00984010" w14:paraId="750E5719" w14:textId="77777777" w:rsidTr="00B75158">
        <w:trPr>
          <w:trHeight w:val="549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0AC58A6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575A3EDE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1838" w:type="dxa"/>
            <w:vAlign w:val="center"/>
          </w:tcPr>
          <w:p w14:paraId="3C2ABB1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0,20</w:t>
            </w:r>
          </w:p>
        </w:tc>
      </w:tr>
      <w:tr w:rsidR="00B75158" w:rsidRPr="00984010" w14:paraId="19CA4DCB" w14:textId="77777777" w:rsidTr="00B75158">
        <w:trPr>
          <w:trHeight w:val="692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2303D7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FB1C622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20AD50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249B3CB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</w:tr>
      <w:tr w:rsidR="00B75158" w:rsidRPr="00984010" w14:paraId="73E43775" w14:textId="77777777" w:rsidTr="00B75158">
        <w:trPr>
          <w:trHeight w:val="315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1171B8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E878EB0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179D9D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1AA6114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0,18</w:t>
            </w:r>
          </w:p>
        </w:tc>
      </w:tr>
      <w:tr w:rsidR="00B75158" w:rsidRPr="00984010" w14:paraId="26B0277E" w14:textId="77777777" w:rsidTr="00B75158">
        <w:trPr>
          <w:trHeight w:val="273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5307C2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01735A4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сверхнормативных прогибов перекрытий и покрытий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5718FC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40A5657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0,13</w:t>
            </w:r>
          </w:p>
        </w:tc>
      </w:tr>
      <w:tr w:rsidR="00B75158" w:rsidRPr="00984010" w14:paraId="47B9A6BC" w14:textId="77777777" w:rsidTr="00B75158">
        <w:trPr>
          <w:trHeight w:val="135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EE7D5D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F0303AD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просадки конца балки на опоре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1B0DFA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1980374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0,05</w:t>
            </w:r>
          </w:p>
        </w:tc>
      </w:tr>
      <w:tr w:rsidR="00B75158" w:rsidRPr="00984010" w14:paraId="05D3A272" w14:textId="77777777" w:rsidTr="00B75158">
        <w:trPr>
          <w:trHeight w:val="71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383E570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4A9EAF58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838" w:type="dxa"/>
            <w:vAlign w:val="center"/>
          </w:tcPr>
          <w:p w14:paraId="44B9951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1,86</w:t>
            </w:r>
          </w:p>
        </w:tc>
      </w:tr>
      <w:tr w:rsidR="00B75158" w:rsidRPr="00984010" w14:paraId="23B80588" w14:textId="77777777" w:rsidTr="00B75158">
        <w:trPr>
          <w:trHeight w:val="1401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230BA88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14C6CCE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кровли на отсутствие протечек; проверка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молниезащитных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бесчердачными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BF6CBB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838" w:type="dxa"/>
            <w:vAlign w:val="center"/>
          </w:tcPr>
          <w:p w14:paraId="05F1094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0,10</w:t>
            </w:r>
          </w:p>
        </w:tc>
      </w:tr>
      <w:tr w:rsidR="00B75158" w:rsidRPr="00984010" w14:paraId="07E5F8E9" w14:textId="77777777" w:rsidTr="00B75158">
        <w:trPr>
          <w:trHeight w:val="229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65B903B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5CFED4E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4CF85C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784CF9B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0,08</w:t>
            </w:r>
          </w:p>
        </w:tc>
      </w:tr>
      <w:tr w:rsidR="00B75158" w:rsidRPr="00984010" w14:paraId="2A3E04EB" w14:textId="77777777" w:rsidTr="00B75158">
        <w:trPr>
          <w:trHeight w:val="54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1C8ABA5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11A8DB2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2BA981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0B698D9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0,13</w:t>
            </w:r>
          </w:p>
        </w:tc>
      </w:tr>
      <w:tr w:rsidR="00B75158" w:rsidRPr="00984010" w14:paraId="419A49CB" w14:textId="77777777" w:rsidTr="00B75158">
        <w:trPr>
          <w:trHeight w:val="361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284F718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AC23C4E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890390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2FE8A05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0,01</w:t>
            </w:r>
          </w:p>
        </w:tc>
      </w:tr>
      <w:tr w:rsidR="00B75158" w:rsidRPr="00984010" w14:paraId="21A1157E" w14:textId="77777777" w:rsidTr="00B75158">
        <w:trPr>
          <w:trHeight w:val="233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570DD81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92716E3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BA5CEF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2301C50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</w:tr>
      <w:tr w:rsidR="00B75158" w:rsidRPr="00984010" w14:paraId="3FB4200B" w14:textId="77777777" w:rsidTr="00B75158">
        <w:trPr>
          <w:trHeight w:val="315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3BC2597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12.6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9EF0A24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264CDB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00358A2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1,52</w:t>
            </w:r>
          </w:p>
        </w:tc>
      </w:tr>
      <w:tr w:rsidR="00B75158" w:rsidRPr="00984010" w14:paraId="7EC43AF9" w14:textId="77777777" w:rsidTr="00B75158">
        <w:trPr>
          <w:trHeight w:val="267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7C3E0EC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73C8C3E6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протечек кровли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8103AF9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21B35C5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0,17</w:t>
            </w:r>
          </w:p>
        </w:tc>
      </w:tr>
      <w:tr w:rsidR="00B75158" w:rsidRPr="00984010" w14:paraId="7D0EDC07" w14:textId="77777777" w:rsidTr="00B75158">
        <w:trPr>
          <w:trHeight w:val="426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49176DD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22DD0BCD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смена рядового покрытия отдельными местами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51A6A4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316BDF1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0,95</w:t>
            </w:r>
          </w:p>
        </w:tc>
      </w:tr>
      <w:tr w:rsidR="00B75158" w:rsidRPr="00984010" w14:paraId="34AB032E" w14:textId="77777777" w:rsidTr="00B75158">
        <w:trPr>
          <w:trHeight w:val="268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3E1BFB1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527BA533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системы водоотвода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C7D703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2345D96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0,40</w:t>
            </w:r>
          </w:p>
        </w:tc>
      </w:tr>
      <w:tr w:rsidR="00B75158" w:rsidRPr="00984010" w14:paraId="42C5905E" w14:textId="77777777" w:rsidTr="00B75158">
        <w:trPr>
          <w:trHeight w:val="357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1FA5BE79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13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488FBBA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лестниц помещений, относящихся к общему имуществу в многоквартирном доме</w:t>
            </w:r>
          </w:p>
        </w:tc>
        <w:tc>
          <w:tcPr>
            <w:tcW w:w="1838" w:type="dxa"/>
            <w:vAlign w:val="center"/>
          </w:tcPr>
          <w:p w14:paraId="062DEB43" w14:textId="337C6A40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</w:tr>
      <w:tr w:rsidR="00B75158" w:rsidRPr="00984010" w14:paraId="5C19C854" w14:textId="77777777" w:rsidTr="00B75158">
        <w:trPr>
          <w:trHeight w:val="55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30405019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E4DA2C7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проступях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домах с железобетонными лестницами; выявление прогибов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нарушения связи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косоурам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тетив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36A820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580A7F2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0,04</w:t>
            </w:r>
          </w:p>
        </w:tc>
      </w:tr>
      <w:tr w:rsidR="00B75158" w:rsidRPr="00984010" w14:paraId="32E38361" w14:textId="77777777" w:rsidTr="00B75158">
        <w:trPr>
          <w:trHeight w:val="248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6427311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E92C20D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косоурам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F2B5B3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838" w:type="dxa"/>
            <w:vAlign w:val="center"/>
          </w:tcPr>
          <w:p w14:paraId="6D58304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B75158" w:rsidRPr="00984010" w14:paraId="74180492" w14:textId="77777777" w:rsidTr="00B75158">
        <w:trPr>
          <w:trHeight w:val="404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D33FFC5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EE8191C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антипереновыми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составами в домах с деревянными лестницами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181A45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838" w:type="dxa"/>
            <w:vAlign w:val="center"/>
          </w:tcPr>
          <w:p w14:paraId="4CB48D67" w14:textId="772786AE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75158" w:rsidRPr="00984010" w14:paraId="43A3072C" w14:textId="77777777" w:rsidTr="00B75158">
        <w:trPr>
          <w:trHeight w:val="345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87445A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13.4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FA1182B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29172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5D6A95A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0,24</w:t>
            </w:r>
          </w:p>
        </w:tc>
      </w:tr>
      <w:tr w:rsidR="00B75158" w:rsidRPr="00984010" w14:paraId="1DCE61DD" w14:textId="77777777" w:rsidTr="00B75158">
        <w:trPr>
          <w:trHeight w:val="395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056F06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250D1CC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ограждений, поручней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18D2BB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4FD2021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0,06</w:t>
            </w:r>
          </w:p>
        </w:tc>
      </w:tr>
      <w:tr w:rsidR="00B75158" w:rsidRPr="00984010" w14:paraId="49DAB086" w14:textId="77777777" w:rsidTr="00B75158">
        <w:trPr>
          <w:trHeight w:val="332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18D0F2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B8A7FDD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и замена перил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B582C6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40AD6E9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0,08</w:t>
            </w:r>
          </w:p>
        </w:tc>
      </w:tr>
      <w:tr w:rsidR="00B75158" w:rsidRPr="00984010" w14:paraId="4C32F685" w14:textId="77777777" w:rsidTr="00B75158">
        <w:trPr>
          <w:trHeight w:val="254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5B2D27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8409AD0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окраска металлических элементов лестниц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17FDBE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21240B8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0,06</w:t>
            </w:r>
          </w:p>
        </w:tc>
      </w:tr>
      <w:tr w:rsidR="00B75158" w:rsidRPr="00984010" w14:paraId="159817AA" w14:textId="77777777" w:rsidTr="00B75158">
        <w:trPr>
          <w:trHeight w:val="331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A28359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39CC390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заделка выбоин в ступенях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0073FC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7125C42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0,04</w:t>
            </w:r>
          </w:p>
        </w:tc>
      </w:tr>
      <w:tr w:rsidR="00B75158" w:rsidRPr="00984010" w14:paraId="07BEB4AF" w14:textId="77777777" w:rsidTr="00B75158">
        <w:trPr>
          <w:trHeight w:val="329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06D08B29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977526E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фасадов  многоквартирных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домов</w:t>
            </w:r>
          </w:p>
        </w:tc>
        <w:tc>
          <w:tcPr>
            <w:tcW w:w="1838" w:type="dxa"/>
            <w:vAlign w:val="center"/>
          </w:tcPr>
          <w:p w14:paraId="41A1F1B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1,09</w:t>
            </w:r>
          </w:p>
        </w:tc>
      </w:tr>
      <w:tr w:rsidR="00B75158" w:rsidRPr="00984010" w14:paraId="152BA2DE" w14:textId="77777777" w:rsidTr="00B75158">
        <w:trPr>
          <w:trHeight w:val="83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3A264F4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14.1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ABB347F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AD9DBB5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02CE73F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0,06</w:t>
            </w:r>
          </w:p>
        </w:tc>
      </w:tr>
      <w:tr w:rsidR="00B75158" w:rsidRPr="00984010" w14:paraId="1B0FB4A1" w14:textId="77777777" w:rsidTr="00B75158">
        <w:trPr>
          <w:trHeight w:val="257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4613CE4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14.2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0DE4DE6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B5F0F9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38E55BE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0,07</w:t>
            </w:r>
          </w:p>
        </w:tc>
      </w:tr>
      <w:tr w:rsidR="00B75158" w:rsidRPr="00984010" w14:paraId="449345A5" w14:textId="77777777" w:rsidTr="00B75158">
        <w:trPr>
          <w:trHeight w:val="409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491567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14.3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6AEBBC5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66324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13A4CDF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</w:tr>
      <w:tr w:rsidR="00B75158" w:rsidRPr="00984010" w14:paraId="0BA060E0" w14:textId="77777777" w:rsidTr="00B75158">
        <w:trPr>
          <w:trHeight w:val="176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0E39F89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14.4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76C2762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2FA18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5D55C55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0,94</w:t>
            </w:r>
          </w:p>
        </w:tc>
      </w:tr>
      <w:tr w:rsidR="00B75158" w:rsidRPr="00984010" w14:paraId="047A1835" w14:textId="77777777" w:rsidTr="00B75158">
        <w:trPr>
          <w:trHeight w:val="125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2B1161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EA94A57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ремонт)  разрушений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повреждений  отделочного слоя отдельными местами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F95F19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76618BE9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0,70</w:t>
            </w:r>
          </w:p>
        </w:tc>
      </w:tr>
      <w:tr w:rsidR="00B75158" w:rsidRPr="00984010" w14:paraId="042C410A" w14:textId="77777777" w:rsidTr="00B75158">
        <w:trPr>
          <w:trHeight w:val="409"/>
          <w:jc w:val="center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AFF5DD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1C061AB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окраска фасада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C6F9F0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0135D64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0,24</w:t>
            </w:r>
          </w:p>
        </w:tc>
      </w:tr>
      <w:tr w:rsidR="00B75158" w:rsidRPr="00984010" w14:paraId="19F3657A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30C7DA7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E1441FE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перегородок в помещениях, относящихся к общему имуществу в многоквартирном доме</w:t>
            </w:r>
          </w:p>
        </w:tc>
        <w:tc>
          <w:tcPr>
            <w:tcW w:w="1838" w:type="dxa"/>
            <w:vAlign w:val="center"/>
          </w:tcPr>
          <w:p w14:paraId="6A34B3C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0,52</w:t>
            </w:r>
          </w:p>
        </w:tc>
      </w:tr>
      <w:tr w:rsidR="00B75158" w:rsidRPr="00984010" w14:paraId="5EC8E6A4" w14:textId="77777777" w:rsidTr="00B75158">
        <w:trPr>
          <w:trHeight w:val="641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2988BA5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15.1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D62285F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9B3B34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3DF0B06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</w:tr>
      <w:tr w:rsidR="00B75158" w:rsidRPr="00984010" w14:paraId="1D5D9B64" w14:textId="77777777" w:rsidTr="00B75158">
        <w:trPr>
          <w:trHeight w:val="36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5C45168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15.2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17E9ABA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102AF4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6F0C261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0,50</w:t>
            </w:r>
          </w:p>
        </w:tc>
      </w:tr>
      <w:tr w:rsidR="00B75158" w:rsidRPr="00984010" w14:paraId="31FA9D67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2B1F19E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33287B1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повреждений перегородок, ликвидация излишнего наклона или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выпучивания  перегородок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8C6F0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3A8C8F0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0,30</w:t>
            </w:r>
          </w:p>
        </w:tc>
      </w:tr>
      <w:tr w:rsidR="00B75158" w:rsidRPr="00984010" w14:paraId="5418A2A6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7675437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BAB3921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огнезащитных свойств перегородок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2BB604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296A8ED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0,20</w:t>
            </w:r>
          </w:p>
        </w:tc>
      </w:tr>
      <w:tr w:rsidR="00B75158" w:rsidRPr="00984010" w14:paraId="73335AA1" w14:textId="77777777" w:rsidTr="00B75158">
        <w:trPr>
          <w:trHeight w:val="1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5024A41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28B86592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внутренней отделки помещений, относящихся к общему имуществу в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многоквартирном  доме</w:t>
            </w:r>
            <w:proofErr w:type="gramEnd"/>
          </w:p>
        </w:tc>
        <w:tc>
          <w:tcPr>
            <w:tcW w:w="1838" w:type="dxa"/>
            <w:vAlign w:val="center"/>
          </w:tcPr>
          <w:p w14:paraId="451D49A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0,72</w:t>
            </w:r>
          </w:p>
        </w:tc>
      </w:tr>
      <w:tr w:rsidR="00B75158" w:rsidRPr="00984010" w14:paraId="6600D4C4" w14:textId="77777777" w:rsidTr="00B75158">
        <w:trPr>
          <w:trHeight w:val="409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1428C40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16.1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AF43B64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697742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7B4FA35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0,72</w:t>
            </w:r>
          </w:p>
        </w:tc>
      </w:tr>
      <w:tr w:rsidR="00B75158" w:rsidRPr="00984010" w14:paraId="1DFDFDA8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48EF3F7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1D619C88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838" w:type="dxa"/>
            <w:vAlign w:val="center"/>
          </w:tcPr>
          <w:p w14:paraId="44BED60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0,24</w:t>
            </w:r>
          </w:p>
        </w:tc>
      </w:tr>
      <w:tr w:rsidR="00B75158" w:rsidRPr="00984010" w14:paraId="0C1B5255" w14:textId="77777777" w:rsidTr="00B75158">
        <w:trPr>
          <w:trHeight w:val="701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33F8DAA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17.1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CE99448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7EA76E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58E079B9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0,04</w:t>
            </w:r>
          </w:p>
        </w:tc>
      </w:tr>
      <w:tr w:rsidR="00B75158" w:rsidRPr="00984010" w14:paraId="51B74CB3" w14:textId="77777777" w:rsidTr="00B75158">
        <w:trPr>
          <w:trHeight w:val="33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0F324F6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17.2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81D4265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588C89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5B84805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0,20</w:t>
            </w:r>
          </w:p>
        </w:tc>
      </w:tr>
      <w:tr w:rsidR="00B75158" w:rsidRPr="00984010" w14:paraId="03B6F508" w14:textId="77777777" w:rsidTr="00B75158">
        <w:trPr>
          <w:trHeight w:val="411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00064DE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CE6D5A9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полов в местах общего пользования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E9F5FD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132D232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0,07</w:t>
            </w:r>
          </w:p>
        </w:tc>
      </w:tr>
      <w:tr w:rsidR="00B75158" w:rsidRPr="00984010" w14:paraId="3DE97D5E" w14:textId="77777777" w:rsidTr="00B75158">
        <w:trPr>
          <w:trHeight w:val="475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1CE2D8B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5A0059F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отделочного слоя полов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704804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72B8E8C5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0,13</w:t>
            </w:r>
          </w:p>
        </w:tc>
      </w:tr>
      <w:tr w:rsidR="00B75158" w:rsidRPr="00984010" w14:paraId="34C49489" w14:textId="77777777" w:rsidTr="00B75158">
        <w:trPr>
          <w:trHeight w:val="428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417B600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51FE76D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838" w:type="dxa"/>
            <w:vAlign w:val="center"/>
          </w:tcPr>
          <w:p w14:paraId="23FE163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0,38</w:t>
            </w:r>
          </w:p>
        </w:tc>
      </w:tr>
      <w:tr w:rsidR="00B75158" w:rsidRPr="00984010" w14:paraId="024D0F02" w14:textId="77777777" w:rsidTr="00B75158">
        <w:trPr>
          <w:trHeight w:val="531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748314E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18.1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3C5A02E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F9F02D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023BDA4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0,07</w:t>
            </w:r>
          </w:p>
        </w:tc>
      </w:tr>
      <w:tr w:rsidR="00B75158" w:rsidRPr="00984010" w14:paraId="7E64B129" w14:textId="77777777" w:rsidTr="00B75158">
        <w:trPr>
          <w:trHeight w:val="163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61456F8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18.2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FD489E7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7BB371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443C39F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0,31</w:t>
            </w:r>
          </w:p>
        </w:tc>
      </w:tr>
      <w:tr w:rsidR="00B75158" w:rsidRPr="00984010" w14:paraId="146AD013" w14:textId="77777777" w:rsidTr="00B75158">
        <w:trPr>
          <w:trHeight w:val="351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77ED71C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B337B58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замена разбитых стекол окон и дверей в МОП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10FCFE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46A7071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0,31</w:t>
            </w:r>
          </w:p>
        </w:tc>
      </w:tr>
      <w:tr w:rsidR="00B75158" w:rsidRPr="00984010" w14:paraId="070FAD50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60BD168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511650FF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  систем вентиляции и дымоудаления многоквартирных домов</w:t>
            </w:r>
          </w:p>
        </w:tc>
        <w:tc>
          <w:tcPr>
            <w:tcW w:w="1838" w:type="dxa"/>
            <w:vAlign w:val="center"/>
          </w:tcPr>
          <w:p w14:paraId="602E2E9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0,68</w:t>
            </w:r>
          </w:p>
        </w:tc>
      </w:tr>
      <w:tr w:rsidR="00B75158" w:rsidRPr="00984010" w14:paraId="5F8E1AD1" w14:textId="77777777" w:rsidTr="00B75158">
        <w:trPr>
          <w:trHeight w:val="409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7F78893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19.1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E35C552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</w:t>
            </w:r>
            <w:proofErr w:type="spellStart"/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систем;контроль</w:t>
            </w:r>
            <w:proofErr w:type="spellEnd"/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FDFC4C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 раза в год</w:t>
            </w:r>
          </w:p>
        </w:tc>
        <w:tc>
          <w:tcPr>
            <w:tcW w:w="1838" w:type="dxa"/>
            <w:vAlign w:val="center"/>
          </w:tcPr>
          <w:p w14:paraId="468E3A3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0,04</w:t>
            </w:r>
          </w:p>
        </w:tc>
      </w:tr>
      <w:tr w:rsidR="00B75158" w:rsidRPr="00984010" w14:paraId="50ACE488" w14:textId="77777777" w:rsidTr="00B75158">
        <w:trPr>
          <w:trHeight w:val="778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69A79A7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19.2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DDDBF90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неплотностей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F0AEC9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0122A78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0,20</w:t>
            </w:r>
          </w:p>
        </w:tc>
      </w:tr>
      <w:tr w:rsidR="00B75158" w:rsidRPr="00984010" w14:paraId="2887CCEC" w14:textId="77777777" w:rsidTr="00B75158">
        <w:trPr>
          <w:trHeight w:val="267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13C80B3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19.3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C627C8A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и обеспечение исправного состояния систем автоматического дымоудаления; сезонное открытие и закрытие калорифера со стороны подвода воздуха;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950B23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 раза в год</w:t>
            </w:r>
          </w:p>
        </w:tc>
        <w:tc>
          <w:tcPr>
            <w:tcW w:w="1838" w:type="dxa"/>
            <w:vAlign w:val="center"/>
          </w:tcPr>
          <w:p w14:paraId="57D2D4F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0,08</w:t>
            </w:r>
          </w:p>
        </w:tc>
      </w:tr>
      <w:tr w:rsidR="00B75158" w:rsidRPr="00984010" w14:paraId="64965AC7" w14:textId="77777777" w:rsidTr="00B75158">
        <w:trPr>
          <w:trHeight w:val="315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7CCD3F4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19.4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901031F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6E199F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77DDAE6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0,36</w:t>
            </w:r>
          </w:p>
        </w:tc>
      </w:tr>
      <w:tr w:rsidR="00B75158" w:rsidRPr="00984010" w14:paraId="274853A6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7725750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308A872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смена колпаков вентиляционных труб, ремонт вентиляторов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E33221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7AB0806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0,13</w:t>
            </w:r>
          </w:p>
        </w:tc>
      </w:tr>
      <w:tr w:rsidR="00B75158" w:rsidRPr="00984010" w14:paraId="2B3FD1BE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1CBDC36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6FDED75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продухов вентиляции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68B6D55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6DEE28D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0,06</w:t>
            </w:r>
          </w:p>
        </w:tc>
      </w:tr>
      <w:tr w:rsidR="00B75158" w:rsidRPr="00984010" w14:paraId="2B1AEB35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4A5E406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CD8F20E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дымовых и вентиляционных труб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9CABFA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0226545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0,10</w:t>
            </w:r>
          </w:p>
        </w:tc>
      </w:tr>
      <w:tr w:rsidR="00B75158" w:rsidRPr="00984010" w14:paraId="11ECB2FD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42BE08C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F6285F2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восстановление (ремонт)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дифлекторов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1B9405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4AE763D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0,07</w:t>
            </w:r>
          </w:p>
        </w:tc>
      </w:tr>
      <w:tr w:rsidR="00B75158" w:rsidRPr="00984010" w14:paraId="7B345CCF" w14:textId="77777777" w:rsidTr="00B75158">
        <w:trPr>
          <w:trHeight w:val="248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409B5EB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238C6A6B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водоподкачек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в многоквартирных домах</w:t>
            </w:r>
          </w:p>
        </w:tc>
        <w:tc>
          <w:tcPr>
            <w:tcW w:w="1838" w:type="dxa"/>
            <w:vAlign w:val="center"/>
          </w:tcPr>
          <w:p w14:paraId="5CDB5499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0,41</w:t>
            </w:r>
          </w:p>
        </w:tc>
      </w:tr>
      <w:tr w:rsidR="00B75158" w:rsidRPr="00984010" w14:paraId="7AC0DA84" w14:textId="77777777" w:rsidTr="00B75158">
        <w:trPr>
          <w:trHeight w:val="415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22D95FD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20.1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83FAC6E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пунктах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водоподкачках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водоподкачек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работы по очистке теплообменного оборудования для удаления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отложений; 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DC6B73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838" w:type="dxa"/>
            <w:vAlign w:val="center"/>
          </w:tcPr>
          <w:p w14:paraId="1B6F050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0,31</w:t>
            </w:r>
          </w:p>
        </w:tc>
      </w:tr>
      <w:tr w:rsidR="00B75158" w:rsidRPr="00984010" w14:paraId="454EB858" w14:textId="77777777" w:rsidTr="00B75158">
        <w:trPr>
          <w:trHeight w:val="33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538C041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20.2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D86F101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CD881B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18F6095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0,10</w:t>
            </w:r>
          </w:p>
        </w:tc>
      </w:tr>
      <w:tr w:rsidR="00B75158" w:rsidRPr="00984010" w14:paraId="664F8EC2" w14:textId="77777777" w:rsidTr="00B75158">
        <w:trPr>
          <w:trHeight w:val="443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7802DB3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0A09F41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насосов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D0A452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1E0C8A8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0,10</w:t>
            </w:r>
          </w:p>
        </w:tc>
      </w:tr>
      <w:tr w:rsidR="00B75158" w:rsidRPr="00984010" w14:paraId="31FB5CB7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152498C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806884D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838" w:type="dxa"/>
            <w:vAlign w:val="center"/>
          </w:tcPr>
          <w:p w14:paraId="6DA7C2A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1,18</w:t>
            </w:r>
          </w:p>
        </w:tc>
      </w:tr>
      <w:tr w:rsidR="00B75158" w:rsidRPr="00984010" w14:paraId="022A947D" w14:textId="77777777" w:rsidTr="00B75158">
        <w:trPr>
          <w:trHeight w:val="976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1320ACE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796CEC5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F87512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2540389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</w:tr>
      <w:tr w:rsidR="00B75158" w:rsidRPr="00984010" w14:paraId="57CDC6E8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368F3C07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FFEB05D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Постоянный контроль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параметров  воды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(давления, расхода) и незамедлительное принятие мер к восстановлению требуемых параметров водоснабжения и герметичности систем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8C0A5C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71A4431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</w:tr>
      <w:tr w:rsidR="00B75158" w:rsidRPr="00984010" w14:paraId="2FBA9A9F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0C54A1B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5CC2DB1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50194B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48B36A9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0,17</w:t>
            </w:r>
          </w:p>
        </w:tc>
      </w:tr>
      <w:tr w:rsidR="00B75158" w:rsidRPr="00984010" w14:paraId="436BD96A" w14:textId="77777777" w:rsidTr="00B75158">
        <w:trPr>
          <w:trHeight w:val="74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24CAA28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CC9C394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360B08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1F60E185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0,26</w:t>
            </w:r>
          </w:p>
        </w:tc>
      </w:tr>
      <w:tr w:rsidR="00B75158" w:rsidRPr="00984010" w14:paraId="45706700" w14:textId="77777777" w:rsidTr="00B75158">
        <w:trPr>
          <w:trHeight w:val="371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1B807E3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21.5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B77D5FC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F58E6A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0094B6A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0,41</w:t>
            </w:r>
          </w:p>
        </w:tc>
      </w:tr>
      <w:tr w:rsidR="00B75158" w:rsidRPr="00984010" w14:paraId="4110F9CE" w14:textId="77777777" w:rsidTr="00B75158">
        <w:trPr>
          <w:trHeight w:val="211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042C521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35686E3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9818B55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19CAFFB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0,24</w:t>
            </w:r>
          </w:p>
        </w:tc>
      </w:tr>
      <w:tr w:rsidR="00B75158" w:rsidRPr="00984010" w14:paraId="5CE6AE21" w14:textId="77777777" w:rsidTr="00B75158">
        <w:trPr>
          <w:trHeight w:val="336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434C261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B5EC494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DA85BB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838" w:type="dxa"/>
            <w:vAlign w:val="center"/>
          </w:tcPr>
          <w:p w14:paraId="1ED4A38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B75158" w:rsidRPr="00984010" w14:paraId="687295BB" w14:textId="77777777" w:rsidTr="00B75158">
        <w:trPr>
          <w:trHeight w:val="5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18B3202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21.11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AE61F50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Промывка систем водоснабжения для удаления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94C060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838" w:type="dxa"/>
            <w:vAlign w:val="center"/>
          </w:tcPr>
          <w:p w14:paraId="5490C6D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0,06</w:t>
            </w:r>
          </w:p>
        </w:tc>
      </w:tr>
      <w:tr w:rsidR="00B75158" w:rsidRPr="00984010" w14:paraId="418B587B" w14:textId="77777777" w:rsidTr="00B75158">
        <w:trPr>
          <w:trHeight w:val="171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54A7C737" w14:textId="44DE8C6D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="002F3B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439267D7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1838" w:type="dxa"/>
            <w:vAlign w:val="center"/>
          </w:tcPr>
          <w:p w14:paraId="62A67B4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0,48</w:t>
            </w:r>
          </w:p>
        </w:tc>
      </w:tr>
      <w:tr w:rsidR="00B75158" w:rsidRPr="00984010" w14:paraId="4D607FFE" w14:textId="77777777" w:rsidTr="00B75158">
        <w:trPr>
          <w:trHeight w:val="7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19CE3EF4" w14:textId="1FC0A2BB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2F3BBB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851C912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49B746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2ACC99F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0,10</w:t>
            </w:r>
          </w:p>
        </w:tc>
      </w:tr>
      <w:tr w:rsidR="00B75158" w:rsidRPr="00984010" w14:paraId="003B8914" w14:textId="77777777" w:rsidTr="00B75158">
        <w:trPr>
          <w:trHeight w:val="555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0A1B1090" w14:textId="094DC84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2F3BBB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B571D42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80A489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6D908E7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0,06</w:t>
            </w:r>
          </w:p>
        </w:tc>
      </w:tr>
      <w:tr w:rsidR="00B75158" w:rsidRPr="00984010" w14:paraId="3F3FC72D" w14:textId="77777777" w:rsidTr="00B75158">
        <w:trPr>
          <w:trHeight w:val="572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070673EC" w14:textId="59BA8851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2F3BBB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D99EC4B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дымоудаления,  лифтов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, 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50ACD02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838" w:type="dxa"/>
            <w:vAlign w:val="center"/>
          </w:tcPr>
          <w:p w14:paraId="7A679329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0,28</w:t>
            </w:r>
          </w:p>
        </w:tc>
      </w:tr>
      <w:tr w:rsidR="00B75158" w:rsidRPr="00984010" w14:paraId="0D12DB67" w14:textId="77777777" w:rsidTr="00B75158">
        <w:trPr>
          <w:trHeight w:val="572"/>
          <w:jc w:val="center"/>
        </w:trPr>
        <w:tc>
          <w:tcPr>
            <w:tcW w:w="857" w:type="dxa"/>
            <w:shd w:val="clear" w:color="auto" w:fill="auto"/>
            <w:vAlign w:val="bottom"/>
          </w:tcPr>
          <w:p w14:paraId="0CC8D434" w14:textId="4EC5E323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2F3BBB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.4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0F8193FA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16A36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748882F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0,04</w:t>
            </w:r>
          </w:p>
        </w:tc>
      </w:tr>
      <w:tr w:rsidR="00B75158" w:rsidRPr="00984010" w14:paraId="7B5E5A0C" w14:textId="77777777" w:rsidTr="00B75158">
        <w:trPr>
          <w:trHeight w:val="334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2777C334" w14:textId="6EC5318F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="002F3B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88871FD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589D76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7419FBE9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</w:rPr>
              <w:t>0,72</w:t>
            </w:r>
          </w:p>
        </w:tc>
      </w:tr>
      <w:tr w:rsidR="00B75158" w:rsidRPr="00984010" w14:paraId="63306D7D" w14:textId="77777777" w:rsidTr="00B75158">
        <w:trPr>
          <w:trHeight w:val="334"/>
          <w:jc w:val="center"/>
        </w:trPr>
        <w:tc>
          <w:tcPr>
            <w:tcW w:w="857" w:type="dxa"/>
            <w:shd w:val="clear" w:color="auto" w:fill="auto"/>
            <w:vAlign w:val="bottom"/>
          </w:tcPr>
          <w:p w14:paraId="6DB176FE" w14:textId="2C6B2110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2</w:t>
            </w:r>
            <w:r w:rsidR="002F3BBB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984010">
              <w:rPr>
                <w:rFonts w:ascii="Times New Roman" w:eastAsia="Times New Roman" w:hAnsi="Times New Roman" w:cs="Times New Roman"/>
                <w:bCs/>
              </w:rPr>
              <w:t>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C2ED932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Calibri" w:hAnsi="Times New Roman" w:cs="Times New Roman"/>
                <w:shd w:val="clear" w:color="auto" w:fill="FFFFFF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4F34CC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38" w:type="dxa"/>
            <w:vMerge w:val="restart"/>
            <w:vAlign w:val="center"/>
          </w:tcPr>
          <w:p w14:paraId="45A94396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0,72</w:t>
            </w:r>
          </w:p>
        </w:tc>
      </w:tr>
      <w:tr w:rsidR="00B75158" w:rsidRPr="00984010" w14:paraId="28852458" w14:textId="77777777" w:rsidTr="00B75158">
        <w:trPr>
          <w:trHeight w:val="334"/>
          <w:jc w:val="center"/>
        </w:trPr>
        <w:tc>
          <w:tcPr>
            <w:tcW w:w="857" w:type="dxa"/>
            <w:shd w:val="clear" w:color="auto" w:fill="auto"/>
            <w:vAlign w:val="bottom"/>
          </w:tcPr>
          <w:p w14:paraId="53E54507" w14:textId="460B6C4D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2</w:t>
            </w:r>
            <w:r w:rsidR="002F3BBB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984010">
              <w:rPr>
                <w:rFonts w:ascii="Times New Roman" w:eastAsia="Times New Roman" w:hAnsi="Times New Roman" w:cs="Times New Roman"/>
                <w:bCs/>
              </w:rPr>
              <w:t>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D95F79C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48DBE3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38" w:type="dxa"/>
            <w:vMerge/>
            <w:vAlign w:val="center"/>
          </w:tcPr>
          <w:p w14:paraId="0F28607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75158" w:rsidRPr="00984010" w14:paraId="6FB9C376" w14:textId="77777777" w:rsidTr="00B75158">
        <w:trPr>
          <w:trHeight w:val="334"/>
          <w:jc w:val="center"/>
        </w:trPr>
        <w:tc>
          <w:tcPr>
            <w:tcW w:w="857" w:type="dxa"/>
            <w:shd w:val="clear" w:color="auto" w:fill="auto"/>
            <w:vAlign w:val="bottom"/>
          </w:tcPr>
          <w:p w14:paraId="16D00529" w14:textId="14791436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2</w:t>
            </w:r>
            <w:r w:rsidR="002F3BB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.3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562AA6B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30B15F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838" w:type="dxa"/>
            <w:vMerge/>
            <w:vAlign w:val="center"/>
          </w:tcPr>
          <w:p w14:paraId="681175E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75158" w:rsidRPr="00984010" w14:paraId="6CA74605" w14:textId="77777777" w:rsidTr="00B75158">
        <w:trPr>
          <w:trHeight w:val="110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564499DE" w14:textId="6A91FD85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="002F3B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20CFD043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Устранение аварий после получения заявки диспетчером</w:t>
            </w:r>
          </w:p>
        </w:tc>
        <w:tc>
          <w:tcPr>
            <w:tcW w:w="1838" w:type="dxa"/>
            <w:vAlign w:val="center"/>
          </w:tcPr>
          <w:p w14:paraId="5F75626B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1,6</w:t>
            </w:r>
            <w:r w:rsidRPr="0098401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B75158" w:rsidRPr="00984010" w14:paraId="7102F920" w14:textId="77777777" w:rsidTr="00B75158">
        <w:trPr>
          <w:trHeight w:val="394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6836209B" w14:textId="0BA0F6DF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2F3BBB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F8DBEA2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водоснабжения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BD7555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838" w:type="dxa"/>
            <w:vAlign w:val="center"/>
          </w:tcPr>
          <w:p w14:paraId="0EF2F58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0,43</w:t>
            </w:r>
          </w:p>
        </w:tc>
      </w:tr>
      <w:tr w:rsidR="00B75158" w:rsidRPr="00984010" w14:paraId="1288A8D8" w14:textId="77777777" w:rsidTr="00B75158">
        <w:trPr>
          <w:trHeight w:val="472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1A1C2EFF" w14:textId="52C12B30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2F3BBB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643B58B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водоотведения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E986539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838" w:type="dxa"/>
            <w:vAlign w:val="center"/>
          </w:tcPr>
          <w:p w14:paraId="276FF960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0,40</w:t>
            </w:r>
          </w:p>
        </w:tc>
      </w:tr>
      <w:tr w:rsidR="00B75158" w:rsidRPr="00984010" w14:paraId="5E8AF29E" w14:textId="77777777" w:rsidTr="00B75158">
        <w:trPr>
          <w:trHeight w:val="394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1FC22ACE" w14:textId="169375A8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2F3BBB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6F0ED7C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центрального отопления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3D3A749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838" w:type="dxa"/>
            <w:vAlign w:val="center"/>
          </w:tcPr>
          <w:p w14:paraId="39C54B1A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0,29</w:t>
            </w:r>
          </w:p>
        </w:tc>
      </w:tr>
      <w:tr w:rsidR="00B75158" w:rsidRPr="00984010" w14:paraId="5A6594ED" w14:textId="77777777" w:rsidTr="00B75158">
        <w:trPr>
          <w:trHeight w:val="471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138A7596" w14:textId="7C1369D2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2F3BBB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1CDBB55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горячего водоснабжения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C987C6E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838" w:type="dxa"/>
            <w:vAlign w:val="center"/>
          </w:tcPr>
          <w:p w14:paraId="50EA458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84010">
              <w:rPr>
                <w:rFonts w:ascii="Times New Roman" w:eastAsia="Calibri" w:hAnsi="Times New Roman" w:cs="Times New Roman"/>
              </w:rPr>
              <w:t>0,1</w:t>
            </w:r>
            <w:r w:rsidRPr="00984010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</w:tr>
      <w:tr w:rsidR="00B75158" w:rsidRPr="00984010" w14:paraId="639DDC84" w14:textId="77777777" w:rsidTr="00B75158">
        <w:trPr>
          <w:trHeight w:val="407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060F1E6B" w14:textId="2CD96580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2F3BBB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D0EABF1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системах  энергоснабжения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6E6F174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838" w:type="dxa"/>
            <w:vAlign w:val="center"/>
          </w:tcPr>
          <w:p w14:paraId="64C9ABC1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0,35</w:t>
            </w:r>
          </w:p>
        </w:tc>
      </w:tr>
      <w:tr w:rsidR="00B75158" w:rsidRPr="00984010" w14:paraId="30F6CEA4" w14:textId="77777777" w:rsidTr="00B75158">
        <w:trPr>
          <w:trHeight w:val="375"/>
          <w:jc w:val="center"/>
        </w:trPr>
        <w:tc>
          <w:tcPr>
            <w:tcW w:w="857" w:type="dxa"/>
            <w:shd w:val="clear" w:color="auto" w:fill="auto"/>
            <w:vAlign w:val="bottom"/>
            <w:hideMark/>
          </w:tcPr>
          <w:p w14:paraId="2D04EF68" w14:textId="4875ED0B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="002F3B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16129D2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Управление жилищным фондом</w:t>
            </w:r>
          </w:p>
        </w:tc>
        <w:tc>
          <w:tcPr>
            <w:tcW w:w="1838" w:type="dxa"/>
            <w:vAlign w:val="center"/>
          </w:tcPr>
          <w:p w14:paraId="778E2A3D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3,42</w:t>
            </w:r>
          </w:p>
        </w:tc>
      </w:tr>
      <w:tr w:rsidR="00B75158" w:rsidRPr="00984010" w14:paraId="5735786A" w14:textId="77777777" w:rsidTr="00B75158">
        <w:trPr>
          <w:trHeight w:val="375"/>
          <w:jc w:val="center"/>
        </w:trPr>
        <w:tc>
          <w:tcPr>
            <w:tcW w:w="857" w:type="dxa"/>
            <w:shd w:val="clear" w:color="auto" w:fill="auto"/>
            <w:vAlign w:val="bottom"/>
          </w:tcPr>
          <w:p w14:paraId="07623928" w14:textId="77777777" w:rsidR="00B75158" w:rsidRPr="00984010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5E376342" w14:textId="77777777" w:rsidR="00B75158" w:rsidRPr="00984010" w:rsidRDefault="00B75158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838" w:type="dxa"/>
            <w:vAlign w:val="center"/>
          </w:tcPr>
          <w:p w14:paraId="0DE7CFDE" w14:textId="0829F76A" w:rsidR="00B75158" w:rsidRPr="00B75158" w:rsidRDefault="00B75158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F30A58">
              <w:rPr>
                <w:rFonts w:ascii="Times New Roman" w:eastAsia="Times New Roman" w:hAnsi="Times New Roman" w:cs="Times New Roman"/>
                <w:b/>
                <w:bCs/>
              </w:rPr>
              <w:t>2,26</w:t>
            </w:r>
          </w:p>
        </w:tc>
      </w:tr>
    </w:tbl>
    <w:p w14:paraId="39595AF1" w14:textId="77777777" w:rsidR="00984010" w:rsidRPr="00984010" w:rsidRDefault="00984010" w:rsidP="0098401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3402A0A0" w14:textId="77777777" w:rsidR="00CB6E0E" w:rsidRDefault="00CB6E0E"/>
    <w:sectPr w:rsidR="00CB6E0E" w:rsidSect="00B7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2062"/>
        </w:tabs>
        <w:ind w:left="2062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845"/>
        </w:tabs>
        <w:ind w:left="845" w:hanging="360"/>
      </w:pPr>
    </w:lvl>
    <w:lvl w:ilvl="2">
      <w:start w:val="1"/>
      <w:numFmt w:val="decimal"/>
      <w:lvlText w:val="%1.%2.%3."/>
      <w:lvlJc w:val="left"/>
      <w:pPr>
        <w:tabs>
          <w:tab w:val="num" w:pos="1330"/>
        </w:tabs>
        <w:ind w:left="1330" w:hanging="360"/>
      </w:p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1.%2.%3.%4.%5."/>
      <w:lvlJc w:val="left"/>
      <w:pPr>
        <w:tabs>
          <w:tab w:val="num" w:pos="2300"/>
        </w:tabs>
        <w:ind w:left="2300" w:hanging="360"/>
      </w:p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755"/>
        </w:tabs>
        <w:ind w:left="375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240"/>
        </w:tabs>
        <w:ind w:left="4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7B966E6"/>
    <w:multiLevelType w:val="hybridMultilevel"/>
    <w:tmpl w:val="9B325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A93E8C"/>
    <w:multiLevelType w:val="multilevel"/>
    <w:tmpl w:val="92C4F3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4F01D3C"/>
    <w:multiLevelType w:val="hybridMultilevel"/>
    <w:tmpl w:val="BA62BB56"/>
    <w:lvl w:ilvl="0" w:tplc="31562B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8070553"/>
    <w:multiLevelType w:val="hybridMultilevel"/>
    <w:tmpl w:val="27B6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45A85"/>
    <w:multiLevelType w:val="hybridMultilevel"/>
    <w:tmpl w:val="7278E8EE"/>
    <w:lvl w:ilvl="0" w:tplc="1CFA0A5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9E28D39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50D1F72"/>
    <w:multiLevelType w:val="hybridMultilevel"/>
    <w:tmpl w:val="3C387A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86F37"/>
    <w:multiLevelType w:val="multilevel"/>
    <w:tmpl w:val="B9F45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70D15912"/>
    <w:multiLevelType w:val="multilevel"/>
    <w:tmpl w:val="69289FA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5" w15:restartNumberingAfterBreak="0">
    <w:nsid w:val="76BB2D75"/>
    <w:multiLevelType w:val="multilevel"/>
    <w:tmpl w:val="989873A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3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6" w15:restartNumberingAfterBreak="0">
    <w:nsid w:val="779E49D6"/>
    <w:multiLevelType w:val="multilevel"/>
    <w:tmpl w:val="ADC62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368751947">
    <w:abstractNumId w:val="6"/>
  </w:num>
  <w:num w:numId="2" w16cid:durableId="2025936821">
    <w:abstractNumId w:val="11"/>
  </w:num>
  <w:num w:numId="3" w16cid:durableId="1134710092">
    <w:abstractNumId w:val="1"/>
  </w:num>
  <w:num w:numId="4" w16cid:durableId="888883301">
    <w:abstractNumId w:val="12"/>
  </w:num>
  <w:num w:numId="5" w16cid:durableId="2010713566">
    <w:abstractNumId w:val="0"/>
  </w:num>
  <w:num w:numId="6" w16cid:durableId="1496458473">
    <w:abstractNumId w:val="2"/>
  </w:num>
  <w:num w:numId="7" w16cid:durableId="1004632481">
    <w:abstractNumId w:val="3"/>
  </w:num>
  <w:num w:numId="8" w16cid:durableId="218632572">
    <w:abstractNumId w:val="4"/>
  </w:num>
  <w:num w:numId="9" w16cid:durableId="1483933088">
    <w:abstractNumId w:val="9"/>
  </w:num>
  <w:num w:numId="10" w16cid:durableId="272708430">
    <w:abstractNumId w:val="7"/>
  </w:num>
  <w:num w:numId="11" w16cid:durableId="1168977581">
    <w:abstractNumId w:val="13"/>
  </w:num>
  <w:num w:numId="12" w16cid:durableId="2003580947">
    <w:abstractNumId w:val="5"/>
  </w:num>
  <w:num w:numId="13" w16cid:durableId="1070426027">
    <w:abstractNumId w:val="14"/>
  </w:num>
  <w:num w:numId="14" w16cid:durableId="965965853">
    <w:abstractNumId w:val="8"/>
  </w:num>
  <w:num w:numId="15" w16cid:durableId="652218991">
    <w:abstractNumId w:val="16"/>
  </w:num>
  <w:num w:numId="16" w16cid:durableId="1447892374">
    <w:abstractNumId w:val="10"/>
  </w:num>
  <w:num w:numId="17" w16cid:durableId="14095726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10"/>
    <w:rsid w:val="002F3BBB"/>
    <w:rsid w:val="00984010"/>
    <w:rsid w:val="00986152"/>
    <w:rsid w:val="00B75158"/>
    <w:rsid w:val="00CB6E0E"/>
    <w:rsid w:val="00F3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FB2F"/>
  <w15:chartTrackingRefBased/>
  <w15:docId w15:val="{83EF661A-AE65-4257-B6E0-E6165661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4010"/>
    <w:pPr>
      <w:keepNext/>
      <w:widowControl w:val="0"/>
      <w:tabs>
        <w:tab w:val="num" w:pos="360"/>
      </w:tabs>
      <w:suppressAutoHyphens/>
      <w:spacing w:after="0" w:line="240" w:lineRule="auto"/>
      <w:ind w:left="45" w:hanging="360"/>
      <w:jc w:val="both"/>
      <w:outlineLvl w:val="0"/>
    </w:pPr>
    <w:rPr>
      <w:rFonts w:ascii="Arial" w:eastAsia="Lucida Sans Unicode" w:hAnsi="Arial" w:cs="Tahoma"/>
      <w:b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984010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right"/>
      <w:outlineLvl w:val="1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3">
    <w:name w:val="heading 3"/>
    <w:basedOn w:val="11"/>
    <w:next w:val="a0"/>
    <w:link w:val="30"/>
    <w:qFormat/>
    <w:rsid w:val="00984010"/>
    <w:pPr>
      <w:widowControl/>
      <w:tabs>
        <w:tab w:val="num" w:pos="0"/>
      </w:tabs>
      <w:spacing w:after="119"/>
      <w:outlineLvl w:val="2"/>
    </w:pPr>
    <w:rPr>
      <w:rFonts w:cs="Times New Roman"/>
      <w:b/>
      <w:bCs/>
      <w:color w:val="000000"/>
      <w:lang w:eastAsia="ar-SA" w:bidi="ar-SA"/>
    </w:rPr>
  </w:style>
  <w:style w:type="paragraph" w:styleId="4">
    <w:name w:val="heading 4"/>
    <w:basedOn w:val="11"/>
    <w:next w:val="a0"/>
    <w:link w:val="40"/>
    <w:qFormat/>
    <w:rsid w:val="00984010"/>
    <w:pPr>
      <w:widowControl/>
      <w:tabs>
        <w:tab w:val="num" w:pos="0"/>
      </w:tabs>
      <w:spacing w:after="119"/>
      <w:outlineLvl w:val="3"/>
    </w:pPr>
    <w:rPr>
      <w:rFonts w:cs="Times New Roman"/>
      <w:b/>
      <w:bCs/>
      <w:i/>
      <w:iCs/>
      <w:color w:val="000000"/>
      <w:sz w:val="22"/>
      <w:szCs w:val="22"/>
      <w:lang w:eastAsia="ar-SA" w:bidi="ar-SA"/>
    </w:rPr>
  </w:style>
  <w:style w:type="paragraph" w:styleId="5">
    <w:name w:val="heading 5"/>
    <w:basedOn w:val="a"/>
    <w:next w:val="a"/>
    <w:link w:val="50"/>
    <w:qFormat/>
    <w:rsid w:val="00984010"/>
    <w:pPr>
      <w:keepNext/>
      <w:tabs>
        <w:tab w:val="num" w:pos="0"/>
      </w:tabs>
      <w:suppressAutoHyphens/>
      <w:spacing w:after="0" w:line="24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4010"/>
    <w:rPr>
      <w:rFonts w:ascii="Arial" w:eastAsia="Lucida Sans Unicode" w:hAnsi="Arial" w:cs="Tahoma"/>
      <w:b/>
      <w:sz w:val="24"/>
      <w:szCs w:val="24"/>
      <w:lang w:eastAsia="ru-RU" w:bidi="ru-RU"/>
    </w:rPr>
  </w:style>
  <w:style w:type="character" w:customStyle="1" w:styleId="20">
    <w:name w:val="Заголовок 2 Знак"/>
    <w:basedOn w:val="a1"/>
    <w:link w:val="2"/>
    <w:rsid w:val="00984010"/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30">
    <w:name w:val="Заголовок 3 Знак"/>
    <w:basedOn w:val="a1"/>
    <w:link w:val="3"/>
    <w:rsid w:val="00984010"/>
    <w:rPr>
      <w:rFonts w:ascii="Arial" w:eastAsia="Lucida Sans Unicode" w:hAnsi="Arial" w:cs="Times New Roman"/>
      <w:b/>
      <w:bCs/>
      <w:color w:val="000000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984010"/>
    <w:rPr>
      <w:rFonts w:ascii="Arial" w:eastAsia="Lucida Sans Unicode" w:hAnsi="Arial" w:cs="Times New Roman"/>
      <w:b/>
      <w:bCs/>
      <w:i/>
      <w:iCs/>
      <w:color w:val="000000"/>
      <w:lang w:eastAsia="ar-SA"/>
    </w:rPr>
  </w:style>
  <w:style w:type="character" w:customStyle="1" w:styleId="50">
    <w:name w:val="Заголовок 5 Знак"/>
    <w:basedOn w:val="a1"/>
    <w:link w:val="5"/>
    <w:rsid w:val="00984010"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984010"/>
  </w:style>
  <w:style w:type="paragraph" w:customStyle="1" w:styleId="13">
    <w:name w:val="Текст выноски1"/>
    <w:basedOn w:val="a"/>
    <w:next w:val="a4"/>
    <w:link w:val="a5"/>
    <w:uiPriority w:val="99"/>
    <w:semiHidden/>
    <w:unhideWhenUsed/>
    <w:rsid w:val="0098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13"/>
    <w:uiPriority w:val="99"/>
    <w:semiHidden/>
    <w:rsid w:val="00984010"/>
    <w:rPr>
      <w:rFonts w:ascii="Tahoma" w:hAnsi="Tahoma" w:cs="Tahoma"/>
      <w:sz w:val="16"/>
      <w:szCs w:val="16"/>
    </w:rPr>
  </w:style>
  <w:style w:type="paragraph" w:customStyle="1" w:styleId="14">
    <w:name w:val="Верхний колонтитул1"/>
    <w:basedOn w:val="a"/>
    <w:next w:val="a6"/>
    <w:link w:val="a7"/>
    <w:uiPriority w:val="99"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14"/>
    <w:uiPriority w:val="99"/>
    <w:rsid w:val="00984010"/>
  </w:style>
  <w:style w:type="paragraph" w:customStyle="1" w:styleId="15">
    <w:name w:val="Нижний колонтитул1"/>
    <w:basedOn w:val="a"/>
    <w:next w:val="a8"/>
    <w:link w:val="a9"/>
    <w:uiPriority w:val="99"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15"/>
    <w:uiPriority w:val="99"/>
    <w:rsid w:val="00984010"/>
  </w:style>
  <w:style w:type="numbering" w:customStyle="1" w:styleId="110">
    <w:name w:val="Нет списка11"/>
    <w:next w:val="a3"/>
    <w:uiPriority w:val="99"/>
    <w:semiHidden/>
    <w:unhideWhenUsed/>
    <w:rsid w:val="00984010"/>
  </w:style>
  <w:style w:type="character" w:customStyle="1" w:styleId="WW8Num4z0">
    <w:name w:val="WW8Num4z0"/>
    <w:rsid w:val="0098401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984010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98401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98401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984010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98401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984010"/>
  </w:style>
  <w:style w:type="character" w:customStyle="1" w:styleId="WW-Absatz-Standardschriftart">
    <w:name w:val="WW-Absatz-Standardschriftart"/>
    <w:rsid w:val="00984010"/>
  </w:style>
  <w:style w:type="character" w:customStyle="1" w:styleId="WW8Num6z0">
    <w:name w:val="WW8Num6z0"/>
    <w:rsid w:val="0098401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984010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984010"/>
  </w:style>
  <w:style w:type="character" w:customStyle="1" w:styleId="WW-Absatz-Standardschriftart11">
    <w:name w:val="WW-Absatz-Standardschriftart11"/>
    <w:rsid w:val="00984010"/>
  </w:style>
  <w:style w:type="character" w:customStyle="1" w:styleId="WW-Absatz-Standardschriftart111">
    <w:name w:val="WW-Absatz-Standardschriftart111"/>
    <w:rsid w:val="00984010"/>
  </w:style>
  <w:style w:type="character" w:customStyle="1" w:styleId="aa">
    <w:name w:val="Символ нумерации"/>
    <w:rsid w:val="00984010"/>
  </w:style>
  <w:style w:type="character" w:customStyle="1" w:styleId="ab">
    <w:name w:val="Маркеры списка"/>
    <w:rsid w:val="00984010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0"/>
    <w:rsid w:val="0098401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0">
    <w:name w:val="Body Text"/>
    <w:basedOn w:val="a"/>
    <w:link w:val="ac"/>
    <w:semiHidden/>
    <w:rsid w:val="00984010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c">
    <w:name w:val="Основной текст Знак"/>
    <w:basedOn w:val="a1"/>
    <w:link w:val="a0"/>
    <w:semiHidden/>
    <w:rsid w:val="00984010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d">
    <w:name w:val="List"/>
    <w:basedOn w:val="a0"/>
    <w:semiHidden/>
    <w:rsid w:val="00984010"/>
  </w:style>
  <w:style w:type="paragraph" w:customStyle="1" w:styleId="16">
    <w:name w:val="Название1"/>
    <w:basedOn w:val="a"/>
    <w:rsid w:val="00984010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  <w:lang w:eastAsia="ru-RU" w:bidi="ru-RU"/>
    </w:rPr>
  </w:style>
  <w:style w:type="paragraph" w:customStyle="1" w:styleId="17">
    <w:name w:val="Указатель1"/>
    <w:basedOn w:val="a"/>
    <w:rsid w:val="0098401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e">
    <w:name w:val="Body Text Indent"/>
    <w:basedOn w:val="a"/>
    <w:link w:val="af"/>
    <w:semiHidden/>
    <w:rsid w:val="00984010"/>
    <w:pPr>
      <w:widowControl w:val="0"/>
      <w:suppressAutoHyphens/>
      <w:spacing w:after="0" w:line="360" w:lineRule="auto"/>
      <w:ind w:left="425" w:firstLine="295"/>
      <w:jc w:val="both"/>
    </w:pPr>
    <w:rPr>
      <w:rFonts w:ascii="Arial" w:eastAsia="Lucida Sans Unicode" w:hAnsi="Arial" w:cs="Tahoma"/>
      <w:sz w:val="18"/>
      <w:szCs w:val="24"/>
      <w:lang w:eastAsia="ru-RU" w:bidi="ru-RU"/>
    </w:rPr>
  </w:style>
  <w:style w:type="character" w:customStyle="1" w:styleId="af">
    <w:name w:val="Основной текст с отступом Знак"/>
    <w:basedOn w:val="a1"/>
    <w:link w:val="ae"/>
    <w:semiHidden/>
    <w:rsid w:val="00984010"/>
    <w:rPr>
      <w:rFonts w:ascii="Arial" w:eastAsia="Lucida Sans Unicode" w:hAnsi="Arial" w:cs="Tahoma"/>
      <w:sz w:val="18"/>
      <w:szCs w:val="24"/>
      <w:lang w:eastAsia="ru-RU" w:bidi="ru-RU"/>
    </w:rPr>
  </w:style>
  <w:style w:type="paragraph" w:styleId="af0">
    <w:name w:val="Title"/>
    <w:basedOn w:val="11"/>
    <w:next w:val="af1"/>
    <w:link w:val="af2"/>
    <w:qFormat/>
    <w:rsid w:val="00984010"/>
  </w:style>
  <w:style w:type="character" w:customStyle="1" w:styleId="af2">
    <w:name w:val="Заголовок Знак"/>
    <w:basedOn w:val="a1"/>
    <w:link w:val="af0"/>
    <w:rsid w:val="00984010"/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1">
    <w:name w:val="Subtitle"/>
    <w:basedOn w:val="11"/>
    <w:next w:val="a0"/>
    <w:link w:val="af3"/>
    <w:qFormat/>
    <w:rsid w:val="00984010"/>
    <w:pPr>
      <w:jc w:val="center"/>
    </w:pPr>
    <w:rPr>
      <w:i/>
      <w:iCs/>
    </w:rPr>
  </w:style>
  <w:style w:type="character" w:customStyle="1" w:styleId="af3">
    <w:name w:val="Подзаголовок Знак"/>
    <w:basedOn w:val="a1"/>
    <w:link w:val="af1"/>
    <w:rsid w:val="00984010"/>
    <w:rPr>
      <w:rFonts w:ascii="Arial" w:eastAsia="Lucida Sans Unicode" w:hAnsi="Arial" w:cs="Tahoma"/>
      <w:i/>
      <w:iCs/>
      <w:sz w:val="28"/>
      <w:szCs w:val="28"/>
      <w:lang w:eastAsia="ru-RU" w:bidi="ru-RU"/>
    </w:rPr>
  </w:style>
  <w:style w:type="paragraph" w:customStyle="1" w:styleId="af4">
    <w:name w:val="Содержимое таблицы"/>
    <w:basedOn w:val="a"/>
    <w:rsid w:val="0098401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ConsPlusNonformat">
    <w:name w:val="ConsPlusNonformat"/>
    <w:rsid w:val="0098401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840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840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18"/>
      <w:szCs w:val="24"/>
      <w:lang w:eastAsia="ru-RU" w:bidi="ru-RU"/>
    </w:rPr>
  </w:style>
  <w:style w:type="paragraph" w:customStyle="1" w:styleId="af5">
    <w:name w:val="Заголовок таблицы"/>
    <w:basedOn w:val="af4"/>
    <w:rsid w:val="00984010"/>
    <w:pPr>
      <w:jc w:val="center"/>
    </w:pPr>
    <w:rPr>
      <w:b/>
      <w:bCs/>
    </w:rPr>
  </w:style>
  <w:style w:type="table" w:styleId="af6">
    <w:name w:val="Table Grid"/>
    <w:basedOn w:val="a2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rsid w:val="0098401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984010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984010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984010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98401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984010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984010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984010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98401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984010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984010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984010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984010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98401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984010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984010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984010"/>
    <w:rPr>
      <w:rFonts w:ascii="Symbol" w:hAnsi="Symbol" w:cs="StarSymbol"/>
      <w:sz w:val="18"/>
      <w:szCs w:val="18"/>
    </w:rPr>
  </w:style>
  <w:style w:type="character" w:customStyle="1" w:styleId="WW8Num16z1">
    <w:name w:val="WW8Num16z1"/>
    <w:rsid w:val="00984010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98401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984010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984010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984010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984010"/>
    <w:rPr>
      <w:rFonts w:ascii="Wingdings" w:hAnsi="Wingdings" w:cs="StarSymbol"/>
      <w:sz w:val="18"/>
      <w:szCs w:val="18"/>
    </w:rPr>
  </w:style>
  <w:style w:type="character" w:customStyle="1" w:styleId="41">
    <w:name w:val="Основной шрифт абзаца4"/>
    <w:rsid w:val="00984010"/>
  </w:style>
  <w:style w:type="character" w:customStyle="1" w:styleId="WW-Absatz-Standardschriftart1111">
    <w:name w:val="WW-Absatz-Standardschriftart1111"/>
    <w:rsid w:val="00984010"/>
  </w:style>
  <w:style w:type="character" w:customStyle="1" w:styleId="WW8Num21z0">
    <w:name w:val="WW8Num21z0"/>
    <w:rsid w:val="00984010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984010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984010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98401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984010"/>
  </w:style>
  <w:style w:type="character" w:customStyle="1" w:styleId="31">
    <w:name w:val="Основной шрифт абзаца3"/>
    <w:rsid w:val="00984010"/>
  </w:style>
  <w:style w:type="character" w:customStyle="1" w:styleId="WW-Absatz-Standardschriftart111111">
    <w:name w:val="WW-Absatz-Standardschriftart111111"/>
    <w:rsid w:val="00984010"/>
  </w:style>
  <w:style w:type="character" w:customStyle="1" w:styleId="WW-Absatz-Standardschriftart1111111">
    <w:name w:val="WW-Absatz-Standardschriftart1111111"/>
    <w:rsid w:val="00984010"/>
  </w:style>
  <w:style w:type="character" w:customStyle="1" w:styleId="WW8Num2z0">
    <w:name w:val="WW8Num2z0"/>
    <w:rsid w:val="00984010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984010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984010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984010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98401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984010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984010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984010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984010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984010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984010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984010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984010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984010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984010"/>
    <w:rPr>
      <w:rFonts w:ascii="Wingdings" w:hAnsi="Wingdings" w:cs="StarSymbol"/>
      <w:sz w:val="18"/>
      <w:szCs w:val="18"/>
    </w:rPr>
  </w:style>
  <w:style w:type="character" w:customStyle="1" w:styleId="WW8Num35z0">
    <w:name w:val="WW8Num35z0"/>
    <w:rsid w:val="00984010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984010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984010"/>
    <w:rPr>
      <w:rFonts w:ascii="Wingdings" w:hAnsi="Wingdings" w:cs="StarSymbol"/>
      <w:sz w:val="18"/>
      <w:szCs w:val="18"/>
    </w:rPr>
  </w:style>
  <w:style w:type="character" w:customStyle="1" w:styleId="WW8Num38z0">
    <w:name w:val="WW8Num38z0"/>
    <w:rsid w:val="00984010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984010"/>
    <w:rPr>
      <w:rFonts w:ascii="Wingdings" w:hAnsi="Wingdings" w:cs="StarSymbol"/>
      <w:sz w:val="18"/>
      <w:szCs w:val="18"/>
    </w:rPr>
  </w:style>
  <w:style w:type="character" w:customStyle="1" w:styleId="WW8Num39z1">
    <w:name w:val="WW8Num39z1"/>
    <w:rsid w:val="00984010"/>
    <w:rPr>
      <w:rFonts w:ascii="Wingdings 2" w:hAnsi="Wingdings 2" w:cs="StarSymbol"/>
      <w:sz w:val="18"/>
      <w:szCs w:val="18"/>
    </w:rPr>
  </w:style>
  <w:style w:type="character" w:customStyle="1" w:styleId="WW8Num39z2">
    <w:name w:val="WW8Num39z2"/>
    <w:rsid w:val="00984010"/>
    <w:rPr>
      <w:rFonts w:ascii="StarSymbol" w:hAnsi="StarSymbol" w:cs="StarSymbol"/>
      <w:sz w:val="18"/>
      <w:szCs w:val="18"/>
    </w:rPr>
  </w:style>
  <w:style w:type="character" w:customStyle="1" w:styleId="WW8Num40z0">
    <w:name w:val="WW8Num40z0"/>
    <w:rsid w:val="00984010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984010"/>
    <w:rPr>
      <w:rFonts w:ascii="Symbol" w:hAnsi="Symbol" w:cs="StarSymbol"/>
      <w:sz w:val="18"/>
      <w:szCs w:val="18"/>
    </w:rPr>
  </w:style>
  <w:style w:type="character" w:customStyle="1" w:styleId="22">
    <w:name w:val="Основной шрифт абзаца2"/>
    <w:rsid w:val="00984010"/>
  </w:style>
  <w:style w:type="character" w:customStyle="1" w:styleId="WW-Absatz-Standardschriftart11111111">
    <w:name w:val="WW-Absatz-Standardschriftart11111111"/>
    <w:rsid w:val="00984010"/>
  </w:style>
  <w:style w:type="character" w:customStyle="1" w:styleId="WW-Absatz-Standardschriftart111111111">
    <w:name w:val="WW-Absatz-Standardschriftart111111111"/>
    <w:rsid w:val="00984010"/>
  </w:style>
  <w:style w:type="character" w:customStyle="1" w:styleId="WW-Absatz-Standardschriftart1111111111">
    <w:name w:val="WW-Absatz-Standardschriftart1111111111"/>
    <w:rsid w:val="00984010"/>
  </w:style>
  <w:style w:type="character" w:customStyle="1" w:styleId="WW8Num3z0">
    <w:name w:val="WW8Num3z0"/>
    <w:rsid w:val="00984010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984010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984010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984010"/>
  </w:style>
  <w:style w:type="character" w:customStyle="1" w:styleId="WW8Num34z1">
    <w:name w:val="WW8Num34z1"/>
    <w:rsid w:val="00984010"/>
    <w:rPr>
      <w:rFonts w:ascii="Wingdings 2" w:hAnsi="Wingdings 2" w:cs="StarSymbol"/>
      <w:sz w:val="18"/>
      <w:szCs w:val="18"/>
    </w:rPr>
  </w:style>
  <w:style w:type="character" w:customStyle="1" w:styleId="WW8Num34z2">
    <w:name w:val="WW8Num34z2"/>
    <w:rsid w:val="00984010"/>
    <w:rPr>
      <w:rFonts w:ascii="StarSymbol" w:hAnsi="StarSymbol" w:cs="StarSymbol"/>
      <w:sz w:val="18"/>
      <w:szCs w:val="18"/>
    </w:rPr>
  </w:style>
  <w:style w:type="character" w:customStyle="1" w:styleId="WW8Num42z0">
    <w:name w:val="WW8Num42z0"/>
    <w:rsid w:val="00984010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984010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984010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984010"/>
    <w:rPr>
      <w:rFonts w:ascii="Symbol" w:hAnsi="Symbol" w:cs="StarSymbol"/>
      <w:sz w:val="18"/>
      <w:szCs w:val="18"/>
    </w:rPr>
  </w:style>
  <w:style w:type="character" w:customStyle="1" w:styleId="WW8Num46z0">
    <w:name w:val="WW8Num46z0"/>
    <w:rsid w:val="00984010"/>
    <w:rPr>
      <w:rFonts w:ascii="Symbol" w:hAnsi="Symbol" w:cs="StarSymbol"/>
      <w:sz w:val="18"/>
      <w:szCs w:val="18"/>
    </w:rPr>
  </w:style>
  <w:style w:type="character" w:customStyle="1" w:styleId="WW8Num47z0">
    <w:name w:val="WW8Num47z0"/>
    <w:rsid w:val="00984010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984010"/>
    <w:rPr>
      <w:rFonts w:ascii="Symbol" w:hAnsi="Symbol" w:cs="StarSymbol"/>
      <w:sz w:val="18"/>
      <w:szCs w:val="18"/>
    </w:rPr>
  </w:style>
  <w:style w:type="character" w:customStyle="1" w:styleId="WW8Num49z0">
    <w:name w:val="WW8Num49z0"/>
    <w:rsid w:val="00984010"/>
    <w:rPr>
      <w:rFonts w:ascii="Symbol" w:hAnsi="Symbol" w:cs="StarSymbol"/>
      <w:sz w:val="18"/>
      <w:szCs w:val="18"/>
    </w:rPr>
  </w:style>
  <w:style w:type="character" w:customStyle="1" w:styleId="WW8Num50z0">
    <w:name w:val="WW8Num50z0"/>
    <w:rsid w:val="00984010"/>
    <w:rPr>
      <w:rFonts w:ascii="Symbol" w:hAnsi="Symbol" w:cs="StarSymbol"/>
      <w:sz w:val="18"/>
      <w:szCs w:val="18"/>
    </w:rPr>
  </w:style>
  <w:style w:type="character" w:customStyle="1" w:styleId="WW8Num51z0">
    <w:name w:val="WW8Num51z0"/>
    <w:rsid w:val="00984010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984010"/>
  </w:style>
  <w:style w:type="character" w:customStyle="1" w:styleId="WW-Absatz-Standardschriftart1111111111111">
    <w:name w:val="WW-Absatz-Standardschriftart1111111111111"/>
    <w:rsid w:val="00984010"/>
  </w:style>
  <w:style w:type="character" w:customStyle="1" w:styleId="WW-Absatz-Standardschriftart11111111111111">
    <w:name w:val="WW-Absatz-Standardschriftart11111111111111"/>
    <w:rsid w:val="00984010"/>
  </w:style>
  <w:style w:type="character" w:customStyle="1" w:styleId="WW-Absatz-Standardschriftart111111111111111">
    <w:name w:val="WW-Absatz-Standardschriftart111111111111111"/>
    <w:rsid w:val="00984010"/>
  </w:style>
  <w:style w:type="character" w:customStyle="1" w:styleId="WW-Absatz-Standardschriftart1111111111111111">
    <w:name w:val="WW-Absatz-Standardschriftart1111111111111111"/>
    <w:rsid w:val="00984010"/>
  </w:style>
  <w:style w:type="character" w:customStyle="1" w:styleId="WW-Absatz-Standardschriftart11111111111111111">
    <w:name w:val="WW-Absatz-Standardschriftart11111111111111111"/>
    <w:rsid w:val="00984010"/>
  </w:style>
  <w:style w:type="character" w:customStyle="1" w:styleId="WW8Num18z1">
    <w:name w:val="WW8Num18z1"/>
    <w:rsid w:val="00984010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984010"/>
  </w:style>
  <w:style w:type="character" w:customStyle="1" w:styleId="WW8Num17z1">
    <w:name w:val="WW8Num17z1"/>
    <w:rsid w:val="00984010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984010"/>
  </w:style>
  <w:style w:type="character" w:customStyle="1" w:styleId="WW8Num20z1">
    <w:name w:val="WW8Num20z1"/>
    <w:rsid w:val="00984010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984010"/>
  </w:style>
  <w:style w:type="character" w:customStyle="1" w:styleId="WW-Absatz-Standardschriftart111111111111111111111">
    <w:name w:val="WW-Absatz-Standardschriftart111111111111111111111"/>
    <w:rsid w:val="00984010"/>
  </w:style>
  <w:style w:type="character" w:customStyle="1" w:styleId="WW-Absatz-Standardschriftart1111111111111111111111">
    <w:name w:val="WW-Absatz-Standardschriftart1111111111111111111111"/>
    <w:rsid w:val="00984010"/>
  </w:style>
  <w:style w:type="character" w:customStyle="1" w:styleId="WW-Absatz-Standardschriftart11111111111111111111111">
    <w:name w:val="WW-Absatz-Standardschriftart11111111111111111111111"/>
    <w:rsid w:val="00984010"/>
  </w:style>
  <w:style w:type="character" w:customStyle="1" w:styleId="WW-Absatz-Standardschriftart111111111111111111111111">
    <w:name w:val="WW-Absatz-Standardschriftart111111111111111111111111"/>
    <w:rsid w:val="00984010"/>
  </w:style>
  <w:style w:type="character" w:customStyle="1" w:styleId="WW-Absatz-Standardschriftart1111111111111111111111111">
    <w:name w:val="WW-Absatz-Standardschriftart1111111111111111111111111"/>
    <w:rsid w:val="00984010"/>
  </w:style>
  <w:style w:type="character" w:customStyle="1" w:styleId="WW-Absatz-Standardschriftart11111111111111111111111111">
    <w:name w:val="WW-Absatz-Standardschriftart11111111111111111111111111"/>
    <w:rsid w:val="00984010"/>
  </w:style>
  <w:style w:type="character" w:customStyle="1" w:styleId="WW-Absatz-Standardschriftart111111111111111111111111111">
    <w:name w:val="WW-Absatz-Standardschriftart111111111111111111111111111"/>
    <w:rsid w:val="00984010"/>
  </w:style>
  <w:style w:type="character" w:customStyle="1" w:styleId="WW-Absatz-Standardschriftart1111111111111111111111111111">
    <w:name w:val="WW-Absatz-Standardschriftart1111111111111111111111111111"/>
    <w:rsid w:val="00984010"/>
  </w:style>
  <w:style w:type="character" w:customStyle="1" w:styleId="WW-Absatz-Standardschriftart11111111111111111111111111111">
    <w:name w:val="WW-Absatz-Standardschriftart11111111111111111111111111111"/>
    <w:rsid w:val="00984010"/>
  </w:style>
  <w:style w:type="character" w:customStyle="1" w:styleId="WW-Absatz-Standardschriftart111111111111111111111111111111">
    <w:name w:val="WW-Absatz-Standardschriftart111111111111111111111111111111"/>
    <w:rsid w:val="00984010"/>
  </w:style>
  <w:style w:type="character" w:customStyle="1" w:styleId="WW-Absatz-Standardschriftart1111111111111111111111111111111">
    <w:name w:val="WW-Absatz-Standardschriftart1111111111111111111111111111111"/>
    <w:rsid w:val="00984010"/>
  </w:style>
  <w:style w:type="character" w:customStyle="1" w:styleId="18">
    <w:name w:val="Основной шрифт абзаца1"/>
    <w:rsid w:val="00984010"/>
  </w:style>
  <w:style w:type="character" w:styleId="af8">
    <w:name w:val="Hyperlink"/>
    <w:uiPriority w:val="99"/>
    <w:semiHidden/>
    <w:rsid w:val="00984010"/>
    <w:rPr>
      <w:color w:val="0000FF"/>
      <w:u w:val="single"/>
    </w:rPr>
  </w:style>
  <w:style w:type="character" w:styleId="af9">
    <w:name w:val="FollowedHyperlink"/>
    <w:uiPriority w:val="99"/>
    <w:semiHidden/>
    <w:rsid w:val="00984010"/>
    <w:rPr>
      <w:color w:val="800080"/>
      <w:u w:val="single"/>
    </w:rPr>
  </w:style>
  <w:style w:type="character" w:customStyle="1" w:styleId="WW8Num37z1">
    <w:name w:val="WW8Num37z1"/>
    <w:rsid w:val="00984010"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rsid w:val="00984010"/>
    <w:rPr>
      <w:rFonts w:ascii="StarSymbol" w:hAnsi="StarSymbol" w:cs="StarSymbol"/>
      <w:sz w:val="18"/>
      <w:szCs w:val="18"/>
    </w:rPr>
  </w:style>
  <w:style w:type="character" w:styleId="afa">
    <w:name w:val="Strong"/>
    <w:qFormat/>
    <w:rsid w:val="00984010"/>
    <w:rPr>
      <w:b/>
      <w:bCs/>
    </w:rPr>
  </w:style>
  <w:style w:type="character" w:styleId="afb">
    <w:name w:val="Emphasis"/>
    <w:qFormat/>
    <w:rsid w:val="00984010"/>
    <w:rPr>
      <w:i/>
      <w:iCs/>
    </w:rPr>
  </w:style>
  <w:style w:type="paragraph" w:customStyle="1" w:styleId="42">
    <w:name w:val="Название4"/>
    <w:basedOn w:val="a"/>
    <w:rsid w:val="009840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9840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9840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9840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3">
    <w:name w:val="Название2"/>
    <w:basedOn w:val="a"/>
    <w:rsid w:val="009840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9840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984010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xl24">
    <w:name w:val="xl2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28">
    <w:name w:val="xl28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0">
    <w:name w:val="xl30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1">
    <w:name w:val="xl3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2">
    <w:name w:val="xl3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5">
    <w:name w:val="xl3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6">
    <w:name w:val="xl3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37">
    <w:name w:val="xl37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xl38">
    <w:name w:val="xl38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39">
    <w:name w:val="xl3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40">
    <w:name w:val="xl40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1">
    <w:name w:val="xl4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2">
    <w:name w:val="xl4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3">
    <w:name w:val="xl4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4">
    <w:name w:val="xl4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ar-SA"/>
    </w:rPr>
  </w:style>
  <w:style w:type="paragraph" w:customStyle="1" w:styleId="xl45">
    <w:name w:val="xl4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46">
    <w:name w:val="xl4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7">
    <w:name w:val="xl47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8">
    <w:name w:val="xl48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9">
    <w:name w:val="xl4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0">
    <w:name w:val="xl50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51">
    <w:name w:val="xl5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2">
    <w:name w:val="xl5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3">
    <w:name w:val="xl5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54">
    <w:name w:val="xl5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55">
    <w:name w:val="xl5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6">
    <w:name w:val="xl5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230">
    <w:name w:val="Основной текст 23"/>
    <w:basedOn w:val="a"/>
    <w:rsid w:val="009840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984010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eformat">
    <w:name w:val="Preformat"/>
    <w:rsid w:val="0098401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2">
    <w:name w:val="FR2"/>
    <w:rsid w:val="00984010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11">
    <w:name w:val="Заголовок 11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ConsNormal">
    <w:name w:val="ConsNormal"/>
    <w:next w:val="a"/>
    <w:rsid w:val="00984010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18"/>
      <w:szCs w:val="18"/>
      <w:lang w:eastAsia="ar-SA"/>
    </w:rPr>
  </w:style>
  <w:style w:type="paragraph" w:customStyle="1" w:styleId="ConsNonformat">
    <w:name w:val="ConsNonformat"/>
    <w:rsid w:val="00984010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25">
    <w:name w:val="toc 2"/>
    <w:basedOn w:val="a"/>
    <w:next w:val="a"/>
    <w:semiHidden/>
    <w:rsid w:val="00984010"/>
    <w:pPr>
      <w:shd w:val="clear" w:color="auto" w:fill="FFFFFF"/>
      <w:tabs>
        <w:tab w:val="right" w:leader="dot" w:pos="9344"/>
      </w:tabs>
      <w:suppressAutoHyphens/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shd w:val="clear" w:color="auto" w:fill="FFFFFF"/>
      <w:lang w:eastAsia="ar-SA"/>
    </w:rPr>
  </w:style>
  <w:style w:type="paragraph" w:customStyle="1" w:styleId="240">
    <w:name w:val="Основной текст 24"/>
    <w:basedOn w:val="a"/>
    <w:rsid w:val="0098401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98401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Маркированный список 22"/>
    <w:basedOn w:val="a"/>
    <w:rsid w:val="00984010"/>
    <w:pPr>
      <w:tabs>
        <w:tab w:val="left" w:pos="360"/>
      </w:tabs>
      <w:suppressAutoHyphens/>
      <w:spacing w:after="0" w:line="240" w:lineRule="auto"/>
      <w:ind w:left="360"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Маркированный список 21"/>
    <w:basedOn w:val="a"/>
    <w:rsid w:val="00984010"/>
    <w:pPr>
      <w:tabs>
        <w:tab w:val="left" w:pos="360"/>
      </w:tabs>
      <w:suppressAutoHyphens/>
      <w:spacing w:after="0" w:line="240" w:lineRule="auto"/>
      <w:ind w:left="-288" w:firstLine="107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19">
    <w:name w:val="Обычный1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ru-RU"/>
    </w:rPr>
  </w:style>
  <w:style w:type="paragraph" w:styleId="1a">
    <w:name w:val="toc 1"/>
    <w:basedOn w:val="a"/>
    <w:next w:val="a"/>
    <w:autoRedefine/>
    <w:semiHidden/>
    <w:rsid w:val="00984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toc 3"/>
    <w:basedOn w:val="a"/>
    <w:next w:val="a"/>
    <w:autoRedefine/>
    <w:semiHidden/>
    <w:rsid w:val="00984010"/>
    <w:pPr>
      <w:tabs>
        <w:tab w:val="right" w:leader="dot" w:pos="8633"/>
        <w:tab w:val="left" w:pos="9413"/>
      </w:tabs>
      <w:suppressAutoHyphens/>
      <w:spacing w:after="0" w:line="240" w:lineRule="auto"/>
      <w:ind w:left="480" w:right="-27" w:hanging="4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c">
    <w:name w:val="Гипертекстовая ссылка"/>
    <w:uiPriority w:val="99"/>
    <w:rsid w:val="00984010"/>
    <w:rPr>
      <w:color w:val="008000"/>
    </w:rPr>
  </w:style>
  <w:style w:type="paragraph" w:customStyle="1" w:styleId="afd">
    <w:name w:val="Нормальный (таблица)"/>
    <w:basedOn w:val="a"/>
    <w:next w:val="a"/>
    <w:rsid w:val="009840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9840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numbering" w:customStyle="1" w:styleId="1110">
    <w:name w:val="Нет списка111"/>
    <w:next w:val="a3"/>
    <w:uiPriority w:val="99"/>
    <w:semiHidden/>
    <w:unhideWhenUsed/>
    <w:rsid w:val="00984010"/>
  </w:style>
  <w:style w:type="numbering" w:customStyle="1" w:styleId="1111">
    <w:name w:val="Нет списка1111"/>
    <w:next w:val="a3"/>
    <w:uiPriority w:val="99"/>
    <w:semiHidden/>
    <w:unhideWhenUsed/>
    <w:rsid w:val="00984010"/>
  </w:style>
  <w:style w:type="table" w:customStyle="1" w:styleId="1b">
    <w:name w:val="Сетка таблицы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0">
    <w:name w:val="Заголовок 12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98401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locked/>
    <w:rsid w:val="00984010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locked/>
    <w:rsid w:val="00984010"/>
    <w:rPr>
      <w:rFonts w:ascii="Arial" w:eastAsia="Times New Roman" w:hAnsi="Arial" w:cs="Tahoma"/>
      <w:b/>
      <w:bCs/>
      <w:color w:val="000000"/>
      <w:sz w:val="28"/>
      <w:szCs w:val="28"/>
      <w:lang w:eastAsia="ar-SA" w:bidi="ar-SA"/>
    </w:rPr>
  </w:style>
  <w:style w:type="character" w:customStyle="1" w:styleId="Heading4Char">
    <w:name w:val="Heading 4 Char"/>
    <w:locked/>
    <w:rsid w:val="00984010"/>
    <w:rPr>
      <w:rFonts w:ascii="Arial" w:eastAsia="Times New Roman" w:hAnsi="Arial" w:cs="Tahoma"/>
      <w:b/>
      <w:bCs/>
      <w:i/>
      <w:iCs/>
      <w:color w:val="000000"/>
      <w:lang w:eastAsia="ar-SA" w:bidi="ar-SA"/>
    </w:rPr>
  </w:style>
  <w:style w:type="character" w:customStyle="1" w:styleId="Heading5Char">
    <w:name w:val="Heading 5 Char"/>
    <w:locked/>
    <w:rsid w:val="00984010"/>
    <w:rPr>
      <w:rFonts w:ascii="Times New Roman" w:hAnsi="Times New Roman" w:cs="Times New Roman"/>
      <w:b/>
      <w:color w:val="000000"/>
      <w:sz w:val="24"/>
      <w:szCs w:val="24"/>
      <w:lang w:eastAsia="ar-SA" w:bidi="ar-SA"/>
    </w:rPr>
  </w:style>
  <w:style w:type="character" w:customStyle="1" w:styleId="BodyTextChar">
    <w:name w:val="Body Text Char"/>
    <w:semiHidden/>
    <w:locked/>
    <w:rsid w:val="00984010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itleChar">
    <w:name w:val="Title Char"/>
    <w:locked/>
    <w:rsid w:val="00984010"/>
    <w:rPr>
      <w:rFonts w:ascii="Arial" w:eastAsia="Times New Roman" w:hAnsi="Arial" w:cs="Tahoma"/>
      <w:sz w:val="28"/>
      <w:szCs w:val="28"/>
      <w:lang w:eastAsia="ar-SA" w:bidi="ar-SA"/>
    </w:rPr>
  </w:style>
  <w:style w:type="character" w:customStyle="1" w:styleId="SubtitleChar">
    <w:name w:val="Subtitle Char"/>
    <w:locked/>
    <w:rsid w:val="00984010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character" w:customStyle="1" w:styleId="BodyTextIndentChar">
    <w:name w:val="Body Text Indent Char"/>
    <w:semiHidden/>
    <w:locked/>
    <w:rsid w:val="00984010"/>
    <w:rPr>
      <w:rFonts w:ascii="Times New Roman" w:hAnsi="Times New Roman" w:cs="Times New Roman"/>
      <w:b/>
      <w:i/>
      <w:sz w:val="24"/>
      <w:szCs w:val="24"/>
      <w:lang w:eastAsia="ar-SA" w:bidi="ar-SA"/>
    </w:rPr>
  </w:style>
  <w:style w:type="character" w:customStyle="1" w:styleId="1c">
    <w:name w:val="Нижний колонтитул Знак1"/>
    <w:locked/>
    <w:rsid w:val="00984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Верхний колонтитул Знак1"/>
    <w:locked/>
    <w:rsid w:val="00984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2">
    <w:name w:val="Заголовок 111"/>
    <w:next w:val="a"/>
    <w:rsid w:val="0098401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alloonTextChar">
    <w:name w:val="Balloon Text Char"/>
    <w:semiHidden/>
    <w:locked/>
    <w:rsid w:val="00984010"/>
    <w:rPr>
      <w:rFonts w:ascii="Tahoma" w:hAnsi="Tahoma" w:cs="Tahoma"/>
      <w:sz w:val="16"/>
      <w:szCs w:val="16"/>
      <w:lang w:eastAsia="ar-SA" w:bidi="ar-SA"/>
    </w:rPr>
  </w:style>
  <w:style w:type="paragraph" w:customStyle="1" w:styleId="1e">
    <w:name w:val="Абзац списка1"/>
    <w:basedOn w:val="a"/>
    <w:rsid w:val="0098401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eading11">
    <w:name w:val="Heading 11"/>
    <w:next w:val="a"/>
    <w:rsid w:val="0098401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DocList1">
    <w:name w:val="ConsPlusDocList1"/>
    <w:next w:val="a"/>
    <w:rsid w:val="009840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fe">
    <w:name w:val="Normal (Web)"/>
    <w:basedOn w:val="a"/>
    <w:uiPriority w:val="99"/>
    <w:semiHidden/>
    <w:unhideWhenUsed/>
    <w:rsid w:val="009840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840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8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84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840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84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98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98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8401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840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840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840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98401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84010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840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8401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840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84010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84010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84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84010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840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8401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840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8401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8401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0">
    <w:name w:val="xl120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1">
    <w:name w:val="xl121"/>
    <w:basedOn w:val="a"/>
    <w:rsid w:val="00984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84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84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84010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6">
    <w:name w:val="xl126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84010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8401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8401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6">
    <w:name w:val="xl136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7">
    <w:name w:val="xl137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8">
    <w:name w:val="xl138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9">
    <w:name w:val="xl139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0">
    <w:name w:val="xl140"/>
    <w:basedOn w:val="a"/>
    <w:rsid w:val="009840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1">
    <w:name w:val="xl141"/>
    <w:basedOn w:val="a"/>
    <w:rsid w:val="009840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2">
    <w:name w:val="xl142"/>
    <w:basedOn w:val="a"/>
    <w:rsid w:val="009840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3">
    <w:name w:val="xl143"/>
    <w:basedOn w:val="a"/>
    <w:rsid w:val="0098401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4">
    <w:name w:val="xl144"/>
    <w:basedOn w:val="a"/>
    <w:rsid w:val="00984010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5">
    <w:name w:val="xl145"/>
    <w:basedOn w:val="a"/>
    <w:rsid w:val="0098401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6">
    <w:name w:val="xl146"/>
    <w:basedOn w:val="a"/>
    <w:rsid w:val="00984010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7">
    <w:name w:val="xl147"/>
    <w:basedOn w:val="a"/>
    <w:rsid w:val="00984010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8">
    <w:name w:val="xl148"/>
    <w:basedOn w:val="a"/>
    <w:rsid w:val="00984010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9">
    <w:name w:val="xl14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0">
    <w:name w:val="xl150"/>
    <w:basedOn w:val="a"/>
    <w:rsid w:val="009840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1">
    <w:name w:val="xl15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840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4">
    <w:name w:val="xl154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5">
    <w:name w:val="xl155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numbering" w:customStyle="1" w:styleId="11111">
    <w:name w:val="Нет списка11111"/>
    <w:next w:val="a3"/>
    <w:uiPriority w:val="99"/>
    <w:semiHidden/>
    <w:unhideWhenUsed/>
    <w:rsid w:val="00984010"/>
  </w:style>
  <w:style w:type="numbering" w:customStyle="1" w:styleId="27">
    <w:name w:val="Нет списка2"/>
    <w:next w:val="a3"/>
    <w:uiPriority w:val="99"/>
    <w:semiHidden/>
    <w:unhideWhenUsed/>
    <w:rsid w:val="00984010"/>
  </w:style>
  <w:style w:type="paragraph" w:customStyle="1" w:styleId="130">
    <w:name w:val="Заголовок 13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35">
    <w:name w:val="Сетка таблицы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984010"/>
  </w:style>
  <w:style w:type="numbering" w:customStyle="1" w:styleId="112">
    <w:name w:val="Нет списка112"/>
    <w:next w:val="a3"/>
    <w:uiPriority w:val="99"/>
    <w:semiHidden/>
    <w:unhideWhenUsed/>
    <w:rsid w:val="00984010"/>
  </w:style>
  <w:style w:type="table" w:customStyle="1" w:styleId="113">
    <w:name w:val="Сетка таблицы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98401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11">
    <w:name w:val="Сетка таблицы2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uiPriority w:val="99"/>
    <w:semiHidden/>
    <w:unhideWhenUsed/>
    <w:rsid w:val="00984010"/>
  </w:style>
  <w:style w:type="numbering" w:customStyle="1" w:styleId="131">
    <w:name w:val="Нет списка13"/>
    <w:next w:val="a3"/>
    <w:uiPriority w:val="99"/>
    <w:semiHidden/>
    <w:unhideWhenUsed/>
    <w:rsid w:val="00984010"/>
  </w:style>
  <w:style w:type="table" w:customStyle="1" w:styleId="44">
    <w:name w:val="Сетка таблицы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3"/>
    <w:uiPriority w:val="99"/>
    <w:semiHidden/>
    <w:unhideWhenUsed/>
    <w:rsid w:val="00984010"/>
  </w:style>
  <w:style w:type="numbering" w:customStyle="1" w:styleId="111111">
    <w:name w:val="Нет списка111111"/>
    <w:next w:val="a3"/>
    <w:uiPriority w:val="99"/>
    <w:semiHidden/>
    <w:unhideWhenUsed/>
    <w:rsid w:val="00984010"/>
  </w:style>
  <w:style w:type="table" w:customStyle="1" w:styleId="122">
    <w:name w:val="Сетка таблицы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3"/>
    <w:uiPriority w:val="99"/>
    <w:semiHidden/>
    <w:unhideWhenUsed/>
    <w:rsid w:val="00984010"/>
  </w:style>
  <w:style w:type="table" w:customStyle="1" w:styleId="310">
    <w:name w:val="Сетка таблицы3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984010"/>
  </w:style>
  <w:style w:type="numbering" w:customStyle="1" w:styleId="1121">
    <w:name w:val="Нет списка1121"/>
    <w:next w:val="a3"/>
    <w:uiPriority w:val="99"/>
    <w:semiHidden/>
    <w:unhideWhenUsed/>
    <w:rsid w:val="00984010"/>
  </w:style>
  <w:style w:type="table" w:customStyle="1" w:styleId="1113">
    <w:name w:val="Сетка таблицы1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3"/>
    <w:uiPriority w:val="99"/>
    <w:semiHidden/>
    <w:unhideWhenUsed/>
    <w:rsid w:val="00984010"/>
  </w:style>
  <w:style w:type="numbering" w:customStyle="1" w:styleId="140">
    <w:name w:val="Нет списка14"/>
    <w:next w:val="a3"/>
    <w:uiPriority w:val="99"/>
    <w:semiHidden/>
    <w:unhideWhenUsed/>
    <w:rsid w:val="00984010"/>
  </w:style>
  <w:style w:type="table" w:customStyle="1" w:styleId="51">
    <w:name w:val="Сетка таблицы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984010"/>
  </w:style>
  <w:style w:type="numbering" w:customStyle="1" w:styleId="11120">
    <w:name w:val="Нет списка1112"/>
    <w:next w:val="a3"/>
    <w:uiPriority w:val="99"/>
    <w:semiHidden/>
    <w:unhideWhenUsed/>
    <w:rsid w:val="00984010"/>
  </w:style>
  <w:style w:type="table" w:customStyle="1" w:styleId="132">
    <w:name w:val="Сетка таблицы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"/>
    <w:next w:val="a3"/>
    <w:uiPriority w:val="99"/>
    <w:semiHidden/>
    <w:unhideWhenUsed/>
    <w:rsid w:val="00984010"/>
  </w:style>
  <w:style w:type="table" w:customStyle="1" w:styleId="320">
    <w:name w:val="Сетка таблицы3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">
    <w:name w:val="Нет списка122"/>
    <w:next w:val="a3"/>
    <w:uiPriority w:val="99"/>
    <w:semiHidden/>
    <w:unhideWhenUsed/>
    <w:rsid w:val="00984010"/>
  </w:style>
  <w:style w:type="numbering" w:customStyle="1" w:styleId="1122">
    <w:name w:val="Нет списка1122"/>
    <w:next w:val="a3"/>
    <w:uiPriority w:val="99"/>
    <w:semiHidden/>
    <w:unhideWhenUsed/>
    <w:rsid w:val="00984010"/>
  </w:style>
  <w:style w:type="table" w:customStyle="1" w:styleId="1120">
    <w:name w:val="Сетка таблицы1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3"/>
    <w:uiPriority w:val="99"/>
    <w:semiHidden/>
    <w:unhideWhenUsed/>
    <w:rsid w:val="00984010"/>
  </w:style>
  <w:style w:type="table" w:customStyle="1" w:styleId="410">
    <w:name w:val="Сетка таблицы4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3"/>
    <w:uiPriority w:val="99"/>
    <w:semiHidden/>
    <w:unhideWhenUsed/>
    <w:rsid w:val="00984010"/>
  </w:style>
  <w:style w:type="numbering" w:customStyle="1" w:styleId="1131">
    <w:name w:val="Нет списка1131"/>
    <w:next w:val="a3"/>
    <w:uiPriority w:val="99"/>
    <w:semiHidden/>
    <w:unhideWhenUsed/>
    <w:rsid w:val="00984010"/>
  </w:style>
  <w:style w:type="table" w:customStyle="1" w:styleId="1211">
    <w:name w:val="Сетка таблицы12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Нет списка1111111"/>
    <w:next w:val="a3"/>
    <w:uiPriority w:val="99"/>
    <w:semiHidden/>
    <w:unhideWhenUsed/>
    <w:rsid w:val="00984010"/>
  </w:style>
  <w:style w:type="numbering" w:customStyle="1" w:styleId="2111">
    <w:name w:val="Нет списка211"/>
    <w:next w:val="a3"/>
    <w:uiPriority w:val="99"/>
    <w:semiHidden/>
    <w:unhideWhenUsed/>
    <w:rsid w:val="00984010"/>
  </w:style>
  <w:style w:type="table" w:customStyle="1" w:styleId="3110">
    <w:name w:val="Сетка таблицы3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984010"/>
  </w:style>
  <w:style w:type="numbering" w:customStyle="1" w:styleId="11211">
    <w:name w:val="Нет списка11211"/>
    <w:next w:val="a3"/>
    <w:uiPriority w:val="99"/>
    <w:semiHidden/>
    <w:unhideWhenUsed/>
    <w:rsid w:val="00984010"/>
  </w:style>
  <w:style w:type="table" w:customStyle="1" w:styleId="11110">
    <w:name w:val="Сетка таблицы11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3"/>
    <w:uiPriority w:val="99"/>
    <w:semiHidden/>
    <w:unhideWhenUsed/>
    <w:rsid w:val="00984010"/>
  </w:style>
  <w:style w:type="numbering" w:customStyle="1" w:styleId="1311">
    <w:name w:val="Нет списка1311"/>
    <w:next w:val="a3"/>
    <w:uiPriority w:val="99"/>
    <w:semiHidden/>
    <w:unhideWhenUsed/>
    <w:rsid w:val="00984010"/>
  </w:style>
  <w:style w:type="numbering" w:customStyle="1" w:styleId="11311">
    <w:name w:val="Нет списка11311"/>
    <w:next w:val="a3"/>
    <w:uiPriority w:val="99"/>
    <w:semiHidden/>
    <w:unhideWhenUsed/>
    <w:rsid w:val="00984010"/>
  </w:style>
  <w:style w:type="numbering" w:customStyle="1" w:styleId="11111111">
    <w:name w:val="Нет списка11111111"/>
    <w:next w:val="a3"/>
    <w:uiPriority w:val="99"/>
    <w:semiHidden/>
    <w:unhideWhenUsed/>
    <w:rsid w:val="00984010"/>
  </w:style>
  <w:style w:type="numbering" w:customStyle="1" w:styleId="21111">
    <w:name w:val="Нет списка2111"/>
    <w:next w:val="a3"/>
    <w:uiPriority w:val="99"/>
    <w:semiHidden/>
    <w:unhideWhenUsed/>
    <w:rsid w:val="00984010"/>
  </w:style>
  <w:style w:type="numbering" w:customStyle="1" w:styleId="12111">
    <w:name w:val="Нет списка12111"/>
    <w:next w:val="a3"/>
    <w:uiPriority w:val="99"/>
    <w:semiHidden/>
    <w:unhideWhenUsed/>
    <w:rsid w:val="00984010"/>
  </w:style>
  <w:style w:type="numbering" w:customStyle="1" w:styleId="112111">
    <w:name w:val="Нет списка112111"/>
    <w:next w:val="a3"/>
    <w:uiPriority w:val="99"/>
    <w:semiHidden/>
    <w:unhideWhenUsed/>
    <w:rsid w:val="00984010"/>
  </w:style>
  <w:style w:type="numbering" w:customStyle="1" w:styleId="52">
    <w:name w:val="Нет списка5"/>
    <w:next w:val="a3"/>
    <w:uiPriority w:val="99"/>
    <w:semiHidden/>
    <w:unhideWhenUsed/>
    <w:rsid w:val="00984010"/>
  </w:style>
  <w:style w:type="numbering" w:customStyle="1" w:styleId="150">
    <w:name w:val="Нет списка15"/>
    <w:next w:val="a3"/>
    <w:uiPriority w:val="99"/>
    <w:semiHidden/>
    <w:unhideWhenUsed/>
    <w:rsid w:val="00984010"/>
  </w:style>
  <w:style w:type="table" w:customStyle="1" w:styleId="6">
    <w:name w:val="Сетка таблицы6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3"/>
    <w:uiPriority w:val="99"/>
    <w:semiHidden/>
    <w:unhideWhenUsed/>
    <w:rsid w:val="00984010"/>
  </w:style>
  <w:style w:type="numbering" w:customStyle="1" w:styleId="11130">
    <w:name w:val="Нет списка1113"/>
    <w:next w:val="a3"/>
    <w:uiPriority w:val="99"/>
    <w:semiHidden/>
    <w:unhideWhenUsed/>
    <w:rsid w:val="00984010"/>
  </w:style>
  <w:style w:type="table" w:customStyle="1" w:styleId="141">
    <w:name w:val="Сетка таблицы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"/>
    <w:next w:val="a3"/>
    <w:uiPriority w:val="99"/>
    <w:semiHidden/>
    <w:unhideWhenUsed/>
    <w:rsid w:val="00984010"/>
  </w:style>
  <w:style w:type="table" w:customStyle="1" w:styleId="330">
    <w:name w:val="Сетка таблицы3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984010"/>
  </w:style>
  <w:style w:type="numbering" w:customStyle="1" w:styleId="1123">
    <w:name w:val="Нет списка1123"/>
    <w:next w:val="a3"/>
    <w:uiPriority w:val="99"/>
    <w:semiHidden/>
    <w:unhideWhenUsed/>
    <w:rsid w:val="00984010"/>
  </w:style>
  <w:style w:type="table" w:customStyle="1" w:styleId="1132">
    <w:name w:val="Сетка таблицы1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3"/>
    <w:uiPriority w:val="99"/>
    <w:semiHidden/>
    <w:unhideWhenUsed/>
    <w:rsid w:val="00984010"/>
  </w:style>
  <w:style w:type="table" w:customStyle="1" w:styleId="420">
    <w:name w:val="Сетка таблицы4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0">
    <w:name w:val="Нет списка132"/>
    <w:next w:val="a3"/>
    <w:uiPriority w:val="99"/>
    <w:semiHidden/>
    <w:unhideWhenUsed/>
    <w:rsid w:val="00984010"/>
  </w:style>
  <w:style w:type="numbering" w:customStyle="1" w:styleId="11320">
    <w:name w:val="Нет списка1132"/>
    <w:next w:val="a3"/>
    <w:uiPriority w:val="99"/>
    <w:semiHidden/>
    <w:unhideWhenUsed/>
    <w:rsid w:val="00984010"/>
  </w:style>
  <w:style w:type="table" w:customStyle="1" w:styleId="1221">
    <w:name w:val="Сетка таблицы12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3"/>
    <w:uiPriority w:val="99"/>
    <w:semiHidden/>
    <w:unhideWhenUsed/>
    <w:rsid w:val="00984010"/>
  </w:style>
  <w:style w:type="numbering" w:customStyle="1" w:styleId="2121">
    <w:name w:val="Нет списка212"/>
    <w:next w:val="a3"/>
    <w:uiPriority w:val="99"/>
    <w:semiHidden/>
    <w:unhideWhenUsed/>
    <w:rsid w:val="00984010"/>
  </w:style>
  <w:style w:type="table" w:customStyle="1" w:styleId="312">
    <w:name w:val="Сетка таблицы3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2">
    <w:name w:val="Нет списка1212"/>
    <w:next w:val="a3"/>
    <w:uiPriority w:val="99"/>
    <w:semiHidden/>
    <w:unhideWhenUsed/>
    <w:rsid w:val="00984010"/>
  </w:style>
  <w:style w:type="numbering" w:customStyle="1" w:styleId="11212">
    <w:name w:val="Нет списка11212"/>
    <w:next w:val="a3"/>
    <w:uiPriority w:val="99"/>
    <w:semiHidden/>
    <w:unhideWhenUsed/>
    <w:rsid w:val="00984010"/>
  </w:style>
  <w:style w:type="table" w:customStyle="1" w:styleId="11121">
    <w:name w:val="Сетка таблицы11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">
    <w:name w:val="Сетка таблицы211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3"/>
    <w:uiPriority w:val="99"/>
    <w:semiHidden/>
    <w:unhideWhenUsed/>
    <w:rsid w:val="00984010"/>
  </w:style>
  <w:style w:type="numbering" w:customStyle="1" w:styleId="1312">
    <w:name w:val="Нет списка1312"/>
    <w:next w:val="a3"/>
    <w:uiPriority w:val="99"/>
    <w:semiHidden/>
    <w:unhideWhenUsed/>
    <w:rsid w:val="00984010"/>
  </w:style>
  <w:style w:type="numbering" w:customStyle="1" w:styleId="11312">
    <w:name w:val="Нет списка11312"/>
    <w:next w:val="a3"/>
    <w:uiPriority w:val="99"/>
    <w:semiHidden/>
    <w:unhideWhenUsed/>
    <w:rsid w:val="00984010"/>
  </w:style>
  <w:style w:type="numbering" w:customStyle="1" w:styleId="111112">
    <w:name w:val="Нет списка111112"/>
    <w:next w:val="a3"/>
    <w:uiPriority w:val="99"/>
    <w:semiHidden/>
    <w:unhideWhenUsed/>
    <w:rsid w:val="00984010"/>
  </w:style>
  <w:style w:type="numbering" w:customStyle="1" w:styleId="21120">
    <w:name w:val="Нет списка2112"/>
    <w:next w:val="a3"/>
    <w:uiPriority w:val="99"/>
    <w:semiHidden/>
    <w:unhideWhenUsed/>
    <w:rsid w:val="00984010"/>
  </w:style>
  <w:style w:type="numbering" w:customStyle="1" w:styleId="12112">
    <w:name w:val="Нет списка12112"/>
    <w:next w:val="a3"/>
    <w:uiPriority w:val="99"/>
    <w:semiHidden/>
    <w:unhideWhenUsed/>
    <w:rsid w:val="00984010"/>
  </w:style>
  <w:style w:type="numbering" w:customStyle="1" w:styleId="112112">
    <w:name w:val="Нет списка112112"/>
    <w:next w:val="a3"/>
    <w:uiPriority w:val="99"/>
    <w:semiHidden/>
    <w:unhideWhenUsed/>
    <w:rsid w:val="00984010"/>
  </w:style>
  <w:style w:type="numbering" w:customStyle="1" w:styleId="60">
    <w:name w:val="Нет списка6"/>
    <w:next w:val="a3"/>
    <w:uiPriority w:val="99"/>
    <w:semiHidden/>
    <w:unhideWhenUsed/>
    <w:rsid w:val="00984010"/>
  </w:style>
  <w:style w:type="numbering" w:customStyle="1" w:styleId="160">
    <w:name w:val="Нет списка16"/>
    <w:next w:val="a3"/>
    <w:uiPriority w:val="99"/>
    <w:semiHidden/>
    <w:unhideWhenUsed/>
    <w:rsid w:val="00984010"/>
  </w:style>
  <w:style w:type="table" w:customStyle="1" w:styleId="7">
    <w:name w:val="Сетка таблицы7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3"/>
    <w:uiPriority w:val="99"/>
    <w:semiHidden/>
    <w:unhideWhenUsed/>
    <w:rsid w:val="00984010"/>
  </w:style>
  <w:style w:type="numbering" w:customStyle="1" w:styleId="1114">
    <w:name w:val="Нет списка1114"/>
    <w:next w:val="a3"/>
    <w:uiPriority w:val="99"/>
    <w:semiHidden/>
    <w:unhideWhenUsed/>
    <w:rsid w:val="00984010"/>
  </w:style>
  <w:style w:type="table" w:customStyle="1" w:styleId="151">
    <w:name w:val="Сетка таблицы1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"/>
    <w:next w:val="a3"/>
    <w:uiPriority w:val="99"/>
    <w:semiHidden/>
    <w:unhideWhenUsed/>
    <w:rsid w:val="00984010"/>
  </w:style>
  <w:style w:type="table" w:customStyle="1" w:styleId="340">
    <w:name w:val="Сетка таблицы3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3"/>
    <w:uiPriority w:val="99"/>
    <w:semiHidden/>
    <w:unhideWhenUsed/>
    <w:rsid w:val="00984010"/>
  </w:style>
  <w:style w:type="numbering" w:customStyle="1" w:styleId="1124">
    <w:name w:val="Нет списка1124"/>
    <w:next w:val="a3"/>
    <w:uiPriority w:val="99"/>
    <w:semiHidden/>
    <w:unhideWhenUsed/>
    <w:rsid w:val="00984010"/>
  </w:style>
  <w:style w:type="table" w:customStyle="1" w:styleId="1140">
    <w:name w:val="Сетка таблицы1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">
    <w:name w:val="Сетка таблицы21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3"/>
    <w:uiPriority w:val="99"/>
    <w:semiHidden/>
    <w:unhideWhenUsed/>
    <w:rsid w:val="00984010"/>
  </w:style>
  <w:style w:type="paragraph" w:customStyle="1" w:styleId="142">
    <w:name w:val="Заголовок 14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430">
    <w:name w:val="Сетка таблицы4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3"/>
    <w:next w:val="a3"/>
    <w:uiPriority w:val="99"/>
    <w:semiHidden/>
    <w:unhideWhenUsed/>
    <w:rsid w:val="00984010"/>
  </w:style>
  <w:style w:type="numbering" w:customStyle="1" w:styleId="1133">
    <w:name w:val="Нет списка1133"/>
    <w:next w:val="a3"/>
    <w:uiPriority w:val="99"/>
    <w:semiHidden/>
    <w:unhideWhenUsed/>
    <w:rsid w:val="00984010"/>
  </w:style>
  <w:style w:type="table" w:customStyle="1" w:styleId="1230">
    <w:name w:val="Сетка таблицы12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7">
    <w:name w:val="Абзац списка3"/>
    <w:basedOn w:val="a"/>
    <w:rsid w:val="0098401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230">
    <w:name w:val="Сетка таблицы22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3"/>
    <w:uiPriority w:val="99"/>
    <w:semiHidden/>
    <w:unhideWhenUsed/>
    <w:rsid w:val="00984010"/>
  </w:style>
  <w:style w:type="numbering" w:customStyle="1" w:styleId="2130">
    <w:name w:val="Нет списка213"/>
    <w:next w:val="a3"/>
    <w:uiPriority w:val="99"/>
    <w:semiHidden/>
    <w:unhideWhenUsed/>
    <w:rsid w:val="00984010"/>
  </w:style>
  <w:style w:type="table" w:customStyle="1" w:styleId="313">
    <w:name w:val="Сетка таблицы3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">
    <w:name w:val="Нет списка1213"/>
    <w:next w:val="a3"/>
    <w:uiPriority w:val="99"/>
    <w:semiHidden/>
    <w:unhideWhenUsed/>
    <w:rsid w:val="00984010"/>
  </w:style>
  <w:style w:type="numbering" w:customStyle="1" w:styleId="11213">
    <w:name w:val="Нет списка11213"/>
    <w:next w:val="a3"/>
    <w:uiPriority w:val="99"/>
    <w:semiHidden/>
    <w:unhideWhenUsed/>
    <w:rsid w:val="00984010"/>
  </w:style>
  <w:style w:type="table" w:customStyle="1" w:styleId="11131">
    <w:name w:val="Сетка таблицы11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3">
    <w:name w:val="Сетка таблицы211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3"/>
    <w:uiPriority w:val="99"/>
    <w:semiHidden/>
    <w:unhideWhenUsed/>
    <w:rsid w:val="00984010"/>
  </w:style>
  <w:style w:type="numbering" w:customStyle="1" w:styleId="1313">
    <w:name w:val="Нет списка1313"/>
    <w:next w:val="a3"/>
    <w:uiPriority w:val="99"/>
    <w:semiHidden/>
    <w:unhideWhenUsed/>
    <w:rsid w:val="00984010"/>
  </w:style>
  <w:style w:type="numbering" w:customStyle="1" w:styleId="11313">
    <w:name w:val="Нет списка11313"/>
    <w:next w:val="a3"/>
    <w:uiPriority w:val="99"/>
    <w:semiHidden/>
    <w:unhideWhenUsed/>
    <w:rsid w:val="00984010"/>
  </w:style>
  <w:style w:type="numbering" w:customStyle="1" w:styleId="111113">
    <w:name w:val="Нет списка111113"/>
    <w:next w:val="a3"/>
    <w:uiPriority w:val="99"/>
    <w:semiHidden/>
    <w:unhideWhenUsed/>
    <w:rsid w:val="00984010"/>
  </w:style>
  <w:style w:type="numbering" w:customStyle="1" w:styleId="21130">
    <w:name w:val="Нет списка2113"/>
    <w:next w:val="a3"/>
    <w:uiPriority w:val="99"/>
    <w:semiHidden/>
    <w:unhideWhenUsed/>
    <w:rsid w:val="00984010"/>
  </w:style>
  <w:style w:type="numbering" w:customStyle="1" w:styleId="12113">
    <w:name w:val="Нет списка12113"/>
    <w:next w:val="a3"/>
    <w:uiPriority w:val="99"/>
    <w:semiHidden/>
    <w:unhideWhenUsed/>
    <w:rsid w:val="00984010"/>
  </w:style>
  <w:style w:type="numbering" w:customStyle="1" w:styleId="112113">
    <w:name w:val="Нет списка112113"/>
    <w:next w:val="a3"/>
    <w:uiPriority w:val="99"/>
    <w:semiHidden/>
    <w:unhideWhenUsed/>
    <w:rsid w:val="00984010"/>
  </w:style>
  <w:style w:type="numbering" w:customStyle="1" w:styleId="70">
    <w:name w:val="Нет списка7"/>
    <w:next w:val="a3"/>
    <w:uiPriority w:val="99"/>
    <w:semiHidden/>
    <w:unhideWhenUsed/>
    <w:rsid w:val="00984010"/>
  </w:style>
  <w:style w:type="numbering" w:customStyle="1" w:styleId="170">
    <w:name w:val="Нет списка17"/>
    <w:next w:val="a3"/>
    <w:uiPriority w:val="99"/>
    <w:semiHidden/>
    <w:unhideWhenUsed/>
    <w:rsid w:val="00984010"/>
  </w:style>
  <w:style w:type="table" w:customStyle="1" w:styleId="8">
    <w:name w:val="Сетка таблицы8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984010"/>
  </w:style>
  <w:style w:type="numbering" w:customStyle="1" w:styleId="1115">
    <w:name w:val="Нет списка1115"/>
    <w:next w:val="a3"/>
    <w:uiPriority w:val="99"/>
    <w:semiHidden/>
    <w:unhideWhenUsed/>
    <w:rsid w:val="00984010"/>
  </w:style>
  <w:style w:type="table" w:customStyle="1" w:styleId="161">
    <w:name w:val="Сетка таблицы16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984010"/>
  </w:style>
  <w:style w:type="table" w:customStyle="1" w:styleId="350">
    <w:name w:val="Сетка таблицы3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3"/>
    <w:uiPriority w:val="99"/>
    <w:semiHidden/>
    <w:unhideWhenUsed/>
    <w:rsid w:val="00984010"/>
  </w:style>
  <w:style w:type="numbering" w:customStyle="1" w:styleId="1125">
    <w:name w:val="Нет списка1125"/>
    <w:next w:val="a3"/>
    <w:uiPriority w:val="99"/>
    <w:semiHidden/>
    <w:unhideWhenUsed/>
    <w:rsid w:val="00984010"/>
  </w:style>
  <w:style w:type="table" w:customStyle="1" w:styleId="1150">
    <w:name w:val="Сетка таблицы11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">
    <w:name w:val="Сетка таблицы215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984010"/>
  </w:style>
  <w:style w:type="table" w:customStyle="1" w:styleId="440">
    <w:name w:val="Сетка таблицы4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">
    <w:name w:val="Нет списка134"/>
    <w:next w:val="a3"/>
    <w:uiPriority w:val="99"/>
    <w:semiHidden/>
    <w:unhideWhenUsed/>
    <w:rsid w:val="00984010"/>
  </w:style>
  <w:style w:type="numbering" w:customStyle="1" w:styleId="1134">
    <w:name w:val="Нет списка1134"/>
    <w:next w:val="a3"/>
    <w:uiPriority w:val="99"/>
    <w:semiHidden/>
    <w:unhideWhenUsed/>
    <w:rsid w:val="00984010"/>
  </w:style>
  <w:style w:type="table" w:customStyle="1" w:styleId="1240">
    <w:name w:val="Сетка таблицы12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4">
    <w:name w:val="Сетка таблицы22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3"/>
    <w:uiPriority w:val="99"/>
    <w:semiHidden/>
    <w:unhideWhenUsed/>
    <w:rsid w:val="00984010"/>
  </w:style>
  <w:style w:type="numbering" w:customStyle="1" w:styleId="2140">
    <w:name w:val="Нет списка214"/>
    <w:next w:val="a3"/>
    <w:uiPriority w:val="99"/>
    <w:semiHidden/>
    <w:unhideWhenUsed/>
    <w:rsid w:val="00984010"/>
  </w:style>
  <w:style w:type="table" w:customStyle="1" w:styleId="314">
    <w:name w:val="Сетка таблицы3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4">
    <w:name w:val="Нет списка1214"/>
    <w:next w:val="a3"/>
    <w:uiPriority w:val="99"/>
    <w:semiHidden/>
    <w:unhideWhenUsed/>
    <w:rsid w:val="00984010"/>
  </w:style>
  <w:style w:type="numbering" w:customStyle="1" w:styleId="11214">
    <w:name w:val="Нет списка11214"/>
    <w:next w:val="a3"/>
    <w:uiPriority w:val="99"/>
    <w:semiHidden/>
    <w:unhideWhenUsed/>
    <w:rsid w:val="00984010"/>
  </w:style>
  <w:style w:type="table" w:customStyle="1" w:styleId="11140">
    <w:name w:val="Сетка таблицы11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4">
    <w:name w:val="Сетка таблицы211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3"/>
    <w:uiPriority w:val="99"/>
    <w:semiHidden/>
    <w:unhideWhenUsed/>
    <w:rsid w:val="00984010"/>
  </w:style>
  <w:style w:type="numbering" w:customStyle="1" w:styleId="1314">
    <w:name w:val="Нет списка1314"/>
    <w:next w:val="a3"/>
    <w:uiPriority w:val="99"/>
    <w:semiHidden/>
    <w:unhideWhenUsed/>
    <w:rsid w:val="00984010"/>
  </w:style>
  <w:style w:type="numbering" w:customStyle="1" w:styleId="11314">
    <w:name w:val="Нет списка11314"/>
    <w:next w:val="a3"/>
    <w:uiPriority w:val="99"/>
    <w:semiHidden/>
    <w:unhideWhenUsed/>
    <w:rsid w:val="00984010"/>
  </w:style>
  <w:style w:type="numbering" w:customStyle="1" w:styleId="111114">
    <w:name w:val="Нет списка111114"/>
    <w:next w:val="a3"/>
    <w:uiPriority w:val="99"/>
    <w:semiHidden/>
    <w:unhideWhenUsed/>
    <w:rsid w:val="00984010"/>
  </w:style>
  <w:style w:type="numbering" w:customStyle="1" w:styleId="21140">
    <w:name w:val="Нет списка2114"/>
    <w:next w:val="a3"/>
    <w:uiPriority w:val="99"/>
    <w:semiHidden/>
    <w:unhideWhenUsed/>
    <w:rsid w:val="00984010"/>
  </w:style>
  <w:style w:type="numbering" w:customStyle="1" w:styleId="12114">
    <w:name w:val="Нет списка12114"/>
    <w:next w:val="a3"/>
    <w:uiPriority w:val="99"/>
    <w:semiHidden/>
    <w:unhideWhenUsed/>
    <w:rsid w:val="00984010"/>
  </w:style>
  <w:style w:type="numbering" w:customStyle="1" w:styleId="112114">
    <w:name w:val="Нет списка112114"/>
    <w:next w:val="a3"/>
    <w:uiPriority w:val="99"/>
    <w:semiHidden/>
    <w:unhideWhenUsed/>
    <w:rsid w:val="00984010"/>
  </w:style>
  <w:style w:type="numbering" w:customStyle="1" w:styleId="80">
    <w:name w:val="Нет списка8"/>
    <w:next w:val="a3"/>
    <w:uiPriority w:val="99"/>
    <w:semiHidden/>
    <w:unhideWhenUsed/>
    <w:rsid w:val="00984010"/>
  </w:style>
  <w:style w:type="table" w:customStyle="1" w:styleId="9">
    <w:name w:val="Сетка таблицы9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984010"/>
  </w:style>
  <w:style w:type="numbering" w:customStyle="1" w:styleId="118">
    <w:name w:val="Нет списка118"/>
    <w:next w:val="a3"/>
    <w:uiPriority w:val="99"/>
    <w:semiHidden/>
    <w:unhideWhenUsed/>
    <w:rsid w:val="00984010"/>
  </w:style>
  <w:style w:type="table" w:customStyle="1" w:styleId="171">
    <w:name w:val="Сетка таблицы17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next w:val="af6"/>
    <w:uiPriority w:val="59"/>
    <w:rsid w:val="0098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f"/>
    <w:uiPriority w:val="99"/>
    <w:semiHidden/>
    <w:unhideWhenUsed/>
    <w:rsid w:val="0098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1"/>
    <w:link w:val="a4"/>
    <w:uiPriority w:val="99"/>
    <w:semiHidden/>
    <w:rsid w:val="0098401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29"/>
    <w:uiPriority w:val="99"/>
    <w:semiHidden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9">
    <w:name w:val="Верхний колонтитул Знак2"/>
    <w:basedOn w:val="a1"/>
    <w:link w:val="a6"/>
    <w:uiPriority w:val="99"/>
    <w:semiHidden/>
    <w:rsid w:val="00984010"/>
  </w:style>
  <w:style w:type="paragraph" w:styleId="a8">
    <w:name w:val="footer"/>
    <w:basedOn w:val="a"/>
    <w:link w:val="2a"/>
    <w:uiPriority w:val="99"/>
    <w:semiHidden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a">
    <w:name w:val="Нижний колонтитул Знак2"/>
    <w:basedOn w:val="a1"/>
    <w:link w:val="a8"/>
    <w:uiPriority w:val="99"/>
    <w:semiHidden/>
    <w:rsid w:val="0098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3648</Words>
  <Characters>20799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ZNOGKH</dc:creator>
  <cp:keywords/>
  <dc:description/>
  <cp:lastModifiedBy>balashova</cp:lastModifiedBy>
  <cp:revision>2</cp:revision>
  <cp:lastPrinted>2023-05-15T14:19:00Z</cp:lastPrinted>
  <dcterms:created xsi:type="dcterms:W3CDTF">2023-05-15T14:20:00Z</dcterms:created>
  <dcterms:modified xsi:type="dcterms:W3CDTF">2023-05-15T14:20:00Z</dcterms:modified>
</cp:coreProperties>
</file>