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8F20" w14:textId="477A0F7E" w:rsidR="00EE1E08" w:rsidRDefault="00EE1E08" w:rsidP="002E55D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 стоимости (цены)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и работ, необходимых для обеспечения надлежащего содержания общего имущества в многоквартирном </w:t>
      </w:r>
      <w:proofErr w:type="gramStart"/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доме  в</w:t>
      </w:r>
      <w:proofErr w:type="gramEnd"/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расчете на 1 кв.м. общей площади:</w:t>
      </w:r>
    </w:p>
    <w:p w14:paraId="37388895" w14:textId="12913428" w:rsidR="00EE1E08" w:rsidRDefault="00EE1E08" w:rsidP="002E55D2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2E55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2E55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27"/>
      </w:tblGrid>
      <w:tr w:rsidR="002E55D2" w:rsidRPr="007F7879" w14:paraId="6D48D206" w14:textId="77777777" w:rsidTr="002E55D2">
        <w:trPr>
          <w:trHeight w:val="243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EDC7A5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3B4D6C7D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47C2F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27" w:type="dxa"/>
          </w:tcPr>
          <w:p w14:paraId="6FEB1701" w14:textId="6F3FE925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337">
              <w:rPr>
                <w:rFonts w:ascii="Times New Roman" w:eastAsia="Times New Roman" w:hAnsi="Times New Roman" w:cs="Times New Roman"/>
              </w:rPr>
              <w:t xml:space="preserve">МКД с ХВС, </w:t>
            </w:r>
            <w:proofErr w:type="spellStart"/>
            <w:r w:rsidRPr="00664337">
              <w:rPr>
                <w:rFonts w:ascii="Times New Roman" w:eastAsia="Times New Roman" w:hAnsi="Times New Roman" w:cs="Times New Roman"/>
              </w:rPr>
              <w:t>водоотвед</w:t>
            </w:r>
            <w:proofErr w:type="spellEnd"/>
            <w:r w:rsidRPr="00664337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664337"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</w:rPr>
              <w:t>ектроснаб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664337">
              <w:rPr>
                <w:rFonts w:ascii="Times New Roman" w:eastAsia="Times New Roman" w:hAnsi="Times New Roman" w:cs="Times New Roman"/>
              </w:rPr>
              <w:t xml:space="preserve">, газоснабжением г. Зеленоградск ул. </w:t>
            </w:r>
            <w:r>
              <w:rPr>
                <w:rFonts w:ascii="Times New Roman" w:eastAsia="Times New Roman" w:hAnsi="Times New Roman" w:cs="Times New Roman"/>
              </w:rPr>
              <w:t>Звездная д. 6</w:t>
            </w:r>
          </w:p>
        </w:tc>
      </w:tr>
      <w:tr w:rsidR="002E55D2" w:rsidRPr="007F7879" w14:paraId="228E5301" w14:textId="77777777" w:rsidTr="002E55D2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DAE324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3ECACE0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27" w:type="dxa"/>
            <w:vAlign w:val="center"/>
          </w:tcPr>
          <w:p w14:paraId="4B9A9295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87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,32</w:t>
            </w:r>
          </w:p>
        </w:tc>
      </w:tr>
      <w:tr w:rsidR="002E55D2" w:rsidRPr="007F7879" w14:paraId="356FF4B5" w14:textId="77777777" w:rsidTr="002E55D2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9131C6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35DA2F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0287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23C6F6E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2E55D2" w:rsidRPr="007F7879" w14:paraId="4D87794A" w14:textId="77777777" w:rsidTr="002E55D2">
        <w:trPr>
          <w:trHeight w:val="5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0BA0F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2AFC1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151E4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527DFB65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2E55D2" w:rsidRPr="007F7879" w14:paraId="3F3AEAE1" w14:textId="77777777" w:rsidTr="002E55D2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144DB7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A3ED99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DED51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18E082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2E55D2" w:rsidRPr="007F7879" w14:paraId="6AEA7641" w14:textId="77777777" w:rsidTr="002E55D2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2517CF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B334D7F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0C51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2104516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2E55D2" w:rsidRPr="007F7879" w14:paraId="2D084138" w14:textId="77777777" w:rsidTr="002E55D2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FC79EE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274D4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D267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C5E1976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2E55D2" w:rsidRPr="007F7879" w14:paraId="6324312D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0BAD7D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F6119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0CBAB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522B4D77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55D2" w:rsidRPr="007F7879" w14:paraId="31F00287" w14:textId="77777777" w:rsidTr="002E55D2">
        <w:trPr>
          <w:trHeight w:val="2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E7F729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5C3CF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27" w:type="dxa"/>
            <w:vAlign w:val="center"/>
          </w:tcPr>
          <w:p w14:paraId="4AA6A9C7" w14:textId="6C8E6926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  <w:tr w:rsidR="002E55D2" w:rsidRPr="007F7879" w14:paraId="4066CD9A" w14:textId="77777777" w:rsidTr="002E55D2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9DB33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F1D57F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9834A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DD0B40C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0,01</w:t>
            </w:r>
          </w:p>
        </w:tc>
      </w:tr>
      <w:tr w:rsidR="002E55D2" w:rsidRPr="007F7879" w14:paraId="1A4A5F76" w14:textId="77777777" w:rsidTr="002E55D2">
        <w:trPr>
          <w:trHeight w:val="26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2EA604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47BE9F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наличии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CAA93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603E6B1" w14:textId="1F27336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E55D2" w:rsidRPr="007F7879" w14:paraId="0D4F5252" w14:textId="77777777" w:rsidTr="002E55D2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3CFEB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05A6C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DCCFE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24F25A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0,74</w:t>
            </w:r>
          </w:p>
        </w:tc>
      </w:tr>
      <w:tr w:rsidR="002E55D2" w:rsidRPr="007F7879" w14:paraId="6175EEBD" w14:textId="77777777" w:rsidTr="002E55D2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15CF2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AB81FC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A8A3C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EC0AEF4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0,76</w:t>
            </w:r>
          </w:p>
        </w:tc>
      </w:tr>
      <w:tr w:rsidR="002E55D2" w:rsidRPr="007F7879" w14:paraId="4A8A66FB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54BE8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1DE9C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9F567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75C91D33" w14:textId="18D55A58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55D2" w:rsidRPr="007F7879" w14:paraId="4FC89E97" w14:textId="77777777" w:rsidTr="002E55D2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9D79A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501C8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628D3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1FB3728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331959BF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78F9B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10F32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4C8A1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28845B44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6BFB18E5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E94CCC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D81BB3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27" w:type="dxa"/>
            <w:vAlign w:val="center"/>
          </w:tcPr>
          <w:p w14:paraId="33597EC1" w14:textId="77F4EE39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  <w:tr w:rsidR="002E55D2" w:rsidRPr="007F7879" w14:paraId="198F4BD7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AF6F6F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6D194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6E9CF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04A7F897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1,52</w:t>
            </w:r>
          </w:p>
        </w:tc>
      </w:tr>
      <w:tr w:rsidR="002E55D2" w:rsidRPr="007F7879" w14:paraId="2BC50917" w14:textId="77777777" w:rsidTr="002E55D2">
        <w:trPr>
          <w:trHeight w:val="23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5D493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ACF12E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152A2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927" w:type="dxa"/>
            <w:vAlign w:val="center"/>
          </w:tcPr>
          <w:p w14:paraId="0DA3DB15" w14:textId="6B06F729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5D2" w:rsidRPr="007F7879" w14:paraId="06126176" w14:textId="77777777" w:rsidTr="002E55D2">
        <w:trPr>
          <w:trHeight w:val="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FA7E7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4D25D2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4D0E7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737DA46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55D2" w:rsidRPr="007F7879" w14:paraId="3E5F485F" w14:textId="77777777" w:rsidTr="002E55D2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A3191D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B55BE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942CA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17DC5F20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</w:tr>
      <w:tr w:rsidR="002E55D2" w:rsidRPr="007F7879" w14:paraId="2437A82F" w14:textId="77777777" w:rsidTr="002E55D2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8683BE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CDF8A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C84D2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C09C000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2E55D2" w:rsidRPr="007F7879" w14:paraId="637CD266" w14:textId="77777777" w:rsidTr="002E55D2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63BD8C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F7617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630E0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ED0918D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2E55D2" w:rsidRPr="007F7879" w14:paraId="15D6F848" w14:textId="77777777" w:rsidTr="002E55D2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6A08A7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EDCBC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AF807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1669A769" w14:textId="3E0E1423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5D2" w:rsidRPr="007F7879" w14:paraId="295FB9C9" w14:textId="77777777" w:rsidTr="002E55D2">
        <w:trPr>
          <w:trHeight w:val="28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2FFA92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50A77C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A1989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DB3A32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33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E55D2" w:rsidRPr="007F7879" w14:paraId="47DFA483" w14:textId="77777777" w:rsidTr="002E55D2">
        <w:trPr>
          <w:trHeight w:val="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6714A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5914E0D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6BFF5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669975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1D97C361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B6FF5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C6DBC70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2F1C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9A8492A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E55D2" w:rsidRPr="007F7879" w14:paraId="76AE824F" w14:textId="77777777" w:rsidTr="002E55D2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2F200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4EB8FF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FDF8A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31C009D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3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55D2" w:rsidRPr="007F7879" w14:paraId="7CA34BEA" w14:textId="77777777" w:rsidTr="002E55D2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1FCA091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4CC4D1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B7387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B6DDE1D" w14:textId="0C7726B1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337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2E55D2" w:rsidRPr="007F7879" w14:paraId="27B1C3E5" w14:textId="77777777" w:rsidTr="002E55D2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1FA449F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CB7640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5105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D5F70E7" w14:textId="68DF642E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E55D2" w:rsidRPr="007F7879" w14:paraId="5E28AEA8" w14:textId="77777777" w:rsidTr="002E55D2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69B4F15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D9ABB6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14CF8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FD093F1" w14:textId="43EE8C8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5D2" w:rsidRPr="007F7879" w14:paraId="1B8A4955" w14:textId="77777777" w:rsidTr="002E55D2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9C1575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3FBB0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F6FE5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DBDB30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337">
              <w:rPr>
                <w:rFonts w:ascii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2E55D2" w:rsidRPr="007F7879" w14:paraId="07E663B1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2BF43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84557A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27" w:type="dxa"/>
            <w:vAlign w:val="center"/>
          </w:tcPr>
          <w:p w14:paraId="2A406B56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2E55D2" w:rsidRPr="007F7879" w14:paraId="213428F2" w14:textId="77777777" w:rsidTr="002E55D2">
        <w:trPr>
          <w:trHeight w:val="2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C8B2EF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296171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FFD6C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3E5E12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2E55D2" w:rsidRPr="007F7879" w14:paraId="45FB62D1" w14:textId="77777777" w:rsidTr="002E55D2">
        <w:trPr>
          <w:trHeight w:val="1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13A26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9549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3F915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57696CA9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</w:tr>
      <w:tr w:rsidR="002E55D2" w:rsidRPr="007F7879" w14:paraId="57FDD5D4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80AD12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06AE3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27" w:type="dxa"/>
            <w:vAlign w:val="center"/>
          </w:tcPr>
          <w:p w14:paraId="1EBFD740" w14:textId="37DF6C8D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2E55D2" w:rsidRPr="007F7879" w14:paraId="6F7EB0D6" w14:textId="77777777" w:rsidTr="002E55D2">
        <w:trPr>
          <w:trHeight w:val="158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01178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F09D5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D1D44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7802617" w14:textId="63A0D736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5D2" w:rsidRPr="007F7879" w14:paraId="2CEC970D" w14:textId="77777777" w:rsidTr="002E55D2">
        <w:trPr>
          <w:trHeight w:val="3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A52FA9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64BF5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0D147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4DB214F" w14:textId="6C307576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</w:p>
        </w:tc>
      </w:tr>
      <w:tr w:rsidR="002E55D2" w:rsidRPr="007F7879" w14:paraId="0A6FE6D7" w14:textId="77777777" w:rsidTr="002E55D2">
        <w:trPr>
          <w:trHeight w:val="32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B6B86F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25A93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DA7E8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A5515BF" w14:textId="03B9359A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55D2" w:rsidRPr="007F7879" w14:paraId="1D31443E" w14:textId="77777777" w:rsidTr="002E55D2">
        <w:trPr>
          <w:trHeight w:val="4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1F7818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30CD1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38DC4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47529C2" w14:textId="28F81166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E55D2" w:rsidRPr="007F7879" w14:paraId="63910218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613D1F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16BE47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27" w:type="dxa"/>
            <w:vAlign w:val="center"/>
          </w:tcPr>
          <w:p w14:paraId="0DE97C2F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0,53</w:t>
            </w:r>
          </w:p>
        </w:tc>
      </w:tr>
      <w:tr w:rsidR="002E55D2" w:rsidRPr="007F7879" w14:paraId="6C6F08A1" w14:textId="77777777" w:rsidTr="002E55D2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0A4DA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52C27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FAEFD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50A4118A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2E55D2" w:rsidRPr="007F7879" w14:paraId="21AA2F7E" w14:textId="77777777" w:rsidTr="002E55D2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AAFB3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73D75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18787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590E9E0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2E55D2" w:rsidRPr="007F7879" w14:paraId="0FF53F4B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ECA88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0AF06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B58EB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3BEC86C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2E55D2" w:rsidRPr="007F7879" w14:paraId="26FA6BEE" w14:textId="77777777" w:rsidTr="002E55D2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89DB9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BA044D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43CCA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6A1ED7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2E55D2" w:rsidRPr="007F7879" w14:paraId="38F77FF4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00B3E5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64326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27" w:type="dxa"/>
            <w:vAlign w:val="center"/>
          </w:tcPr>
          <w:p w14:paraId="067DC017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2E55D2" w:rsidRPr="007F7879" w14:paraId="6AE72150" w14:textId="77777777" w:rsidTr="002E55D2">
        <w:trPr>
          <w:trHeight w:val="2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F472E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E8074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6B9A4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69BDBC20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2E55D2" w:rsidRPr="007F7879" w14:paraId="26F518DA" w14:textId="77777777" w:rsidTr="002E55D2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F5F56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3FCE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9B1D1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218EDA2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2E55D2" w:rsidRPr="007F7879" w14:paraId="0FBD09B2" w14:textId="77777777" w:rsidTr="002E55D2">
        <w:trPr>
          <w:trHeight w:val="5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3C7338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10445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1B95D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360EA2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2E55D2" w:rsidRPr="007F7879" w14:paraId="38D20B20" w14:textId="77777777" w:rsidTr="002E55D2">
        <w:trPr>
          <w:trHeight w:val="22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29B6B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554A95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F1FE7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EB50CE" w14:textId="2B2A9F64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</w:t>
            </w:r>
            <w:r w:rsidR="001D7D0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E55D2" w:rsidRPr="007F7879" w14:paraId="2293A308" w14:textId="77777777" w:rsidTr="002E55D2">
        <w:trPr>
          <w:trHeight w:val="54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D01A6D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36B36C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27" w:type="dxa"/>
            <w:vAlign w:val="center"/>
          </w:tcPr>
          <w:p w14:paraId="4B57303B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0,19</w:t>
            </w:r>
          </w:p>
        </w:tc>
      </w:tr>
      <w:tr w:rsidR="002E55D2" w:rsidRPr="007F7879" w14:paraId="3516A8C6" w14:textId="77777777" w:rsidTr="002E55D2">
        <w:trPr>
          <w:trHeight w:val="6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E2413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EC0C7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A6B08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452DC17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2E55D2" w:rsidRPr="007F7879" w14:paraId="67054D79" w14:textId="77777777" w:rsidTr="002E55D2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1558EF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5A8E2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0CEBC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064C56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2E55D2" w:rsidRPr="007F7879" w14:paraId="5D2299B2" w14:textId="77777777" w:rsidTr="002E55D2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79FFB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054B4E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ACC11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D9E111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2E55D2" w:rsidRPr="007F7879" w14:paraId="2E3D4731" w14:textId="77777777" w:rsidTr="002E55D2">
        <w:trPr>
          <w:trHeight w:val="13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36F196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2E792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EACD3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1231BA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2E55D2" w:rsidRPr="007F7879" w14:paraId="5FEA79FF" w14:textId="77777777" w:rsidTr="002E55D2">
        <w:trPr>
          <w:trHeight w:val="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FE0E39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188DC7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27" w:type="dxa"/>
            <w:vAlign w:val="center"/>
          </w:tcPr>
          <w:p w14:paraId="388DA728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1,90</w:t>
            </w:r>
          </w:p>
        </w:tc>
      </w:tr>
      <w:tr w:rsidR="002E55D2" w:rsidRPr="007F7879" w14:paraId="3B2E723A" w14:textId="77777777" w:rsidTr="002E55D2">
        <w:trPr>
          <w:trHeight w:val="14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1570A4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1E2B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D364A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009B4E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0,10</w:t>
            </w:r>
          </w:p>
        </w:tc>
      </w:tr>
      <w:tr w:rsidR="002E55D2" w:rsidRPr="007F7879" w14:paraId="6450A660" w14:textId="77777777" w:rsidTr="002E55D2">
        <w:trPr>
          <w:trHeight w:val="2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FE0F94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C718D0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0FDA7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399AB31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2E55D2" w:rsidRPr="007F7879" w14:paraId="2C0EE4A8" w14:textId="77777777" w:rsidTr="002E55D2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0B980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D5092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CC321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9C5EEC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0,13</w:t>
            </w:r>
          </w:p>
        </w:tc>
      </w:tr>
      <w:tr w:rsidR="002E55D2" w:rsidRPr="007F7879" w14:paraId="6C5BF42A" w14:textId="77777777" w:rsidTr="002E55D2">
        <w:trPr>
          <w:trHeight w:val="36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266C7F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130F4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3DCC8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568B6C4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0,01</w:t>
            </w:r>
          </w:p>
        </w:tc>
      </w:tr>
      <w:tr w:rsidR="002E55D2" w:rsidRPr="007F7879" w14:paraId="6522C13F" w14:textId="77777777" w:rsidTr="002E55D2">
        <w:trPr>
          <w:trHeight w:val="23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EB2CE7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A8A37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 при необходимости восстановление антикоррозионного покрытия стальных связей, размещенных на крыше и в технических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9326E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78944BF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2896DF21" w14:textId="77777777" w:rsidTr="002E55D2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15C7E9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470D4C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A0789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619374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1,56</w:t>
            </w:r>
          </w:p>
        </w:tc>
      </w:tr>
      <w:tr w:rsidR="002E55D2" w:rsidRPr="007F7879" w14:paraId="3BF0E86E" w14:textId="77777777" w:rsidTr="002E55D2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EFAC83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5E0781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6B0EF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1846D4E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0,26</w:t>
            </w:r>
          </w:p>
        </w:tc>
      </w:tr>
      <w:tr w:rsidR="002E55D2" w:rsidRPr="007F7879" w14:paraId="4155126F" w14:textId="77777777" w:rsidTr="002E55D2">
        <w:trPr>
          <w:trHeight w:val="42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411A31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3ABA9F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A42A1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7EF5955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0,90</w:t>
            </w:r>
          </w:p>
        </w:tc>
      </w:tr>
      <w:tr w:rsidR="002E55D2" w:rsidRPr="007F7879" w14:paraId="76288D8D" w14:textId="77777777" w:rsidTr="002E55D2">
        <w:trPr>
          <w:trHeight w:val="26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7B10AA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DF2C32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36377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5D48AE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0,40</w:t>
            </w:r>
          </w:p>
        </w:tc>
      </w:tr>
      <w:tr w:rsidR="002E55D2" w:rsidRPr="007F7879" w14:paraId="015F142F" w14:textId="77777777" w:rsidTr="002E55D2">
        <w:trPr>
          <w:trHeight w:val="3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CCB580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FFCDD7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1D5E8B49" w14:textId="5E010284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1D7D07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2E55D2" w:rsidRPr="007F7879" w14:paraId="5E8A29F2" w14:textId="77777777" w:rsidTr="002E55D2">
        <w:trPr>
          <w:trHeight w:val="55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7960AF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2E9E6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8005C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B66A16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2E55D2" w:rsidRPr="007F7879" w14:paraId="4A825058" w14:textId="77777777" w:rsidTr="002E55D2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578209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86845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8ED3E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6F190A46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2EC0EA5F" w14:textId="77777777" w:rsidTr="002E55D2">
        <w:trPr>
          <w:trHeight w:val="40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512E7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71482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ACD3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6B4DB89" w14:textId="0E476C6A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</w:t>
            </w:r>
            <w:r w:rsidR="001D7D07">
              <w:rPr>
                <w:rFonts w:ascii="Times New Roman" w:hAnsi="Times New Roman" w:cs="Times New Roman"/>
              </w:rPr>
              <w:t>0</w:t>
            </w:r>
          </w:p>
        </w:tc>
      </w:tr>
      <w:tr w:rsidR="002E55D2" w:rsidRPr="007F7879" w14:paraId="08153BE7" w14:textId="77777777" w:rsidTr="002E55D2">
        <w:trPr>
          <w:trHeight w:val="34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9EC022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1C2CA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E9ADE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62760F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2E55D2" w:rsidRPr="007F7879" w14:paraId="14D9A919" w14:textId="77777777" w:rsidTr="002E55D2">
        <w:trPr>
          <w:trHeight w:val="39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1A7CBE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47607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4BE05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мере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1927" w:type="dxa"/>
            <w:vAlign w:val="center"/>
          </w:tcPr>
          <w:p w14:paraId="5C9292F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lastRenderedPageBreak/>
              <w:t>0,06</w:t>
            </w:r>
          </w:p>
        </w:tc>
      </w:tr>
      <w:tr w:rsidR="002E55D2" w:rsidRPr="007F7879" w14:paraId="2D97D600" w14:textId="77777777" w:rsidTr="002E55D2">
        <w:trPr>
          <w:trHeight w:val="33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D38EE7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21F30D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75F1B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818425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2E55D2" w:rsidRPr="007F7879" w14:paraId="11478340" w14:textId="77777777" w:rsidTr="002E55D2">
        <w:trPr>
          <w:trHeight w:val="25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F98CE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49F37A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271BA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2D5F25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2E55D2" w:rsidRPr="007F7879" w14:paraId="2123E58F" w14:textId="77777777" w:rsidTr="002E55D2">
        <w:trPr>
          <w:trHeight w:val="331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82E41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766A1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D1569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7E82D24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2E55D2" w:rsidRPr="007F7879" w14:paraId="2C8CD712" w14:textId="77777777" w:rsidTr="002E55D2">
        <w:trPr>
          <w:trHeight w:val="3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92A59E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8C8645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27" w:type="dxa"/>
            <w:vAlign w:val="center"/>
          </w:tcPr>
          <w:p w14:paraId="1A1213C0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1,07</w:t>
            </w:r>
          </w:p>
        </w:tc>
      </w:tr>
      <w:tr w:rsidR="002E55D2" w:rsidRPr="007F7879" w14:paraId="6C2B3ABA" w14:textId="77777777" w:rsidTr="002E55D2">
        <w:trPr>
          <w:trHeight w:val="8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223854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BD20C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9E60C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48932F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2E55D2" w:rsidRPr="007F7879" w14:paraId="0454228C" w14:textId="77777777" w:rsidTr="002E55D2">
        <w:trPr>
          <w:trHeight w:val="2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178D2D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3CE02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707A3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E35886E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0,07</w:t>
            </w:r>
          </w:p>
        </w:tc>
      </w:tr>
      <w:tr w:rsidR="002E55D2" w:rsidRPr="007F7879" w14:paraId="2AE6BEE2" w14:textId="77777777" w:rsidTr="002E55D2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BE0F4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85DF0E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F0E3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901F43A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0AFD8530" w14:textId="77777777" w:rsidTr="002E55D2">
        <w:trPr>
          <w:trHeight w:val="17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135ADA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54D44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0D9E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B303245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0,92</w:t>
            </w:r>
          </w:p>
        </w:tc>
      </w:tr>
      <w:tr w:rsidR="002E55D2" w:rsidRPr="007F7879" w14:paraId="3ABAF3E7" w14:textId="77777777" w:rsidTr="002E55D2">
        <w:trPr>
          <w:trHeight w:val="1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EB490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F5D22B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091DB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982FFD5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0,68</w:t>
            </w:r>
          </w:p>
        </w:tc>
      </w:tr>
      <w:tr w:rsidR="002E55D2" w:rsidRPr="007F7879" w14:paraId="6CC898FA" w14:textId="77777777" w:rsidTr="002E55D2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12BB43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AC9C6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F83A9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1747A0E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0,24</w:t>
            </w:r>
          </w:p>
        </w:tc>
      </w:tr>
      <w:tr w:rsidR="002E55D2" w:rsidRPr="007F7879" w14:paraId="553BB194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6A1983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05A723D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35AB82F8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2E55D2" w:rsidRPr="007F7879" w14:paraId="7D112D24" w14:textId="77777777" w:rsidTr="002E55D2">
        <w:trPr>
          <w:trHeight w:val="64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E186FE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88E0E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зыбкости, выпучивания, наличия трещин в теле перегородок и в местах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28F9E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7E5ACC55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173DB2F2" w14:textId="77777777" w:rsidTr="002E55D2">
        <w:trPr>
          <w:trHeight w:val="36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6FDC98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28CE8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8706E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F962109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2E55D2" w:rsidRPr="007F7879" w14:paraId="17A14D5C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506A1D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A7B8A39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7293B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BF2598D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0,30</w:t>
            </w:r>
          </w:p>
        </w:tc>
      </w:tr>
      <w:tr w:rsidR="002E55D2" w:rsidRPr="007F7879" w14:paraId="6AA0BC21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2217EE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A0DBAB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C08F5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F3CEDB2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0,20</w:t>
            </w:r>
          </w:p>
        </w:tc>
      </w:tr>
      <w:tr w:rsidR="002E55D2" w:rsidRPr="007F7879" w14:paraId="28136F1D" w14:textId="77777777" w:rsidTr="002E55D2">
        <w:trPr>
          <w:trHeight w:val="1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35E2DE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F14EB89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27" w:type="dxa"/>
            <w:vAlign w:val="center"/>
          </w:tcPr>
          <w:p w14:paraId="3A4DBE8F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0,71</w:t>
            </w:r>
          </w:p>
        </w:tc>
      </w:tr>
      <w:tr w:rsidR="002E55D2" w:rsidRPr="007F7879" w14:paraId="740F643E" w14:textId="77777777" w:rsidTr="002E55D2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C9A779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EA9D5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A3095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E8A062E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0,71</w:t>
            </w:r>
          </w:p>
        </w:tc>
      </w:tr>
      <w:tr w:rsidR="002E55D2" w:rsidRPr="007F7879" w14:paraId="5AAED51E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D85911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81BEED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1F1E0A39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0,22</w:t>
            </w:r>
          </w:p>
        </w:tc>
      </w:tr>
      <w:tr w:rsidR="002E55D2" w:rsidRPr="007F7879" w14:paraId="6E66D552" w14:textId="77777777" w:rsidTr="002E55D2">
        <w:trPr>
          <w:trHeight w:val="7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032CCE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EC383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35CF4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39842A2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1CE4BE5E" w14:textId="77777777" w:rsidTr="002E55D2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A12935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AA4CE3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547EC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E26FB8E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2E55D2" w:rsidRPr="007F7879" w14:paraId="17BE2C9F" w14:textId="77777777" w:rsidTr="002E55D2">
        <w:trPr>
          <w:trHeight w:val="4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E67D28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0519C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EB9D33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E1EFFB6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0,07</w:t>
            </w:r>
          </w:p>
        </w:tc>
      </w:tr>
      <w:tr w:rsidR="002E55D2" w:rsidRPr="007F7879" w14:paraId="0E9A5270" w14:textId="77777777" w:rsidTr="002E55D2">
        <w:trPr>
          <w:trHeight w:val="4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5C299F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59885A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4BF5B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BB4513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0,13</w:t>
            </w:r>
          </w:p>
        </w:tc>
      </w:tr>
      <w:tr w:rsidR="002E55D2" w:rsidRPr="007F7879" w14:paraId="7DBE40D3" w14:textId="77777777" w:rsidTr="002E55D2">
        <w:trPr>
          <w:trHeight w:val="42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15944A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8AC0D8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3664265E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2E55D2" w:rsidRPr="007F7879" w14:paraId="5437EE53" w14:textId="77777777" w:rsidTr="002E55D2">
        <w:trPr>
          <w:trHeight w:val="53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6C9D77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5AB60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0642A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47A12F6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0,05</w:t>
            </w:r>
          </w:p>
        </w:tc>
      </w:tr>
      <w:tr w:rsidR="002E55D2" w:rsidRPr="007F7879" w14:paraId="3DF4A8AF" w14:textId="77777777" w:rsidTr="002E55D2">
        <w:trPr>
          <w:trHeight w:val="16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0BEC87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21D165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EE8EF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8C68BE9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0,34</w:t>
            </w:r>
          </w:p>
        </w:tc>
      </w:tr>
      <w:tr w:rsidR="002E55D2" w:rsidRPr="007F7879" w14:paraId="766CD40E" w14:textId="77777777" w:rsidTr="002E55D2">
        <w:trPr>
          <w:trHeight w:val="35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DF828B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4402C2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EAF5A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90015EA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0,34</w:t>
            </w:r>
          </w:p>
        </w:tc>
      </w:tr>
      <w:tr w:rsidR="002E55D2" w:rsidRPr="007F7879" w14:paraId="4D3B17D5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8100A6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A6C1239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27" w:type="dxa"/>
            <w:vAlign w:val="center"/>
          </w:tcPr>
          <w:p w14:paraId="208514D7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2E55D2" w:rsidRPr="007F7879" w14:paraId="0842CCD4" w14:textId="77777777" w:rsidTr="002E55D2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F0E2FC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4CBB1F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B33A4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27" w:type="dxa"/>
            <w:vAlign w:val="center"/>
          </w:tcPr>
          <w:p w14:paraId="1C0EF4F4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2E55D2" w:rsidRPr="007F7879" w14:paraId="451AF140" w14:textId="77777777" w:rsidTr="002E55D2">
        <w:trPr>
          <w:trHeight w:val="77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B8A6A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DD182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F4435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28FD2DC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0,20</w:t>
            </w:r>
          </w:p>
        </w:tc>
      </w:tr>
      <w:tr w:rsidR="002E55D2" w:rsidRPr="007F7879" w14:paraId="34DBE488" w14:textId="77777777" w:rsidTr="002E55D2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5A5F00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F5225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33447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27" w:type="dxa"/>
            <w:vAlign w:val="center"/>
          </w:tcPr>
          <w:p w14:paraId="4E55D71A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2E55D2" w:rsidRPr="007F7879" w14:paraId="4FD4A2E9" w14:textId="77777777" w:rsidTr="002E55D2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2DAFA4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5BFD9C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12371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44F5E99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2E55D2" w:rsidRPr="007F7879" w14:paraId="37B3BE46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B7A9E5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190CF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13B47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571E732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0,13</w:t>
            </w:r>
          </w:p>
        </w:tc>
      </w:tr>
      <w:tr w:rsidR="002E55D2" w:rsidRPr="007F7879" w14:paraId="7F2154E2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974DB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8C0CA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CDAFC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7DF3A47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2E55D2" w:rsidRPr="007F7879" w14:paraId="10CA3081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CC2689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33A82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C6893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29ECB9F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0,10</w:t>
            </w:r>
          </w:p>
        </w:tc>
      </w:tr>
      <w:tr w:rsidR="002E55D2" w:rsidRPr="007F7879" w14:paraId="524C1C48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7B37B3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89AE5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F2FC0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98766B2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0,07</w:t>
            </w:r>
          </w:p>
        </w:tc>
      </w:tr>
      <w:tr w:rsidR="002E55D2" w:rsidRPr="007F7879" w14:paraId="3A9557A3" w14:textId="77777777" w:rsidTr="002E55D2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CE5DED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9A261B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27" w:type="dxa"/>
            <w:vAlign w:val="center"/>
          </w:tcPr>
          <w:p w14:paraId="515C8BBA" w14:textId="775DC314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1D7D0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2E55D2" w:rsidRPr="007F7879" w14:paraId="4177BB45" w14:textId="77777777" w:rsidTr="002E55D2">
        <w:trPr>
          <w:trHeight w:val="4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E4FDC5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C58E97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FBF02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47F8E16" w14:textId="3D8BB4DB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</w:t>
            </w:r>
            <w:r w:rsidR="001D7D07">
              <w:rPr>
                <w:rFonts w:ascii="Times New Roman" w:hAnsi="Times New Roman" w:cs="Times New Roman"/>
              </w:rPr>
              <w:t>0</w:t>
            </w:r>
          </w:p>
        </w:tc>
      </w:tr>
      <w:tr w:rsidR="002E55D2" w:rsidRPr="007F7879" w14:paraId="605943CF" w14:textId="77777777" w:rsidTr="002E55D2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958305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425CA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E8781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2B4F0EA" w14:textId="54083CAA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</w:t>
            </w:r>
            <w:r w:rsidR="001D7D07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</w:p>
        </w:tc>
      </w:tr>
      <w:tr w:rsidR="002E55D2" w:rsidRPr="0011205E" w14:paraId="205C6EC2" w14:textId="77777777" w:rsidTr="002E55D2">
        <w:trPr>
          <w:trHeight w:val="44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B8B4326" w14:textId="77777777" w:rsidR="002E55D2" w:rsidRPr="0011205E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9BF8AD" w14:textId="77777777" w:rsidR="002E55D2" w:rsidRPr="0011205E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9FBF97" w14:textId="77777777" w:rsidR="002E55D2" w:rsidRPr="0011205E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DECAC70" w14:textId="655FCA29" w:rsidR="002E55D2" w:rsidRPr="0011205E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11205E">
              <w:rPr>
                <w:rFonts w:ascii="Times New Roman" w:hAnsi="Times New Roman" w:cs="Times New Roman"/>
              </w:rPr>
              <w:t>0,</w:t>
            </w:r>
            <w:r w:rsidR="001D7D07">
              <w:rPr>
                <w:rFonts w:ascii="Times New Roman" w:hAnsi="Times New Roman" w:cs="Times New Roman"/>
              </w:rPr>
              <w:t>00</w:t>
            </w:r>
          </w:p>
        </w:tc>
      </w:tr>
      <w:tr w:rsidR="002E55D2" w:rsidRPr="007F7879" w14:paraId="2D019E69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511CB0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6A6175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27" w:type="dxa"/>
            <w:vAlign w:val="center"/>
          </w:tcPr>
          <w:p w14:paraId="0B638020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0,78</w:t>
            </w:r>
          </w:p>
        </w:tc>
      </w:tr>
      <w:tr w:rsidR="002E55D2" w:rsidRPr="007F7879" w14:paraId="18B877A2" w14:textId="77777777" w:rsidTr="002E55D2">
        <w:trPr>
          <w:trHeight w:val="97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226ECB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535E9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61100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16DECC29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6A674606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7D23C2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75A3D6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F313F4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4599CC0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2E55D2" w:rsidRPr="007F7879" w14:paraId="0B87C7C7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6F652F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D967B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6D4BE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AB2BBB2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2E55D2" w:rsidRPr="007F7879" w14:paraId="0B3CB2F0" w14:textId="77777777" w:rsidTr="002E55D2">
        <w:trPr>
          <w:trHeight w:val="7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307C15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B90C1E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6AB31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C67B484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0,14</w:t>
            </w:r>
          </w:p>
        </w:tc>
      </w:tr>
      <w:tr w:rsidR="002E55D2" w:rsidRPr="007F7879" w14:paraId="136890D0" w14:textId="77777777" w:rsidTr="002E55D2">
        <w:trPr>
          <w:trHeight w:val="3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2A94B6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BD5F7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043DE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1FA81B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0,22</w:t>
            </w:r>
          </w:p>
        </w:tc>
      </w:tr>
      <w:tr w:rsidR="002E55D2" w:rsidRPr="007F7879" w14:paraId="4A266522" w14:textId="77777777" w:rsidTr="002E55D2">
        <w:trPr>
          <w:trHeight w:val="2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D8825A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1A147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90296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2692BD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0,24</w:t>
            </w:r>
          </w:p>
        </w:tc>
      </w:tr>
      <w:tr w:rsidR="002E55D2" w:rsidRPr="007F7879" w14:paraId="74A4779E" w14:textId="77777777" w:rsidTr="002E55D2">
        <w:trPr>
          <w:trHeight w:val="33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E029E2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7AC92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8324A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AABE2FB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36E2A9FF" w14:textId="77777777" w:rsidTr="002E55D2">
        <w:trPr>
          <w:trHeight w:val="5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48DDB6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274474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79F2E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15BD69B0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2E55D2" w:rsidRPr="007F7879" w14:paraId="208565FB" w14:textId="77777777" w:rsidTr="002E55D2">
        <w:trPr>
          <w:trHeight w:val="5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0A07B79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7AD90A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27" w:type="dxa"/>
            <w:vAlign w:val="center"/>
          </w:tcPr>
          <w:p w14:paraId="387DE734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E55D2" w:rsidRPr="007F7879" w14:paraId="738CC005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8A61E4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7E490A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8EA1C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02807C6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16F2DD2F" w14:textId="77777777" w:rsidTr="002E55D2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9AF638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88AC2B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5C734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B10DFA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51336637" w14:textId="77777777" w:rsidTr="002E55D2">
        <w:trPr>
          <w:trHeight w:val="3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E1C1FD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7FDD3FF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BA984D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C7D9B4D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2498582D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BE52CB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F12F10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A756B2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6DAD1317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78DE1078" w14:textId="77777777" w:rsidTr="002E55D2">
        <w:trPr>
          <w:trHeight w:val="1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7B82E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45A8A00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27" w:type="dxa"/>
            <w:vAlign w:val="center"/>
          </w:tcPr>
          <w:p w14:paraId="400918A6" w14:textId="0E3BEDD0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  <w:r w:rsidR="001D7D0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2E55D2" w:rsidRPr="007F7879" w14:paraId="6AB70E5B" w14:textId="77777777" w:rsidTr="002E55D2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A2ABBD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474DE7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87D12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5CF9CF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0,10</w:t>
            </w:r>
          </w:p>
        </w:tc>
      </w:tr>
      <w:tr w:rsidR="002E55D2" w:rsidRPr="007F7879" w14:paraId="233E5A7D" w14:textId="77777777" w:rsidTr="002E55D2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BAEA99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D4C0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4B065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F13AF4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2E55D2" w:rsidRPr="007F7879" w14:paraId="74BFE4C3" w14:textId="77777777" w:rsidTr="002E55D2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A2232B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00975B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BB681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0D796B7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0,28</w:t>
            </w:r>
          </w:p>
        </w:tc>
      </w:tr>
      <w:tr w:rsidR="002E55D2" w:rsidRPr="007F7879" w14:paraId="10DEA2BF" w14:textId="77777777" w:rsidTr="002E55D2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00B7F71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C8EF6B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B774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4F1BF1D" w14:textId="493A7C8C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</w:t>
            </w:r>
            <w:r w:rsidR="001D7D07">
              <w:rPr>
                <w:rFonts w:ascii="Times New Roman" w:hAnsi="Times New Roman" w:cs="Times New Roman"/>
              </w:rPr>
              <w:t>0</w:t>
            </w:r>
          </w:p>
        </w:tc>
      </w:tr>
      <w:tr w:rsidR="002E55D2" w:rsidRPr="007F7879" w14:paraId="022D934D" w14:textId="77777777" w:rsidTr="002E55D2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81620A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F610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6A8337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032B8FA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337">
              <w:rPr>
                <w:rFonts w:ascii="Times New Roman" w:hAnsi="Times New Roman" w:cs="Times New Roman"/>
                <w:b/>
                <w:bCs/>
              </w:rPr>
              <w:t>0,72</w:t>
            </w:r>
          </w:p>
        </w:tc>
      </w:tr>
      <w:tr w:rsidR="002E55D2" w:rsidRPr="007F7879" w14:paraId="3F302753" w14:textId="77777777" w:rsidTr="002E55D2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2978A3DA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432A27D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905A0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1F471725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2E55D2" w:rsidRPr="007F7879" w14:paraId="4657407E" w14:textId="77777777" w:rsidTr="002E55D2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3561730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687494E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142D26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/>
            <w:vAlign w:val="center"/>
          </w:tcPr>
          <w:p w14:paraId="2D640458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55D2" w:rsidRPr="007F7879" w14:paraId="127C44A2" w14:textId="77777777" w:rsidTr="002E55D2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C5203D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6AB97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A841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14:paraId="0EBB6F77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55D2" w:rsidRPr="007F7879" w14:paraId="54491CC3" w14:textId="77777777" w:rsidTr="002E55D2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4461C3E8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5A578F0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27" w:type="dxa"/>
            <w:vAlign w:val="center"/>
          </w:tcPr>
          <w:p w14:paraId="515D7DB6" w14:textId="09AB730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1D7D0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2E55D2" w:rsidRPr="007F7879" w14:paraId="2250A77E" w14:textId="77777777" w:rsidTr="002E55D2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3E155FC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6AC62A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51DD7C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5962084" w14:textId="077E49FC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1D7D0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2E55D2" w:rsidRPr="007F7879" w14:paraId="3C9A3B4F" w14:textId="77777777" w:rsidTr="002E55D2">
        <w:trPr>
          <w:trHeight w:val="11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B364B3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CEF560A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27" w:type="dxa"/>
            <w:vAlign w:val="center"/>
          </w:tcPr>
          <w:p w14:paraId="46B43A74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2E55D2" w:rsidRPr="007F7879" w14:paraId="0D46D383" w14:textId="77777777" w:rsidTr="002E55D2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E21115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B5FBC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885D53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6D9E3625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0,43</w:t>
            </w:r>
          </w:p>
        </w:tc>
      </w:tr>
      <w:tr w:rsidR="002E55D2" w:rsidRPr="007F7879" w14:paraId="33AD19DB" w14:textId="77777777" w:rsidTr="002E55D2">
        <w:trPr>
          <w:trHeight w:val="4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12CF59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4D7B4F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4670A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081095D9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0,40</w:t>
            </w:r>
          </w:p>
        </w:tc>
      </w:tr>
      <w:tr w:rsidR="002E55D2" w:rsidRPr="007F7879" w14:paraId="1CCFD423" w14:textId="77777777" w:rsidTr="002E55D2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2C5A46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FCB1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5F37DB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24F4C7F8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60E23A6D" w14:textId="77777777" w:rsidTr="002E55D2">
        <w:trPr>
          <w:trHeight w:val="4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C09FB0F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5F15F11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D8E95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6A411C93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2E55D2" w:rsidRPr="007F7879" w14:paraId="4AB7E663" w14:textId="77777777" w:rsidTr="002E55D2">
        <w:trPr>
          <w:trHeight w:val="40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1E84721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FDAD88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F70D80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5F05BB2D" w14:textId="77777777" w:rsidR="002E55D2" w:rsidRPr="00664337" w:rsidRDefault="002E55D2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0,35</w:t>
            </w:r>
          </w:p>
        </w:tc>
      </w:tr>
      <w:tr w:rsidR="002E55D2" w:rsidRPr="007F7879" w14:paraId="735F6E6C" w14:textId="77777777" w:rsidTr="002E55D2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C0E2E72" w14:textId="77777777" w:rsidR="002E55D2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7189406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27" w:type="dxa"/>
            <w:vAlign w:val="center"/>
          </w:tcPr>
          <w:p w14:paraId="276B270F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E55D2" w:rsidRPr="007F7879" w14:paraId="135DD613" w14:textId="77777777" w:rsidTr="002E55D2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F1C14CE" w14:textId="77777777" w:rsidR="002E55D2" w:rsidRPr="00F96AF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56E825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27" w:type="dxa"/>
            <w:vAlign w:val="center"/>
          </w:tcPr>
          <w:p w14:paraId="6C6253A9" w14:textId="77777777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2E55D2" w:rsidRPr="007F7879" w14:paraId="2179BAD3" w14:textId="77777777" w:rsidTr="002E55D2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1EA5F5C" w14:textId="77777777" w:rsidR="002E55D2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675918B2" w14:textId="77777777" w:rsidR="002E55D2" w:rsidRPr="00F96AF7" w:rsidRDefault="002E55D2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27" w:type="dxa"/>
            <w:vAlign w:val="center"/>
          </w:tcPr>
          <w:p w14:paraId="2F473045" w14:textId="61D55004" w:rsidR="002E55D2" w:rsidRPr="00664337" w:rsidRDefault="002E55D2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8321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38321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5600E33A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B1A1935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461119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0AB5E3" w14:textId="77777777" w:rsidR="00E30394" w:rsidRPr="00EE1E81" w:rsidRDefault="00E30394" w:rsidP="00E30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F09C16" w14:textId="77777777" w:rsidR="00E30394" w:rsidRPr="00EE1E81" w:rsidRDefault="00E30394" w:rsidP="00E30394">
      <w:pPr>
        <w:suppressAutoHyphens/>
        <w:spacing w:after="0" w:line="36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1CA0AA92" w14:textId="77777777" w:rsidR="00EE1E08" w:rsidRDefault="00EE1E08">
      <w:pPr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br w:type="page"/>
      </w:r>
    </w:p>
    <w:p w14:paraId="5ABC6DD1" w14:textId="77777777" w:rsidR="00EE1E08" w:rsidRDefault="00EE1E08" w:rsidP="002E55D2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  <w:sectPr w:rsidR="00EE1E08" w:rsidSect="002E55D2">
          <w:footerReference w:type="default" r:id="rId7"/>
          <w:footnotePr>
            <w:pos w:val="beneathText"/>
          </w:footnotePr>
          <w:pgSz w:w="11905" w:h="16837"/>
          <w:pgMar w:top="851" w:right="1702" w:bottom="1134" w:left="850" w:header="720" w:footer="1134" w:gutter="0"/>
          <w:cols w:space="720"/>
          <w:docGrid w:linePitch="360"/>
        </w:sectPr>
      </w:pPr>
    </w:p>
    <w:p w14:paraId="69F54B55" w14:textId="31A56C5F" w:rsidR="00E30394" w:rsidRPr="00EE1E81" w:rsidRDefault="00E30394" w:rsidP="002E55D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30394" w:rsidRPr="00EE1E81" w:rsidSect="00B20CCF">
      <w:footnotePr>
        <w:pos w:val="beneathText"/>
      </w:footnotePr>
      <w:pgSz w:w="11905" w:h="16837"/>
      <w:pgMar w:top="1134" w:right="850" w:bottom="1693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08D5" w14:textId="77777777" w:rsidR="005C0910" w:rsidRDefault="005C0910" w:rsidP="004B7B44">
      <w:pPr>
        <w:spacing w:after="0" w:line="240" w:lineRule="auto"/>
      </w:pPr>
      <w:r>
        <w:separator/>
      </w:r>
    </w:p>
  </w:endnote>
  <w:endnote w:type="continuationSeparator" w:id="0">
    <w:p w14:paraId="4E0A1465" w14:textId="77777777" w:rsidR="005C0910" w:rsidRDefault="005C0910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4CD9" w14:textId="7F901AC7" w:rsidR="00B20CCF" w:rsidRDefault="00B20CCF">
    <w:pPr>
      <w:pStyle w:val="a8"/>
      <w:jc w:val="right"/>
    </w:pPr>
  </w:p>
  <w:p w14:paraId="02831114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ECAB" w14:textId="77777777" w:rsidR="005C0910" w:rsidRDefault="005C0910" w:rsidP="004B7B44">
      <w:pPr>
        <w:spacing w:after="0" w:line="240" w:lineRule="auto"/>
      </w:pPr>
      <w:r>
        <w:separator/>
      </w:r>
    </w:p>
  </w:footnote>
  <w:footnote w:type="continuationSeparator" w:id="0">
    <w:p w14:paraId="350D7BFF" w14:textId="77777777" w:rsidR="005C0910" w:rsidRDefault="005C0910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936286513">
    <w:abstractNumId w:val="6"/>
  </w:num>
  <w:num w:numId="2" w16cid:durableId="1413044342">
    <w:abstractNumId w:val="11"/>
  </w:num>
  <w:num w:numId="3" w16cid:durableId="1741951045">
    <w:abstractNumId w:val="1"/>
  </w:num>
  <w:num w:numId="4" w16cid:durableId="1508248002">
    <w:abstractNumId w:val="12"/>
  </w:num>
  <w:num w:numId="5" w16cid:durableId="1542673419">
    <w:abstractNumId w:val="0"/>
  </w:num>
  <w:num w:numId="6" w16cid:durableId="899441512">
    <w:abstractNumId w:val="2"/>
  </w:num>
  <w:num w:numId="7" w16cid:durableId="455678111">
    <w:abstractNumId w:val="3"/>
  </w:num>
  <w:num w:numId="8" w16cid:durableId="567303709">
    <w:abstractNumId w:val="4"/>
  </w:num>
  <w:num w:numId="9" w16cid:durableId="946893454">
    <w:abstractNumId w:val="9"/>
  </w:num>
  <w:num w:numId="10" w16cid:durableId="1835533011">
    <w:abstractNumId w:val="7"/>
  </w:num>
  <w:num w:numId="11" w16cid:durableId="1983464838">
    <w:abstractNumId w:val="13"/>
  </w:num>
  <w:num w:numId="12" w16cid:durableId="895817415">
    <w:abstractNumId w:val="5"/>
  </w:num>
  <w:num w:numId="13" w16cid:durableId="1060904538">
    <w:abstractNumId w:val="14"/>
  </w:num>
  <w:num w:numId="14" w16cid:durableId="389573831">
    <w:abstractNumId w:val="8"/>
  </w:num>
  <w:num w:numId="15" w16cid:durableId="171343314">
    <w:abstractNumId w:val="16"/>
  </w:num>
  <w:num w:numId="16" w16cid:durableId="1180046746">
    <w:abstractNumId w:val="10"/>
  </w:num>
  <w:num w:numId="17" w16cid:durableId="9333658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3"/>
    <w:rsid w:val="00006A40"/>
    <w:rsid w:val="00010AFE"/>
    <w:rsid w:val="00047A11"/>
    <w:rsid w:val="000606F2"/>
    <w:rsid w:val="000611F8"/>
    <w:rsid w:val="00096BCE"/>
    <w:rsid w:val="000C0DFF"/>
    <w:rsid w:val="000C316C"/>
    <w:rsid w:val="00103290"/>
    <w:rsid w:val="0011205E"/>
    <w:rsid w:val="00126B62"/>
    <w:rsid w:val="0013306A"/>
    <w:rsid w:val="00140F4A"/>
    <w:rsid w:val="00193E65"/>
    <w:rsid w:val="001B305F"/>
    <w:rsid w:val="001D3467"/>
    <w:rsid w:val="001D7D07"/>
    <w:rsid w:val="001E2858"/>
    <w:rsid w:val="001E3215"/>
    <w:rsid w:val="00265D6A"/>
    <w:rsid w:val="00280996"/>
    <w:rsid w:val="0028728C"/>
    <w:rsid w:val="002C5D47"/>
    <w:rsid w:val="002D67B4"/>
    <w:rsid w:val="002E55D2"/>
    <w:rsid w:val="00311BFF"/>
    <w:rsid w:val="003167CB"/>
    <w:rsid w:val="003276EB"/>
    <w:rsid w:val="0033370D"/>
    <w:rsid w:val="0038321B"/>
    <w:rsid w:val="00386D55"/>
    <w:rsid w:val="003935B3"/>
    <w:rsid w:val="003B7218"/>
    <w:rsid w:val="003F7D57"/>
    <w:rsid w:val="00403D95"/>
    <w:rsid w:val="004462EB"/>
    <w:rsid w:val="004635B4"/>
    <w:rsid w:val="00470FF2"/>
    <w:rsid w:val="0048121E"/>
    <w:rsid w:val="004B0889"/>
    <w:rsid w:val="004B7B44"/>
    <w:rsid w:val="004C0DC2"/>
    <w:rsid w:val="004E1FAB"/>
    <w:rsid w:val="0051341E"/>
    <w:rsid w:val="00580AB3"/>
    <w:rsid w:val="005B3939"/>
    <w:rsid w:val="005C0910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B7CF2"/>
    <w:rsid w:val="007F5D1D"/>
    <w:rsid w:val="008174E2"/>
    <w:rsid w:val="0085293C"/>
    <w:rsid w:val="008C72E3"/>
    <w:rsid w:val="008F0A1C"/>
    <w:rsid w:val="00931B37"/>
    <w:rsid w:val="00937C0C"/>
    <w:rsid w:val="0094231C"/>
    <w:rsid w:val="00950A04"/>
    <w:rsid w:val="00955989"/>
    <w:rsid w:val="009628CE"/>
    <w:rsid w:val="009C485C"/>
    <w:rsid w:val="009D2B9B"/>
    <w:rsid w:val="009D74CB"/>
    <w:rsid w:val="009E346C"/>
    <w:rsid w:val="00A00246"/>
    <w:rsid w:val="00A16568"/>
    <w:rsid w:val="00A536CB"/>
    <w:rsid w:val="00A5380E"/>
    <w:rsid w:val="00A84698"/>
    <w:rsid w:val="00A90FD7"/>
    <w:rsid w:val="00A94E93"/>
    <w:rsid w:val="00AC0BBA"/>
    <w:rsid w:val="00AD30F8"/>
    <w:rsid w:val="00B03F7F"/>
    <w:rsid w:val="00B20CCF"/>
    <w:rsid w:val="00B34D39"/>
    <w:rsid w:val="00B61517"/>
    <w:rsid w:val="00B72014"/>
    <w:rsid w:val="00B73765"/>
    <w:rsid w:val="00B97F35"/>
    <w:rsid w:val="00BF486C"/>
    <w:rsid w:val="00C01548"/>
    <w:rsid w:val="00C55642"/>
    <w:rsid w:val="00C732D7"/>
    <w:rsid w:val="00C739F0"/>
    <w:rsid w:val="00C75CFE"/>
    <w:rsid w:val="00CC574D"/>
    <w:rsid w:val="00D52B16"/>
    <w:rsid w:val="00E160AD"/>
    <w:rsid w:val="00E17A33"/>
    <w:rsid w:val="00E26B93"/>
    <w:rsid w:val="00E30394"/>
    <w:rsid w:val="00E41F31"/>
    <w:rsid w:val="00E459A4"/>
    <w:rsid w:val="00E7487D"/>
    <w:rsid w:val="00E75737"/>
    <w:rsid w:val="00EA30BD"/>
    <w:rsid w:val="00EC6C53"/>
    <w:rsid w:val="00ED770E"/>
    <w:rsid w:val="00EE1E08"/>
    <w:rsid w:val="00EE1E81"/>
    <w:rsid w:val="00EF0300"/>
    <w:rsid w:val="00EF64BB"/>
    <w:rsid w:val="00F05347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0C9D"/>
  <w15:docId w15:val="{C27BD14C-D9A2-4E0D-983F-D5A555A8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Название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balashova</cp:lastModifiedBy>
  <cp:revision>2</cp:revision>
  <cp:lastPrinted>2023-09-20T07:54:00Z</cp:lastPrinted>
  <dcterms:created xsi:type="dcterms:W3CDTF">2023-09-20T07:54:00Z</dcterms:created>
  <dcterms:modified xsi:type="dcterms:W3CDTF">2023-09-20T07:54:00Z</dcterms:modified>
</cp:coreProperties>
</file>