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9C50" w14:textId="4DCF4A2A" w:rsidR="00EE1E08" w:rsidRDefault="00EE1E08" w:rsidP="00C3453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</w:t>
      </w:r>
      <w:r w:rsidR="009F78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ет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стоимости (цены)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обязательных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и работ, необходимых для обеспечения надлежащего содержания общего имущества в многоквартирном </w:t>
      </w:r>
      <w:proofErr w:type="gramStart"/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доме  в</w:t>
      </w:r>
      <w:proofErr w:type="gramEnd"/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расчете на 1 кв.м. общей площади:</w:t>
      </w:r>
    </w:p>
    <w:p w14:paraId="4D5E9CD4" w14:textId="4BA9CE2F" w:rsidR="00EE1E08" w:rsidRDefault="002F5B34" w:rsidP="00EE1E08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4"/>
        <w:gridCol w:w="1701"/>
        <w:gridCol w:w="1927"/>
      </w:tblGrid>
      <w:tr w:rsidR="00C3453D" w:rsidRPr="007F7879" w14:paraId="4812592F" w14:textId="77777777" w:rsidTr="009F78E8">
        <w:trPr>
          <w:trHeight w:val="187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B33CE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5414" w:type="dxa"/>
            <w:shd w:val="clear" w:color="auto" w:fill="auto"/>
            <w:vAlign w:val="center"/>
          </w:tcPr>
          <w:p w14:paraId="1434DD4A" w14:textId="77777777" w:rsidR="00C3453D" w:rsidRPr="00F96AF7" w:rsidRDefault="00C3453D" w:rsidP="00C3453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A1229" w14:textId="77777777" w:rsidR="00C3453D" w:rsidRPr="00F96AF7" w:rsidRDefault="00C3453D" w:rsidP="00C3453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27" w:type="dxa"/>
          </w:tcPr>
          <w:p w14:paraId="554A4B5E" w14:textId="77777777" w:rsidR="00A57A16" w:rsidRDefault="00A57A16" w:rsidP="00C345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37842A" w14:textId="138E4DC5" w:rsidR="00C3453D" w:rsidRPr="00FC6CFF" w:rsidRDefault="00A57A16" w:rsidP="00C345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Зеленоградск, ул. Луговая д. 37</w:t>
            </w:r>
          </w:p>
        </w:tc>
      </w:tr>
      <w:tr w:rsidR="00C3453D" w:rsidRPr="007F7879" w14:paraId="51F4DBD4" w14:textId="77777777" w:rsidTr="009F78E8">
        <w:trPr>
          <w:trHeight w:val="555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2F4348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</w:tcPr>
          <w:p w14:paraId="6D8FA0F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27" w:type="dxa"/>
            <w:vAlign w:val="center"/>
          </w:tcPr>
          <w:p w14:paraId="3A1FFF7A" w14:textId="51E81CC9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2,3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C3453D" w:rsidRPr="007F7879" w14:paraId="76CB2456" w14:textId="77777777" w:rsidTr="009F78E8">
        <w:trPr>
          <w:trHeight w:val="55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9A227D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CE0069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9259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31D328A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C3453D" w:rsidRPr="007F7879" w14:paraId="0BD1F717" w14:textId="77777777" w:rsidTr="009F78E8">
        <w:trPr>
          <w:trHeight w:val="512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A3DE44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36AC34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1FB3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27" w:type="dxa"/>
            <w:vAlign w:val="center"/>
          </w:tcPr>
          <w:p w14:paraId="3FA056CF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C3453D" w:rsidRPr="007F7879" w14:paraId="45D5E3B8" w14:textId="77777777" w:rsidTr="009F78E8">
        <w:trPr>
          <w:trHeight w:val="10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100D3C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7C9F38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915C2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888847A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C3453D" w:rsidRPr="007F7879" w14:paraId="023C7753" w14:textId="77777777" w:rsidTr="009F78E8">
        <w:trPr>
          <w:trHeight w:val="10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98DEC3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14AC338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0ABD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50C1D23" w14:textId="7B068151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53D" w:rsidRPr="007F7879" w14:paraId="6D4FBC99" w14:textId="77777777" w:rsidTr="009F78E8">
        <w:trPr>
          <w:trHeight w:val="26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4BA6D5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F007ED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0DDFD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C51BCC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C3453D" w:rsidRPr="007F7879" w14:paraId="2D94812C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7032CD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FDB5C3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D815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27" w:type="dxa"/>
            <w:vAlign w:val="center"/>
          </w:tcPr>
          <w:p w14:paraId="4D08053A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453D" w:rsidRPr="007F7879" w14:paraId="6697869D" w14:textId="77777777" w:rsidTr="009F78E8">
        <w:trPr>
          <w:trHeight w:val="20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52C3C2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7D0D068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27" w:type="dxa"/>
            <w:vAlign w:val="center"/>
          </w:tcPr>
          <w:p w14:paraId="77C038C3" w14:textId="359C865F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</w:tr>
      <w:tr w:rsidR="00C3453D" w:rsidRPr="007F7879" w14:paraId="302AFEB1" w14:textId="77777777" w:rsidTr="009F78E8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41AA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44EC4B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DE8B9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09DB5D0" w14:textId="6AD17A1A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53D" w:rsidRPr="007F7879" w14:paraId="560923CF" w14:textId="77777777" w:rsidTr="009F78E8">
        <w:trPr>
          <w:trHeight w:val="267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799AA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02FB88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C749F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56C8B26" w14:textId="59A1BEB0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3453D" w:rsidRPr="007F7879" w14:paraId="76CC6443" w14:textId="77777777" w:rsidTr="009F78E8">
        <w:trPr>
          <w:trHeight w:val="116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F925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58EF5A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72781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A759FD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0,74</w:t>
            </w:r>
          </w:p>
        </w:tc>
      </w:tr>
      <w:tr w:rsidR="00C3453D" w:rsidRPr="007F7879" w14:paraId="367570D1" w14:textId="77777777" w:rsidTr="009F78E8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2F49A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328D04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C9FF8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35C43BF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0,76</w:t>
            </w:r>
          </w:p>
        </w:tc>
      </w:tr>
      <w:tr w:rsidR="00C3453D" w:rsidRPr="007F7879" w14:paraId="3B48491C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5C24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AAB6BD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552AF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27" w:type="dxa"/>
            <w:vAlign w:val="center"/>
          </w:tcPr>
          <w:p w14:paraId="775D217C" w14:textId="58DF078A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53D" w:rsidRPr="007F7879" w14:paraId="1924AC6C" w14:textId="77777777" w:rsidTr="009F78E8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9870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72EA2F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2E9BC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1E1ABDB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C3453D" w:rsidRPr="007F7879" w14:paraId="760CA923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76E7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554E2A1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 входов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8724D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4F9C0FB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4FCF3EF8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EC1A2D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459201E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27" w:type="dxa"/>
            <w:vAlign w:val="center"/>
          </w:tcPr>
          <w:p w14:paraId="0D60D4CA" w14:textId="1DE7F81F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C3453D" w:rsidRPr="007F7879" w14:paraId="74389AAC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F9D9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83C859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DEABE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0D74BA65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1,52</w:t>
            </w:r>
          </w:p>
        </w:tc>
      </w:tr>
      <w:tr w:rsidR="00C3453D" w:rsidRPr="007F7879" w14:paraId="2F93E3C2" w14:textId="77777777" w:rsidTr="009F78E8">
        <w:trPr>
          <w:trHeight w:val="23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2A64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700E98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0A9DD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927" w:type="dxa"/>
            <w:vAlign w:val="center"/>
          </w:tcPr>
          <w:p w14:paraId="5755AF0C" w14:textId="19B24640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53D" w:rsidRPr="007F7879" w14:paraId="0C456F7E" w14:textId="77777777" w:rsidTr="009F78E8">
        <w:trPr>
          <w:trHeight w:val="7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55C6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807780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93468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3A05A18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453D" w:rsidRPr="007F7879" w14:paraId="5C200F18" w14:textId="77777777" w:rsidTr="009F78E8">
        <w:trPr>
          <w:trHeight w:val="33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2ED7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CEDE7D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E51B7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495BB30B" w14:textId="7032FD21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C3453D" w:rsidRPr="007F7879" w14:paraId="4CC8FD14" w14:textId="77777777" w:rsidTr="009F78E8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EFF3B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465B82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578A7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268A5B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C3453D" w:rsidRPr="007F7879" w14:paraId="03B0D162" w14:textId="77777777" w:rsidTr="009F78E8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1CFD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BAE5FD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9E951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DC9733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3453D" w:rsidRPr="007F7879" w14:paraId="32047FF0" w14:textId="77777777" w:rsidTr="009F78E8">
        <w:trPr>
          <w:trHeight w:val="55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D4F5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3B9223B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630DA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27" w:type="dxa"/>
            <w:vAlign w:val="center"/>
          </w:tcPr>
          <w:p w14:paraId="031049F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3453D" w:rsidRPr="007F7879" w14:paraId="589DDD65" w14:textId="77777777" w:rsidTr="009F78E8">
        <w:trPr>
          <w:trHeight w:val="28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1ACEB4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1CA315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D3EC3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11AAFE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3453D" w:rsidRPr="007F7879" w14:paraId="4D188F2F" w14:textId="77777777" w:rsidTr="009F78E8">
        <w:trPr>
          <w:trHeight w:val="9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433EC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1DCC8FB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2527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313A50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C3453D" w:rsidRPr="007F7879" w14:paraId="67D76FB3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9ED4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435038D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0B87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BD08CF5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453D" w:rsidRPr="007F7879" w14:paraId="553D2D39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E511B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44E4DA8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A0CA2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25783B32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CF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453D" w:rsidRPr="007F7879" w14:paraId="4FA95465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6FCB65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47EC81F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42064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AF83BDF" w14:textId="22D90590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C3453D" w:rsidRPr="007F7879" w14:paraId="147D2FE3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E178CA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587C5E2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33E1F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F6FBF1A" w14:textId="7E047C39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3453D" w:rsidRPr="007F7879" w14:paraId="7978CFCF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1A2D12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7E3EE67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сбора отходов I - IV классов опасности (отработанных ртутьсодержащих ламп и др.) и их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1D260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F487B23" w14:textId="6B1CE88B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53D" w:rsidRPr="007F7879" w14:paraId="7D882BB8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C9263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1CB188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785D5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FA0AC5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C3453D" w:rsidRPr="007F7879" w14:paraId="46D29A3A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C02250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9529E9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927" w:type="dxa"/>
            <w:vAlign w:val="center"/>
          </w:tcPr>
          <w:p w14:paraId="619B9B44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C3453D" w:rsidRPr="007F7879" w14:paraId="6B24AC11" w14:textId="77777777" w:rsidTr="009F78E8">
        <w:trPr>
          <w:trHeight w:val="23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8737C8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17D68F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  детальное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30935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992232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C3453D" w:rsidRPr="007F7879" w14:paraId="3E63B7CA" w14:textId="77777777" w:rsidTr="009F78E8">
        <w:trPr>
          <w:trHeight w:val="112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8E9F45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250C571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B34D4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0CA9673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</w:tr>
      <w:tr w:rsidR="00C3453D" w:rsidRPr="007F7879" w14:paraId="3A2591C8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28E98E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038B90B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27" w:type="dxa"/>
            <w:vAlign w:val="center"/>
          </w:tcPr>
          <w:p w14:paraId="1C3B4699" w14:textId="5CF08852" w:rsidR="00C3453D" w:rsidRPr="00FC6CFF" w:rsidRDefault="00A57A16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0,29</w:t>
            </w:r>
          </w:p>
        </w:tc>
      </w:tr>
      <w:tr w:rsidR="00C3453D" w:rsidRPr="007F7879" w14:paraId="4A951101" w14:textId="77777777" w:rsidTr="009F78E8">
        <w:trPr>
          <w:trHeight w:val="158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683D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80CB54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94683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A701CD7" w14:textId="0F3B7F9D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 w:rsidR="00A57A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3453D" w:rsidRPr="007F7879" w14:paraId="66CE7EDD" w14:textId="77777777" w:rsidTr="009F78E8">
        <w:trPr>
          <w:trHeight w:val="30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BA211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6934A8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9E6C6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7B1FCC5" w14:textId="47FCF76B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</w:t>
            </w:r>
            <w:r w:rsidR="00A57A16">
              <w:rPr>
                <w:rFonts w:ascii="Times New Roman" w:hAnsi="Times New Roman" w:cs="Times New Roman"/>
                <w:i/>
                <w:iCs/>
                <w:color w:val="000000"/>
              </w:rPr>
              <w:t>24</w:t>
            </w:r>
          </w:p>
        </w:tc>
      </w:tr>
      <w:tr w:rsidR="00C3453D" w:rsidRPr="007F7879" w14:paraId="283552E4" w14:textId="77777777" w:rsidTr="009F78E8">
        <w:trPr>
          <w:trHeight w:val="327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5D6C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E6D58B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принятие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мер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F28A0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AA60516" w14:textId="4F08A25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 w:rsidR="00A57A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3453D" w:rsidRPr="007F7879" w14:paraId="4BD9C1A1" w14:textId="77777777" w:rsidTr="009F78E8">
        <w:trPr>
          <w:trHeight w:val="40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B9CCB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2EF8B2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BA4EF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874B7AB" w14:textId="79E47B9E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</w:t>
            </w:r>
            <w:r w:rsidR="00A57A1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C3453D" w:rsidRPr="007F7879" w14:paraId="0224B377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E6097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4305FB1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27" w:type="dxa"/>
            <w:vAlign w:val="center"/>
          </w:tcPr>
          <w:p w14:paraId="577F5C21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0,54</w:t>
            </w:r>
          </w:p>
        </w:tc>
      </w:tr>
      <w:tr w:rsidR="00C3453D" w:rsidRPr="007F7879" w14:paraId="01FF641D" w14:textId="77777777" w:rsidTr="009F78E8">
        <w:trPr>
          <w:trHeight w:val="27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058BF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0D72AE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956B7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2448404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3453D" w:rsidRPr="007F7879" w14:paraId="4362EA0B" w14:textId="77777777" w:rsidTr="009F78E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06AF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403D1E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97A14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112A990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C3453D" w:rsidRPr="007F7879" w14:paraId="2C0F0977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9733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98639A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5DD33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37CDD3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</w:tr>
      <w:tr w:rsidR="00C3453D" w:rsidRPr="007F7879" w14:paraId="483E4F3D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EAE16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8D6686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707A3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A0E0D76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C3453D" w:rsidRPr="007F7879" w14:paraId="20DD6BD9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972A96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5EDACBBB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927" w:type="dxa"/>
            <w:vAlign w:val="center"/>
          </w:tcPr>
          <w:p w14:paraId="0AC6BEEC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C3453D" w:rsidRPr="007F7879" w14:paraId="3591919B" w14:textId="77777777" w:rsidTr="009F78E8">
        <w:trPr>
          <w:trHeight w:val="27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7F15A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B6EC63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B7134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516C83A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C3453D" w:rsidRPr="007F7879" w14:paraId="1DDE7866" w14:textId="77777777" w:rsidTr="009F78E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8BB1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621FBA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BF64A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985E6C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C3453D" w:rsidRPr="007F7879" w14:paraId="575E65B7" w14:textId="77777777" w:rsidTr="009F78E8">
        <w:trPr>
          <w:trHeight w:val="52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BD922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59BFB3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01574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A7F1B8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C3453D" w:rsidRPr="007F7879" w14:paraId="58A7293C" w14:textId="77777777" w:rsidTr="009F78E8">
        <w:trPr>
          <w:trHeight w:val="22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0FA0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83451C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332A5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7EB678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C3453D" w:rsidRPr="007F7879" w14:paraId="68A51DB0" w14:textId="77777777" w:rsidTr="009F78E8">
        <w:trPr>
          <w:trHeight w:val="54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FE5C46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4CAD7D7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27" w:type="dxa"/>
            <w:vAlign w:val="center"/>
          </w:tcPr>
          <w:p w14:paraId="36B2047C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0,20</w:t>
            </w:r>
          </w:p>
        </w:tc>
      </w:tr>
      <w:tr w:rsidR="00C3453D" w:rsidRPr="007F7879" w14:paraId="4262ED6F" w14:textId="77777777" w:rsidTr="009F78E8">
        <w:trPr>
          <w:trHeight w:val="69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70EA1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3D23A1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0A8EB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711FBF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C3453D" w:rsidRPr="007F7879" w14:paraId="53094648" w14:textId="77777777" w:rsidTr="009F78E8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B9BA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1D052A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00A95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46D370F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C3453D" w:rsidRPr="007F7879" w14:paraId="42480AE9" w14:textId="77777777" w:rsidTr="009F78E8">
        <w:trPr>
          <w:trHeight w:val="27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A1C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B80CEC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8A3C1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D30A30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C3453D" w:rsidRPr="007F7879" w14:paraId="6E255B26" w14:textId="77777777" w:rsidTr="009F78E8">
        <w:trPr>
          <w:trHeight w:val="13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75C4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0FC864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B94F1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A1C807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3453D" w:rsidRPr="007F7879" w14:paraId="2F044EB2" w14:textId="77777777" w:rsidTr="009F78E8">
        <w:trPr>
          <w:trHeight w:val="7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A26ACD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8C1FE5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27" w:type="dxa"/>
            <w:vAlign w:val="center"/>
          </w:tcPr>
          <w:p w14:paraId="35470C99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</w:tr>
      <w:tr w:rsidR="00C3453D" w:rsidRPr="007F7879" w14:paraId="25C03D9A" w14:textId="77777777" w:rsidTr="009F78E8">
        <w:trPr>
          <w:trHeight w:val="14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34BD9A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FE9D77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FB335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7EC6A6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30BDF420" w14:textId="77777777" w:rsidTr="009F78E8">
        <w:trPr>
          <w:trHeight w:val="22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B07F88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BD5A2F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D8B9D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E5F239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C3453D" w:rsidRPr="007F7879" w14:paraId="41ADE13F" w14:textId="77777777" w:rsidTr="009F78E8">
        <w:trPr>
          <w:trHeight w:val="54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24B3AB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B17E56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C799D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A6601F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C3453D" w:rsidRPr="007F7879" w14:paraId="3EB224A9" w14:textId="77777777" w:rsidTr="009F78E8">
        <w:trPr>
          <w:trHeight w:val="36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6A713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2A0A81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5C76D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E4891D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0,01</w:t>
            </w:r>
          </w:p>
        </w:tc>
      </w:tr>
      <w:tr w:rsidR="00C3453D" w:rsidRPr="007F7879" w14:paraId="4D83BBD6" w14:textId="77777777" w:rsidTr="009F78E8">
        <w:trPr>
          <w:trHeight w:val="233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335411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D0EACB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053D3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F09C15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1EACED45" w14:textId="77777777" w:rsidTr="009F78E8">
        <w:trPr>
          <w:trHeight w:val="31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1C9CEE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612EBF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F3A5E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43108E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1,52</w:t>
            </w:r>
          </w:p>
        </w:tc>
      </w:tr>
      <w:tr w:rsidR="00C3453D" w:rsidRPr="007F7879" w14:paraId="29F9C28E" w14:textId="77777777" w:rsidTr="009F78E8">
        <w:trPr>
          <w:trHeight w:val="26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B1723F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71CC9C6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988F5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4C0669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0,17</w:t>
            </w:r>
          </w:p>
        </w:tc>
      </w:tr>
      <w:tr w:rsidR="00C3453D" w:rsidRPr="007F7879" w14:paraId="21F9C33A" w14:textId="77777777" w:rsidTr="009F78E8">
        <w:trPr>
          <w:trHeight w:val="426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DA992C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1D71E52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707D1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77C454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0,95</w:t>
            </w:r>
          </w:p>
        </w:tc>
      </w:tr>
      <w:tr w:rsidR="00C3453D" w:rsidRPr="007F7879" w14:paraId="23B2A94D" w14:textId="77777777" w:rsidTr="009F78E8">
        <w:trPr>
          <w:trHeight w:val="26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5C34B8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30347FF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1EC48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C658086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0,40</w:t>
            </w:r>
          </w:p>
        </w:tc>
      </w:tr>
      <w:tr w:rsidR="00C3453D" w:rsidRPr="007F7879" w14:paraId="462B3D8B" w14:textId="77777777" w:rsidTr="009F78E8">
        <w:trPr>
          <w:trHeight w:val="35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815A99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1216FB2B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16AE4BC8" w14:textId="25F8788C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</w:tr>
      <w:tr w:rsidR="00C3453D" w:rsidRPr="007F7879" w14:paraId="31843FBA" w14:textId="77777777" w:rsidTr="009F78E8">
        <w:trPr>
          <w:trHeight w:val="55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3E4CFF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C0C2AF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D97B4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75B577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37D1B9A9" w14:textId="77777777" w:rsidTr="009F78E8">
        <w:trPr>
          <w:trHeight w:val="24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98DA39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9CA2D6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3C95D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2B4C651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C3453D" w:rsidRPr="007F7879" w14:paraId="0A030113" w14:textId="77777777" w:rsidTr="009F78E8">
        <w:trPr>
          <w:trHeight w:val="40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CC5D5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22691E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7171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06FDA999" w14:textId="1460168E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53D" w:rsidRPr="007F7879" w14:paraId="390F9B32" w14:textId="77777777" w:rsidTr="009F78E8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CF01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2A4B44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4A13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DC8C4B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C3453D" w:rsidRPr="007F7879" w14:paraId="3C4DD1EF" w14:textId="77777777" w:rsidTr="009F78E8">
        <w:trPr>
          <w:trHeight w:val="39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C1A41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DC0881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3147E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3A10ED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2F93F96C" w14:textId="77777777" w:rsidTr="009F78E8">
        <w:trPr>
          <w:trHeight w:val="33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B87D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E17A1B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A3DC6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84BE74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C3453D" w:rsidRPr="007F7879" w14:paraId="6B86433B" w14:textId="77777777" w:rsidTr="009F78E8">
        <w:trPr>
          <w:trHeight w:val="25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D460E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09742E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EDA95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985AB1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70687FD2" w14:textId="77777777" w:rsidTr="009F78E8">
        <w:trPr>
          <w:trHeight w:val="33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CE13A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4D5238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C0791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5F21DA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7018B513" w14:textId="77777777" w:rsidTr="009F78E8">
        <w:trPr>
          <w:trHeight w:val="32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3FC871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39D83CA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27" w:type="dxa"/>
            <w:vAlign w:val="center"/>
          </w:tcPr>
          <w:p w14:paraId="379A9EEA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</w:tr>
      <w:tr w:rsidR="00C3453D" w:rsidRPr="007F7879" w14:paraId="54BB8BA9" w14:textId="77777777" w:rsidTr="009F78E8">
        <w:trPr>
          <w:trHeight w:val="83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EE7861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310520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270A5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8C48FD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1F768D09" w14:textId="77777777" w:rsidTr="009F78E8">
        <w:trPr>
          <w:trHeight w:val="25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9E9B26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56D00D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C6FF0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A322966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C3453D" w:rsidRPr="007F7879" w14:paraId="10AA66F4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0D45E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23F41C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CC269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5F270CF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31ACC913" w14:textId="77777777" w:rsidTr="009F78E8">
        <w:trPr>
          <w:trHeight w:val="17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C52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9329A0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CD42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5F7346B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0,94</w:t>
            </w:r>
          </w:p>
        </w:tc>
      </w:tr>
      <w:tr w:rsidR="00C3453D" w:rsidRPr="007F7879" w14:paraId="4A760EB4" w14:textId="77777777" w:rsidTr="009F78E8">
        <w:trPr>
          <w:trHeight w:val="12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AAA2C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932E9E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4445A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331898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0,70</w:t>
            </w:r>
          </w:p>
        </w:tc>
      </w:tr>
      <w:tr w:rsidR="00C3453D" w:rsidRPr="007F7879" w14:paraId="56B6FDD4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EEB0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32B4B0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E9289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C666B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0,24</w:t>
            </w:r>
          </w:p>
        </w:tc>
      </w:tr>
      <w:tr w:rsidR="00C3453D" w:rsidRPr="007F7879" w14:paraId="393380E4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5349A8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0E186E0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5A41E599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C3453D" w:rsidRPr="007F7879" w14:paraId="73346C0F" w14:textId="77777777" w:rsidTr="009F78E8">
        <w:trPr>
          <w:trHeight w:val="64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7E474D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263E11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BEAF3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A54502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6224C58E" w14:textId="77777777" w:rsidTr="009F78E8">
        <w:trPr>
          <w:trHeight w:val="36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D22810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FBD7E1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9B95F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2D6168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0,50</w:t>
            </w:r>
          </w:p>
        </w:tc>
      </w:tr>
      <w:tr w:rsidR="00C3453D" w:rsidRPr="007F7879" w14:paraId="75364F31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7BBB61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745AAE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BB621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DAF39AA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0,30</w:t>
            </w:r>
          </w:p>
        </w:tc>
      </w:tr>
      <w:tr w:rsidR="00C3453D" w:rsidRPr="007F7879" w14:paraId="6ADE71CB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F88F9D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4E5B4C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55F46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B8F4FF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0,20</w:t>
            </w:r>
          </w:p>
        </w:tc>
      </w:tr>
      <w:tr w:rsidR="00C3453D" w:rsidRPr="007F7879" w14:paraId="10938272" w14:textId="77777777" w:rsidTr="009F78E8">
        <w:trPr>
          <w:trHeight w:val="1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2C07BF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5D5FCED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927" w:type="dxa"/>
            <w:vAlign w:val="center"/>
          </w:tcPr>
          <w:p w14:paraId="3F8F563D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0,72</w:t>
            </w:r>
          </w:p>
        </w:tc>
      </w:tr>
      <w:tr w:rsidR="00C3453D" w:rsidRPr="007F7879" w14:paraId="466AE041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600089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A562CA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FC959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303397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0,72</w:t>
            </w:r>
          </w:p>
        </w:tc>
      </w:tr>
      <w:tr w:rsidR="00C3453D" w:rsidRPr="007F7879" w14:paraId="596F813E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D2A02F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1FC19AE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61602E1D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0,24</w:t>
            </w:r>
          </w:p>
        </w:tc>
      </w:tr>
      <w:tr w:rsidR="00C3453D" w:rsidRPr="007F7879" w14:paraId="7B0C26C6" w14:textId="77777777" w:rsidTr="009F78E8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5BE098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680705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635DF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7191084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702FA400" w14:textId="77777777" w:rsidTr="009F78E8">
        <w:trPr>
          <w:trHeight w:val="33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C38708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C424CA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83796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CD67E34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C3453D" w:rsidRPr="007F7879" w14:paraId="600D24EF" w14:textId="77777777" w:rsidTr="009F78E8">
        <w:trPr>
          <w:trHeight w:val="41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EB394E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A633F6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8406C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0057264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C3453D" w:rsidRPr="007F7879" w14:paraId="628B40C7" w14:textId="77777777" w:rsidTr="009F78E8">
        <w:trPr>
          <w:trHeight w:val="47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34EC73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03D02B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9CE9E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C57C0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C3453D" w:rsidRPr="007F7879" w14:paraId="10A4F030" w14:textId="77777777" w:rsidTr="009F78E8">
        <w:trPr>
          <w:trHeight w:val="42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340F66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3E39744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3D2FB897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0,38</w:t>
            </w:r>
          </w:p>
        </w:tc>
      </w:tr>
      <w:tr w:rsidR="00C3453D" w:rsidRPr="007F7879" w14:paraId="047D9545" w14:textId="77777777" w:rsidTr="009F78E8">
        <w:trPr>
          <w:trHeight w:val="53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29F1E4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D59768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246EE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CC09D85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C3453D" w:rsidRPr="007F7879" w14:paraId="5C37CD43" w14:textId="77777777" w:rsidTr="009F78E8">
        <w:trPr>
          <w:trHeight w:val="163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0D432B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7AB38C1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AD118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085C0C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0,31</w:t>
            </w:r>
          </w:p>
        </w:tc>
      </w:tr>
      <w:tr w:rsidR="00C3453D" w:rsidRPr="007F7879" w14:paraId="39C805B6" w14:textId="77777777" w:rsidTr="009F78E8">
        <w:trPr>
          <w:trHeight w:val="35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3CA586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4AD87A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3A32F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3C2F08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0,31</w:t>
            </w:r>
          </w:p>
        </w:tc>
      </w:tr>
      <w:tr w:rsidR="00C3453D" w:rsidRPr="007F7879" w14:paraId="2E8D5F31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98FEC4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316980B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27" w:type="dxa"/>
            <w:vAlign w:val="center"/>
          </w:tcPr>
          <w:p w14:paraId="377AF904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C3453D" w:rsidRPr="007F7879" w14:paraId="20665450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089AE9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CFAF3B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определение работоспособности оборудования и элементов </w:t>
            </w:r>
            <w:proofErr w:type="spellStart"/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64F48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 раза в год</w:t>
            </w:r>
          </w:p>
        </w:tc>
        <w:tc>
          <w:tcPr>
            <w:tcW w:w="1927" w:type="dxa"/>
            <w:vAlign w:val="center"/>
          </w:tcPr>
          <w:p w14:paraId="76048DD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071981B0" w14:textId="77777777" w:rsidTr="009F78E8">
        <w:trPr>
          <w:trHeight w:val="77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0BD39D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6617A9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AA0D7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AD350B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0,20</w:t>
            </w:r>
          </w:p>
        </w:tc>
      </w:tr>
      <w:tr w:rsidR="00C3453D" w:rsidRPr="007F7879" w14:paraId="7D2A0333" w14:textId="77777777" w:rsidTr="009F78E8">
        <w:trPr>
          <w:trHeight w:val="26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890EEC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B24A70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28788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927" w:type="dxa"/>
            <w:vAlign w:val="center"/>
          </w:tcPr>
          <w:p w14:paraId="43A3D94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C3453D" w:rsidRPr="007F7879" w14:paraId="3A28744B" w14:textId="77777777" w:rsidTr="009F78E8">
        <w:trPr>
          <w:trHeight w:val="31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FC9B41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80E93E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4BB0B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CC7737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C3453D" w:rsidRPr="007F7879" w14:paraId="0389978F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D02216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5C7990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464EA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5441D7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C3453D" w:rsidRPr="007F7879" w14:paraId="20D25849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087FF1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C532E9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301B8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69C990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0EB61F09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091BDC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22ABCF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A0D7C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82CB0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34D0D4F5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BD14F7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7E1A49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73856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8D2814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C3453D" w:rsidRPr="007F7879" w14:paraId="7845EEDF" w14:textId="77777777" w:rsidTr="009F78E8">
        <w:trPr>
          <w:trHeight w:val="24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A86949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800548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27" w:type="dxa"/>
            <w:vAlign w:val="center"/>
          </w:tcPr>
          <w:p w14:paraId="2FB7A4CC" w14:textId="6B563ABA" w:rsidR="00C3453D" w:rsidRPr="0066433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A57A1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C3453D" w:rsidRPr="007F7879" w14:paraId="73AC4DFB" w14:textId="77777777" w:rsidTr="009F78E8">
        <w:trPr>
          <w:trHeight w:val="41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DE9DCB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FC5547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-коррозионных отложений; проверка работоспособности и обслуживание устройства водоподготовки для системы горячего водоснабжения.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470A7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506A378C" w14:textId="0102B9D2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</w:t>
            </w:r>
            <w:r w:rsidR="00A57A16">
              <w:rPr>
                <w:rFonts w:ascii="Times New Roman" w:hAnsi="Times New Roman" w:cs="Times New Roman"/>
              </w:rPr>
              <w:t>00</w:t>
            </w:r>
          </w:p>
        </w:tc>
      </w:tr>
      <w:tr w:rsidR="00C3453D" w:rsidRPr="007F7879" w14:paraId="48D8E4D9" w14:textId="77777777" w:rsidTr="009F78E8">
        <w:trPr>
          <w:trHeight w:val="33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438933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9756B2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9C381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C1FC4E9" w14:textId="095EB9C8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</w:t>
            </w:r>
            <w:r w:rsidR="00A57A16"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</w:p>
        </w:tc>
      </w:tr>
      <w:tr w:rsidR="00C3453D" w:rsidRPr="0011205E" w14:paraId="31B5B5A1" w14:textId="77777777" w:rsidTr="009F78E8">
        <w:trPr>
          <w:trHeight w:val="443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3D024A9" w14:textId="77777777" w:rsidR="00C3453D" w:rsidRPr="0011205E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31B3A58" w14:textId="77777777" w:rsidR="00C3453D" w:rsidRPr="0011205E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99F85D" w14:textId="77777777" w:rsidR="00C3453D" w:rsidRPr="0011205E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BDA030B" w14:textId="105C686B" w:rsidR="00C3453D" w:rsidRPr="0011205E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11205E">
              <w:rPr>
                <w:rFonts w:ascii="Times New Roman" w:hAnsi="Times New Roman" w:cs="Times New Roman"/>
              </w:rPr>
              <w:t>0,</w:t>
            </w:r>
            <w:r w:rsidR="00A57A16">
              <w:rPr>
                <w:rFonts w:ascii="Times New Roman" w:hAnsi="Times New Roman" w:cs="Times New Roman"/>
              </w:rPr>
              <w:t>00</w:t>
            </w:r>
          </w:p>
        </w:tc>
      </w:tr>
      <w:tr w:rsidR="00C3453D" w:rsidRPr="007F7879" w14:paraId="5FA0DF45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305BD2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E355416" w14:textId="1540EB00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(холодного), отопления и водоотведения в многоквартирных домах</w:t>
            </w:r>
          </w:p>
        </w:tc>
        <w:tc>
          <w:tcPr>
            <w:tcW w:w="1927" w:type="dxa"/>
            <w:vAlign w:val="center"/>
          </w:tcPr>
          <w:p w14:paraId="4EE79334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C3453D" w:rsidRPr="007F7879" w14:paraId="4E1E36BD" w14:textId="77777777" w:rsidTr="009F78E8">
        <w:trPr>
          <w:trHeight w:val="976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9A241F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0CA84A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4F597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3286540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6FC9AA0A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826D8E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55B495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19768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DE516C5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7A3AC592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68D39E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2F2CE3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DD435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E6DE92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0,17</w:t>
            </w:r>
          </w:p>
        </w:tc>
      </w:tr>
      <w:tr w:rsidR="00C3453D" w:rsidRPr="007F7879" w14:paraId="4C10A0AB" w14:textId="77777777" w:rsidTr="009F78E8">
        <w:trPr>
          <w:trHeight w:val="7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BBA5F6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7EC06A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C8330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F594410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0,26</w:t>
            </w:r>
          </w:p>
        </w:tc>
      </w:tr>
      <w:tr w:rsidR="00C3453D" w:rsidRPr="007F7879" w14:paraId="6BB20F07" w14:textId="77777777" w:rsidTr="009F78E8">
        <w:trPr>
          <w:trHeight w:val="37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4F09B6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D85E19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2BE8F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394614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0,41</w:t>
            </w:r>
          </w:p>
        </w:tc>
      </w:tr>
      <w:tr w:rsidR="00C3453D" w:rsidRPr="007F7879" w14:paraId="78B5224F" w14:textId="77777777" w:rsidTr="009F78E8">
        <w:trPr>
          <w:trHeight w:val="21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8F7653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5F301E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9D4F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BFC747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0,24</w:t>
            </w:r>
          </w:p>
        </w:tc>
      </w:tr>
      <w:tr w:rsidR="00C3453D" w:rsidRPr="007F7879" w14:paraId="740A5C05" w14:textId="77777777" w:rsidTr="009F78E8">
        <w:trPr>
          <w:trHeight w:val="336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7F21F5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EAA3DE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1692B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106C28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C3453D" w:rsidRPr="007F7879" w14:paraId="69476323" w14:textId="77777777" w:rsidTr="009F78E8">
        <w:trPr>
          <w:trHeight w:val="5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C790F9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B591E8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F4093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211342DA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39572614" w14:textId="77777777" w:rsidTr="009F78E8">
        <w:trPr>
          <w:trHeight w:val="5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2B329E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5E5C5EB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27" w:type="dxa"/>
            <w:vAlign w:val="center"/>
          </w:tcPr>
          <w:p w14:paraId="18AB3308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C3453D" w:rsidRPr="007F7879" w14:paraId="7B28CDC4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F5C959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DE2E6B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BAE5A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110947C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509238D0" w14:textId="77777777" w:rsidTr="009F78E8">
        <w:trPr>
          <w:trHeight w:val="54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76AC77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6733CC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EEA31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16F451B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0,11</w:t>
            </w:r>
          </w:p>
        </w:tc>
      </w:tr>
      <w:tr w:rsidR="00C3453D" w:rsidRPr="007F7879" w14:paraId="048BA99D" w14:textId="77777777" w:rsidTr="009F78E8">
        <w:trPr>
          <w:trHeight w:val="30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49A76E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04CF5E1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5A909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07690B8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527BB8D5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CF6955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ACB47D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9040C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5010D55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0,16</w:t>
            </w:r>
          </w:p>
        </w:tc>
      </w:tr>
      <w:tr w:rsidR="00C3453D" w:rsidRPr="007F7879" w14:paraId="0BC4C6FF" w14:textId="77777777" w:rsidTr="009F78E8">
        <w:trPr>
          <w:trHeight w:val="17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F6E935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0016D01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27" w:type="dxa"/>
            <w:vAlign w:val="center"/>
          </w:tcPr>
          <w:p w14:paraId="0639BC6E" w14:textId="778BE0E2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0,4</w:t>
            </w:r>
            <w:r w:rsidR="009F78E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C3453D" w:rsidRPr="007F7879" w14:paraId="4A305CAC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712DEB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9F696D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050B0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084AE0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1C1A3D16" w14:textId="77777777" w:rsidTr="009F78E8">
        <w:trPr>
          <w:trHeight w:val="55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C600E4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C105A7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6B423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FD7767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48695241" w14:textId="77777777" w:rsidTr="009F78E8">
        <w:trPr>
          <w:trHeight w:val="572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5A62EB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359EA8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87400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EAFC6C6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0,28</w:t>
            </w:r>
          </w:p>
        </w:tc>
      </w:tr>
      <w:tr w:rsidR="00C3453D" w:rsidRPr="007F7879" w14:paraId="2ABEAE4A" w14:textId="77777777" w:rsidTr="009F78E8">
        <w:trPr>
          <w:trHeight w:val="572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B855FB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16B653C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9317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AAB8E34" w14:textId="6B4BD863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 w:rsidR="009F78E8">
              <w:rPr>
                <w:rFonts w:ascii="Times New Roman" w:hAnsi="Times New Roman" w:cs="Times New Roman"/>
              </w:rPr>
              <w:t>0</w:t>
            </w:r>
          </w:p>
        </w:tc>
      </w:tr>
      <w:tr w:rsidR="00C3453D" w:rsidRPr="007F7879" w14:paraId="63702E49" w14:textId="77777777" w:rsidTr="009F78E8">
        <w:trPr>
          <w:trHeight w:val="33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031206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7B5E3B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EECA7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ED9F3EB" w14:textId="24E0DE48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FF">
              <w:rPr>
                <w:rFonts w:ascii="Times New Roman" w:hAnsi="Times New Roman" w:cs="Times New Roman"/>
                <w:b/>
                <w:bCs/>
              </w:rPr>
              <w:t>0,</w:t>
            </w:r>
            <w:r w:rsidR="00A57A1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C3453D" w:rsidRPr="007F7879" w14:paraId="4222E516" w14:textId="77777777" w:rsidTr="009F78E8">
        <w:trPr>
          <w:trHeight w:val="33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61ACA1B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36C4418B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3527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5A4F07A0" w14:textId="799A298F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Cs/>
              </w:rPr>
              <w:t>0,</w:t>
            </w:r>
            <w:r w:rsidR="00A57A16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C3453D" w:rsidRPr="007F7879" w14:paraId="69D8743E" w14:textId="77777777" w:rsidTr="009F78E8">
        <w:trPr>
          <w:trHeight w:val="33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4FBB5C7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61D6915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300E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vMerge/>
            <w:vAlign w:val="center"/>
          </w:tcPr>
          <w:p w14:paraId="4596D4F8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3453D" w:rsidRPr="007F7879" w14:paraId="1058B49C" w14:textId="77777777" w:rsidTr="009F78E8">
        <w:trPr>
          <w:trHeight w:val="33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2FF0631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34171B4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7EB1D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14:paraId="187A25CF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3453D" w:rsidRPr="007F7879" w14:paraId="3B864F25" w14:textId="77777777" w:rsidTr="009F78E8">
        <w:trPr>
          <w:trHeight w:val="51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6156F8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25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</w:tcPr>
          <w:p w14:paraId="6F648A5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27" w:type="dxa"/>
            <w:vAlign w:val="center"/>
          </w:tcPr>
          <w:p w14:paraId="7F1C5F48" w14:textId="0720B695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9F78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C3453D" w:rsidRPr="007F7879" w14:paraId="189E0D75" w14:textId="77777777" w:rsidTr="009F78E8">
        <w:trPr>
          <w:trHeight w:val="51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2A9705A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.1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7EBF940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EC6A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436F284" w14:textId="5D83B2DE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Cs/>
              </w:rPr>
              <w:t>0,</w:t>
            </w:r>
            <w:r w:rsidR="009F78E8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C3453D" w:rsidRPr="007F7879" w14:paraId="02A6A701" w14:textId="77777777" w:rsidTr="009F78E8">
        <w:trPr>
          <w:trHeight w:val="11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27705D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B27D5C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27" w:type="dxa"/>
            <w:vAlign w:val="center"/>
          </w:tcPr>
          <w:p w14:paraId="3240465A" w14:textId="69F9A0BA" w:rsidR="00C3453D" w:rsidRPr="0066433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 w:rsidR="009F78E8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</w:tr>
      <w:tr w:rsidR="00C3453D" w:rsidRPr="007F7879" w14:paraId="55B1798E" w14:textId="77777777" w:rsidTr="009F78E8">
        <w:trPr>
          <w:trHeight w:val="39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E6181C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DBC231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9AB62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1B4B6BC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0,43</w:t>
            </w:r>
          </w:p>
        </w:tc>
      </w:tr>
      <w:tr w:rsidR="00C3453D" w:rsidRPr="007F7879" w14:paraId="4F9C9625" w14:textId="77777777" w:rsidTr="009F78E8">
        <w:trPr>
          <w:trHeight w:val="472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4912EB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0B97B5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BEA60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5AF4556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0,40</w:t>
            </w:r>
          </w:p>
        </w:tc>
      </w:tr>
      <w:tr w:rsidR="00C3453D" w:rsidRPr="007F7879" w14:paraId="38EE9B18" w14:textId="77777777" w:rsidTr="009F78E8">
        <w:trPr>
          <w:trHeight w:val="39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538E3C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28831E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F00DA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6D481D6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0,29</w:t>
            </w:r>
          </w:p>
        </w:tc>
      </w:tr>
      <w:tr w:rsidR="00C3453D" w:rsidRPr="007F7879" w14:paraId="6786E673" w14:textId="77777777" w:rsidTr="009F78E8">
        <w:trPr>
          <w:trHeight w:val="47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4C0B89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0756C2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C2764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26402310" w14:textId="61593E8E" w:rsidR="00C3453D" w:rsidRPr="00664337" w:rsidRDefault="00C3453D" w:rsidP="00DE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CFF">
              <w:rPr>
                <w:rFonts w:ascii="Times New Roman" w:hAnsi="Times New Roman" w:cs="Times New Roman"/>
              </w:rPr>
              <w:t>0,</w:t>
            </w:r>
            <w:r w:rsidR="009F78E8">
              <w:rPr>
                <w:rFonts w:ascii="Times New Roman" w:hAnsi="Times New Roman" w:cs="Times New Roman"/>
              </w:rPr>
              <w:t>00</w:t>
            </w:r>
          </w:p>
        </w:tc>
      </w:tr>
      <w:tr w:rsidR="00C3453D" w:rsidRPr="007F7879" w14:paraId="40BBF9CF" w14:textId="77777777" w:rsidTr="009F78E8">
        <w:trPr>
          <w:trHeight w:val="40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D43B2E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9331BB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BA0B9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445CC70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0,35</w:t>
            </w:r>
          </w:p>
        </w:tc>
      </w:tr>
      <w:tr w:rsidR="00C3453D" w:rsidRPr="007F7879" w14:paraId="337212AB" w14:textId="77777777" w:rsidTr="009F78E8">
        <w:trPr>
          <w:trHeight w:val="37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66B4E0C" w14:textId="77777777" w:rsidR="00C3453D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5D9DDFA6" w14:textId="1804C922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проезд к многоквартирным жилым домам, находящимся на удалении от офиса обслуживания</w:t>
            </w:r>
          </w:p>
        </w:tc>
        <w:tc>
          <w:tcPr>
            <w:tcW w:w="1927" w:type="dxa"/>
            <w:vAlign w:val="center"/>
          </w:tcPr>
          <w:p w14:paraId="0C99D37A" w14:textId="6690BEF7" w:rsidR="00C3453D" w:rsidRPr="00FC6CFF" w:rsidRDefault="00A57A16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3453D" w:rsidRPr="007F7879" w14:paraId="5349656B" w14:textId="77777777" w:rsidTr="009F78E8">
        <w:trPr>
          <w:trHeight w:val="37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A4307E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38941F2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27" w:type="dxa"/>
            <w:vAlign w:val="center"/>
          </w:tcPr>
          <w:p w14:paraId="257D333B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</w:tr>
      <w:tr w:rsidR="00C3453D" w:rsidRPr="007F7879" w14:paraId="12A22879" w14:textId="77777777" w:rsidTr="009F78E8">
        <w:trPr>
          <w:trHeight w:val="375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41C4A8FD" w14:textId="77777777" w:rsidR="00C3453D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15" w:type="dxa"/>
            <w:gridSpan w:val="2"/>
            <w:shd w:val="clear" w:color="auto" w:fill="auto"/>
            <w:vAlign w:val="bottom"/>
          </w:tcPr>
          <w:p w14:paraId="3093DA1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27" w:type="dxa"/>
            <w:vAlign w:val="center"/>
          </w:tcPr>
          <w:p w14:paraId="33215DB9" w14:textId="0F86858B" w:rsidR="00C3453D" w:rsidRPr="009F78E8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57A1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A57A16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</w:tr>
    </w:tbl>
    <w:p w14:paraId="71F75B8F" w14:textId="77777777" w:rsidR="00EE1E08" w:rsidRPr="00CE0D0B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3980603B" w14:textId="77777777" w:rsidR="00EE1E08" w:rsidRPr="00EE1E81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F884D7" w14:textId="77777777" w:rsidR="00E30394" w:rsidRPr="00EE1E81" w:rsidRDefault="00E30394" w:rsidP="00E3039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0CD192" w14:textId="77777777" w:rsidR="00E30394" w:rsidRPr="00EE1E81" w:rsidRDefault="00E30394" w:rsidP="00E30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D0A0FC" w14:textId="77777777" w:rsidR="00E30394" w:rsidRPr="00EE1E81" w:rsidRDefault="00E30394" w:rsidP="00E30394">
      <w:pPr>
        <w:suppressAutoHyphens/>
        <w:spacing w:after="0" w:line="36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14:paraId="29BCC04F" w14:textId="0AA4CB36" w:rsidR="00EE1E08" w:rsidRDefault="00EE1E08">
      <w:pPr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sectPr w:rsidR="00EE1E08" w:rsidSect="009F78E8">
      <w:footerReference w:type="default" r:id="rId7"/>
      <w:footnotePr>
        <w:pos w:val="beneathText"/>
      </w:footnotePr>
      <w:pgSz w:w="11905" w:h="16837"/>
      <w:pgMar w:top="568" w:right="850" w:bottom="284" w:left="1702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8E77" w14:textId="77777777" w:rsidR="0006744D" w:rsidRDefault="0006744D" w:rsidP="004B7B44">
      <w:pPr>
        <w:spacing w:after="0" w:line="240" w:lineRule="auto"/>
      </w:pPr>
      <w:r>
        <w:separator/>
      </w:r>
    </w:p>
  </w:endnote>
  <w:endnote w:type="continuationSeparator" w:id="0">
    <w:p w14:paraId="290DF397" w14:textId="77777777" w:rsidR="0006744D" w:rsidRDefault="0006744D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989" w14:textId="4A6CA91E" w:rsidR="00B20CCF" w:rsidRDefault="00B20CCF" w:rsidP="00C3453D">
    <w:pPr>
      <w:pStyle w:val="a8"/>
    </w:pPr>
  </w:p>
  <w:p w14:paraId="21338886" w14:textId="77777777" w:rsidR="00B20CCF" w:rsidRDefault="00B20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9A96" w14:textId="77777777" w:rsidR="0006744D" w:rsidRDefault="0006744D" w:rsidP="004B7B44">
      <w:pPr>
        <w:spacing w:after="0" w:line="240" w:lineRule="auto"/>
      </w:pPr>
      <w:r>
        <w:separator/>
      </w:r>
    </w:p>
  </w:footnote>
  <w:footnote w:type="continuationSeparator" w:id="0">
    <w:p w14:paraId="5A4A470B" w14:textId="77777777" w:rsidR="0006744D" w:rsidRDefault="0006744D" w:rsidP="004B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51930519">
    <w:abstractNumId w:val="6"/>
  </w:num>
  <w:num w:numId="2" w16cid:durableId="215089518">
    <w:abstractNumId w:val="11"/>
  </w:num>
  <w:num w:numId="3" w16cid:durableId="921793738">
    <w:abstractNumId w:val="1"/>
  </w:num>
  <w:num w:numId="4" w16cid:durableId="1677800649">
    <w:abstractNumId w:val="12"/>
  </w:num>
  <w:num w:numId="5" w16cid:durableId="655650543">
    <w:abstractNumId w:val="0"/>
  </w:num>
  <w:num w:numId="6" w16cid:durableId="1066302613">
    <w:abstractNumId w:val="2"/>
  </w:num>
  <w:num w:numId="7" w16cid:durableId="559487478">
    <w:abstractNumId w:val="3"/>
  </w:num>
  <w:num w:numId="8" w16cid:durableId="512887298">
    <w:abstractNumId w:val="4"/>
  </w:num>
  <w:num w:numId="9" w16cid:durableId="594676040">
    <w:abstractNumId w:val="9"/>
  </w:num>
  <w:num w:numId="10" w16cid:durableId="847061005">
    <w:abstractNumId w:val="7"/>
  </w:num>
  <w:num w:numId="11" w16cid:durableId="1738818043">
    <w:abstractNumId w:val="13"/>
  </w:num>
  <w:num w:numId="12" w16cid:durableId="1948655025">
    <w:abstractNumId w:val="5"/>
  </w:num>
  <w:num w:numId="13" w16cid:durableId="1040012770">
    <w:abstractNumId w:val="14"/>
  </w:num>
  <w:num w:numId="14" w16cid:durableId="1380129427">
    <w:abstractNumId w:val="8"/>
  </w:num>
  <w:num w:numId="15" w16cid:durableId="363215755">
    <w:abstractNumId w:val="16"/>
  </w:num>
  <w:num w:numId="16" w16cid:durableId="1957061983">
    <w:abstractNumId w:val="10"/>
  </w:num>
  <w:num w:numId="17" w16cid:durableId="352801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33"/>
    <w:rsid w:val="00006A40"/>
    <w:rsid w:val="00010AFE"/>
    <w:rsid w:val="00047A11"/>
    <w:rsid w:val="000606F2"/>
    <w:rsid w:val="000611F8"/>
    <w:rsid w:val="0006744D"/>
    <w:rsid w:val="00096BCE"/>
    <w:rsid w:val="000C0DFF"/>
    <w:rsid w:val="000C316C"/>
    <w:rsid w:val="00103290"/>
    <w:rsid w:val="0011205E"/>
    <w:rsid w:val="00126B62"/>
    <w:rsid w:val="0013306A"/>
    <w:rsid w:val="00140F4A"/>
    <w:rsid w:val="00193E65"/>
    <w:rsid w:val="001B305F"/>
    <w:rsid w:val="001D3467"/>
    <w:rsid w:val="001E2858"/>
    <w:rsid w:val="001E3215"/>
    <w:rsid w:val="00265D6A"/>
    <w:rsid w:val="00280996"/>
    <w:rsid w:val="0028728C"/>
    <w:rsid w:val="002C5D47"/>
    <w:rsid w:val="002D67B4"/>
    <w:rsid w:val="002F5B34"/>
    <w:rsid w:val="00311BFF"/>
    <w:rsid w:val="003167CB"/>
    <w:rsid w:val="003276EB"/>
    <w:rsid w:val="0033370D"/>
    <w:rsid w:val="00386D55"/>
    <w:rsid w:val="003935B3"/>
    <w:rsid w:val="003B7218"/>
    <w:rsid w:val="003F7D57"/>
    <w:rsid w:val="00403D95"/>
    <w:rsid w:val="004462EB"/>
    <w:rsid w:val="004635B4"/>
    <w:rsid w:val="00470FF2"/>
    <w:rsid w:val="0048121E"/>
    <w:rsid w:val="004B0889"/>
    <w:rsid w:val="004B7B44"/>
    <w:rsid w:val="004C0DC2"/>
    <w:rsid w:val="004E1FAB"/>
    <w:rsid w:val="0051341E"/>
    <w:rsid w:val="00580AB3"/>
    <w:rsid w:val="005B3939"/>
    <w:rsid w:val="005D4D25"/>
    <w:rsid w:val="005D73C6"/>
    <w:rsid w:val="006119F4"/>
    <w:rsid w:val="00616FB0"/>
    <w:rsid w:val="006339A9"/>
    <w:rsid w:val="00651156"/>
    <w:rsid w:val="006563B6"/>
    <w:rsid w:val="00667712"/>
    <w:rsid w:val="006D1137"/>
    <w:rsid w:val="006E1B59"/>
    <w:rsid w:val="006F6E19"/>
    <w:rsid w:val="00711385"/>
    <w:rsid w:val="00721F7C"/>
    <w:rsid w:val="00743C2B"/>
    <w:rsid w:val="007B7CF2"/>
    <w:rsid w:val="007F5D1D"/>
    <w:rsid w:val="008174E2"/>
    <w:rsid w:val="0085293C"/>
    <w:rsid w:val="008C72E3"/>
    <w:rsid w:val="008F0A1C"/>
    <w:rsid w:val="00931B37"/>
    <w:rsid w:val="00937C0C"/>
    <w:rsid w:val="0094231C"/>
    <w:rsid w:val="00950A04"/>
    <w:rsid w:val="00955989"/>
    <w:rsid w:val="009628CE"/>
    <w:rsid w:val="009C485C"/>
    <w:rsid w:val="009D2B9B"/>
    <w:rsid w:val="009D74CB"/>
    <w:rsid w:val="009E346C"/>
    <w:rsid w:val="009F78E8"/>
    <w:rsid w:val="00A00246"/>
    <w:rsid w:val="00A16568"/>
    <w:rsid w:val="00A536CB"/>
    <w:rsid w:val="00A5380E"/>
    <w:rsid w:val="00A57A16"/>
    <w:rsid w:val="00A84698"/>
    <w:rsid w:val="00A90FD7"/>
    <w:rsid w:val="00A94E93"/>
    <w:rsid w:val="00AB2982"/>
    <w:rsid w:val="00AC0BBA"/>
    <w:rsid w:val="00AD30F8"/>
    <w:rsid w:val="00B03F7F"/>
    <w:rsid w:val="00B20CCF"/>
    <w:rsid w:val="00B34D39"/>
    <w:rsid w:val="00B61517"/>
    <w:rsid w:val="00B72014"/>
    <w:rsid w:val="00B73765"/>
    <w:rsid w:val="00B97F35"/>
    <w:rsid w:val="00BF486C"/>
    <w:rsid w:val="00C01548"/>
    <w:rsid w:val="00C3453D"/>
    <w:rsid w:val="00C55642"/>
    <w:rsid w:val="00C732D7"/>
    <w:rsid w:val="00C739F0"/>
    <w:rsid w:val="00C75CFE"/>
    <w:rsid w:val="00CC574D"/>
    <w:rsid w:val="00D52B16"/>
    <w:rsid w:val="00E160AD"/>
    <w:rsid w:val="00E17A33"/>
    <w:rsid w:val="00E26B93"/>
    <w:rsid w:val="00E30394"/>
    <w:rsid w:val="00E41F31"/>
    <w:rsid w:val="00E459A4"/>
    <w:rsid w:val="00E7487D"/>
    <w:rsid w:val="00E75737"/>
    <w:rsid w:val="00EA30BD"/>
    <w:rsid w:val="00EA61C3"/>
    <w:rsid w:val="00EC6C53"/>
    <w:rsid w:val="00ED770E"/>
    <w:rsid w:val="00EE1E08"/>
    <w:rsid w:val="00EE1E81"/>
    <w:rsid w:val="00EF0300"/>
    <w:rsid w:val="00EF64BB"/>
    <w:rsid w:val="00F05347"/>
    <w:rsid w:val="00F63541"/>
    <w:rsid w:val="00F73082"/>
    <w:rsid w:val="00FE5D3F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DEAF"/>
  <w15:docId w15:val="{25634F6C-F194-4DD0-98DA-DA8C132B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39"/>
  </w:style>
  <w:style w:type="paragraph" w:styleId="1">
    <w:name w:val="heading 1"/>
    <w:basedOn w:val="a"/>
    <w:next w:val="a"/>
    <w:link w:val="10"/>
    <w:qFormat/>
    <w:rsid w:val="00CC574D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C574D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6F6E19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6F6E19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6F6E19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B7B44"/>
  </w:style>
  <w:style w:type="paragraph" w:styleId="a8">
    <w:name w:val="footer"/>
    <w:basedOn w:val="a"/>
    <w:link w:val="a9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B7B44"/>
  </w:style>
  <w:style w:type="character" w:customStyle="1" w:styleId="10">
    <w:name w:val="Заголовок 1 Знак"/>
    <w:basedOn w:val="a1"/>
    <w:link w:val="1"/>
    <w:rsid w:val="00CC574D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numbering" w:customStyle="1" w:styleId="12">
    <w:name w:val="Нет списка1"/>
    <w:next w:val="a3"/>
    <w:uiPriority w:val="99"/>
    <w:semiHidden/>
    <w:unhideWhenUsed/>
    <w:rsid w:val="00CC574D"/>
  </w:style>
  <w:style w:type="character" w:customStyle="1" w:styleId="WW8Num4z0">
    <w:name w:val="WW8Num4z0"/>
    <w:rsid w:val="00CC574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C574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C574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C574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C574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C574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574D"/>
  </w:style>
  <w:style w:type="character" w:customStyle="1" w:styleId="WW-Absatz-Standardschriftart">
    <w:name w:val="WW-Absatz-Standardschriftart"/>
    <w:rsid w:val="00CC574D"/>
  </w:style>
  <w:style w:type="character" w:customStyle="1" w:styleId="WW8Num6z0">
    <w:name w:val="WW8Num6z0"/>
    <w:rsid w:val="00CC574D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C574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C57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C574D"/>
  </w:style>
  <w:style w:type="character" w:customStyle="1" w:styleId="WW-Absatz-Standardschriftart11">
    <w:name w:val="WW-Absatz-Standardschriftart11"/>
    <w:rsid w:val="00CC574D"/>
  </w:style>
  <w:style w:type="character" w:customStyle="1" w:styleId="WW-Absatz-Standardschriftart111">
    <w:name w:val="WW-Absatz-Standardschriftart111"/>
    <w:rsid w:val="00CC574D"/>
  </w:style>
  <w:style w:type="character" w:customStyle="1" w:styleId="aa">
    <w:name w:val="Символ нумерации"/>
    <w:rsid w:val="00CC574D"/>
  </w:style>
  <w:style w:type="character" w:customStyle="1" w:styleId="ab">
    <w:name w:val="Маркеры списка"/>
    <w:rsid w:val="00CC574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CC574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CC574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CC574D"/>
  </w:style>
  <w:style w:type="paragraph" w:customStyle="1" w:styleId="13">
    <w:name w:val="Название1"/>
    <w:basedOn w:val="a"/>
    <w:rsid w:val="00CC574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4">
    <w:name w:val="Указатель1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CC574D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CC574D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CC574D"/>
  </w:style>
  <w:style w:type="character" w:customStyle="1" w:styleId="af2">
    <w:name w:val="Заголовок Знак"/>
    <w:basedOn w:val="a1"/>
    <w:link w:val="af0"/>
    <w:rsid w:val="00CC574D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CC574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CC574D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CC57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C57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C574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CC574D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6F6E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F6E19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F6E19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6F6E19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WW8Num1z0">
    <w:name w:val="WW8Num1z0"/>
    <w:rsid w:val="006F6E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F6E19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F6E1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F6E1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F6E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6E1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F6E1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F6E19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F6E1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F6E1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6E1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F6E1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6E1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F6E1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F6E1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F6E1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6F6E19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F6E19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F6E19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6E1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6E1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6E19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6F6E19"/>
  </w:style>
  <w:style w:type="character" w:customStyle="1" w:styleId="WW-Absatz-Standardschriftart1111">
    <w:name w:val="WW-Absatz-Standardschriftart1111"/>
    <w:rsid w:val="006F6E19"/>
  </w:style>
  <w:style w:type="character" w:customStyle="1" w:styleId="WW8Num21z0">
    <w:name w:val="WW8Num21z0"/>
    <w:rsid w:val="006F6E1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6F6E1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F6E1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6E19"/>
  </w:style>
  <w:style w:type="character" w:customStyle="1" w:styleId="31">
    <w:name w:val="Основной шрифт абзаца3"/>
    <w:rsid w:val="006F6E19"/>
  </w:style>
  <w:style w:type="character" w:customStyle="1" w:styleId="WW-Absatz-Standardschriftart111111">
    <w:name w:val="WW-Absatz-Standardschriftart111111"/>
    <w:rsid w:val="006F6E19"/>
  </w:style>
  <w:style w:type="character" w:customStyle="1" w:styleId="WW-Absatz-Standardschriftart1111111">
    <w:name w:val="WW-Absatz-Standardschriftart1111111"/>
    <w:rsid w:val="006F6E19"/>
  </w:style>
  <w:style w:type="character" w:customStyle="1" w:styleId="WW8Num2z0">
    <w:name w:val="WW8Num2z0"/>
    <w:rsid w:val="006F6E1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F6E1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F6E1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F6E19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F6E19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F6E1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6F6E1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F6E1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F6E1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6F6E1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F6E1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F6E1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F6E1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6F6E1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6F6E19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6F6E1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6F6E1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6F6E19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6F6E1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F6E19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6F6E19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6F6E19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6F6E1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F6E19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6F6E19"/>
  </w:style>
  <w:style w:type="character" w:customStyle="1" w:styleId="WW-Absatz-Standardschriftart11111111">
    <w:name w:val="WW-Absatz-Standardschriftart11111111"/>
    <w:rsid w:val="006F6E19"/>
  </w:style>
  <w:style w:type="character" w:customStyle="1" w:styleId="WW-Absatz-Standardschriftart111111111">
    <w:name w:val="WW-Absatz-Standardschriftart111111111"/>
    <w:rsid w:val="006F6E19"/>
  </w:style>
  <w:style w:type="character" w:customStyle="1" w:styleId="WW-Absatz-Standardschriftart1111111111">
    <w:name w:val="WW-Absatz-Standardschriftart1111111111"/>
    <w:rsid w:val="006F6E19"/>
  </w:style>
  <w:style w:type="character" w:customStyle="1" w:styleId="WW8Num3z0">
    <w:name w:val="WW8Num3z0"/>
    <w:rsid w:val="006F6E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F6E19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F6E1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6F6E19"/>
  </w:style>
  <w:style w:type="character" w:customStyle="1" w:styleId="WW8Num34z1">
    <w:name w:val="WW8Num34z1"/>
    <w:rsid w:val="006F6E19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6F6E19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6F6E1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F6E1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F6E1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6F6E1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F6E1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6F6E1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6E1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6F6E1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6F6E1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6E19"/>
  </w:style>
  <w:style w:type="character" w:customStyle="1" w:styleId="WW-Absatz-Standardschriftart1111111111111">
    <w:name w:val="WW-Absatz-Standardschriftart1111111111111"/>
    <w:rsid w:val="006F6E19"/>
  </w:style>
  <w:style w:type="character" w:customStyle="1" w:styleId="WW-Absatz-Standardschriftart11111111111111">
    <w:name w:val="WW-Absatz-Standardschriftart11111111111111"/>
    <w:rsid w:val="006F6E19"/>
  </w:style>
  <w:style w:type="character" w:customStyle="1" w:styleId="WW-Absatz-Standardschriftart111111111111111">
    <w:name w:val="WW-Absatz-Standardschriftart111111111111111"/>
    <w:rsid w:val="006F6E19"/>
  </w:style>
  <w:style w:type="character" w:customStyle="1" w:styleId="WW-Absatz-Standardschriftart1111111111111111">
    <w:name w:val="WW-Absatz-Standardschriftart1111111111111111"/>
    <w:rsid w:val="006F6E19"/>
  </w:style>
  <w:style w:type="character" w:customStyle="1" w:styleId="WW-Absatz-Standardschriftart11111111111111111">
    <w:name w:val="WW-Absatz-Standardschriftart11111111111111111"/>
    <w:rsid w:val="006F6E19"/>
  </w:style>
  <w:style w:type="character" w:customStyle="1" w:styleId="WW8Num18z1">
    <w:name w:val="WW8Num18z1"/>
    <w:rsid w:val="006F6E1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F6E19"/>
  </w:style>
  <w:style w:type="character" w:customStyle="1" w:styleId="WW8Num17z1">
    <w:name w:val="WW8Num17z1"/>
    <w:rsid w:val="006F6E1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6F6E19"/>
  </w:style>
  <w:style w:type="character" w:customStyle="1" w:styleId="WW8Num20z1">
    <w:name w:val="WW8Num20z1"/>
    <w:rsid w:val="006F6E1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6E19"/>
  </w:style>
  <w:style w:type="character" w:customStyle="1" w:styleId="WW-Absatz-Standardschriftart111111111111111111111">
    <w:name w:val="WW-Absatz-Standardschriftart111111111111111111111"/>
    <w:rsid w:val="006F6E19"/>
  </w:style>
  <w:style w:type="character" w:customStyle="1" w:styleId="WW-Absatz-Standardschriftart1111111111111111111111">
    <w:name w:val="WW-Absatz-Standardschriftart1111111111111111111111"/>
    <w:rsid w:val="006F6E19"/>
  </w:style>
  <w:style w:type="character" w:customStyle="1" w:styleId="WW-Absatz-Standardschriftart11111111111111111111111">
    <w:name w:val="WW-Absatz-Standardschriftart11111111111111111111111"/>
    <w:rsid w:val="006F6E19"/>
  </w:style>
  <w:style w:type="character" w:customStyle="1" w:styleId="WW-Absatz-Standardschriftart111111111111111111111111">
    <w:name w:val="WW-Absatz-Standardschriftart111111111111111111111111"/>
    <w:rsid w:val="006F6E19"/>
  </w:style>
  <w:style w:type="character" w:customStyle="1" w:styleId="WW-Absatz-Standardschriftart1111111111111111111111111">
    <w:name w:val="WW-Absatz-Standardschriftart1111111111111111111111111"/>
    <w:rsid w:val="006F6E19"/>
  </w:style>
  <w:style w:type="character" w:customStyle="1" w:styleId="WW-Absatz-Standardschriftart11111111111111111111111111">
    <w:name w:val="WW-Absatz-Standardschriftart11111111111111111111111111"/>
    <w:rsid w:val="006F6E19"/>
  </w:style>
  <w:style w:type="character" w:customStyle="1" w:styleId="WW-Absatz-Standardschriftart111111111111111111111111111">
    <w:name w:val="WW-Absatz-Standardschriftart111111111111111111111111111"/>
    <w:rsid w:val="006F6E19"/>
  </w:style>
  <w:style w:type="character" w:customStyle="1" w:styleId="WW-Absatz-Standardschriftart1111111111111111111111111111">
    <w:name w:val="WW-Absatz-Standardschriftart1111111111111111111111111111"/>
    <w:rsid w:val="006F6E19"/>
  </w:style>
  <w:style w:type="character" w:customStyle="1" w:styleId="WW-Absatz-Standardschriftart11111111111111111111111111111">
    <w:name w:val="WW-Absatz-Standardschriftart11111111111111111111111111111"/>
    <w:rsid w:val="006F6E19"/>
  </w:style>
  <w:style w:type="character" w:customStyle="1" w:styleId="WW-Absatz-Standardschriftart111111111111111111111111111111">
    <w:name w:val="WW-Absatz-Standardschriftart111111111111111111111111111111"/>
    <w:rsid w:val="006F6E19"/>
  </w:style>
  <w:style w:type="character" w:customStyle="1" w:styleId="WW-Absatz-Standardschriftart1111111111111111111111111111111">
    <w:name w:val="WW-Absatz-Standardschriftart1111111111111111111111111111111"/>
    <w:rsid w:val="006F6E19"/>
  </w:style>
  <w:style w:type="character" w:customStyle="1" w:styleId="15">
    <w:name w:val="Основной шрифт абзаца1"/>
    <w:rsid w:val="006F6E19"/>
  </w:style>
  <w:style w:type="character" w:styleId="af8">
    <w:name w:val="Hyperlink"/>
    <w:uiPriority w:val="99"/>
    <w:semiHidden/>
    <w:rsid w:val="006F6E19"/>
    <w:rPr>
      <w:color w:val="0000FF"/>
      <w:u w:val="single"/>
    </w:rPr>
  </w:style>
  <w:style w:type="character" w:styleId="af9">
    <w:name w:val="FollowedHyperlink"/>
    <w:uiPriority w:val="99"/>
    <w:semiHidden/>
    <w:rsid w:val="006F6E19"/>
    <w:rPr>
      <w:color w:val="800080"/>
      <w:u w:val="single"/>
    </w:rPr>
  </w:style>
  <w:style w:type="character" w:customStyle="1" w:styleId="WW8Num37z1">
    <w:name w:val="WW8Num37z1"/>
    <w:rsid w:val="006F6E19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6F6E19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6F6E19"/>
    <w:rPr>
      <w:b/>
      <w:bCs/>
    </w:rPr>
  </w:style>
  <w:style w:type="character" w:styleId="afb">
    <w:name w:val="Emphasis"/>
    <w:qFormat/>
    <w:rsid w:val="006F6E19"/>
    <w:rPr>
      <w:i/>
      <w:iCs/>
    </w:rPr>
  </w:style>
  <w:style w:type="paragraph" w:customStyle="1" w:styleId="42">
    <w:name w:val="Название4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F6E1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6F6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F6E1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6F6E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6F6E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6F6E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6F6E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6F6E19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6F6E1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6F6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6F6E19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6F6E19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6">
    <w:name w:val="Обычный1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6F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6F6E19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6F6E19"/>
    <w:rPr>
      <w:color w:val="008000"/>
    </w:rPr>
  </w:style>
  <w:style w:type="paragraph" w:customStyle="1" w:styleId="afd">
    <w:name w:val="Нормальный (таблица)"/>
    <w:basedOn w:val="a"/>
    <w:next w:val="a"/>
    <w:rsid w:val="006F6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">
    <w:name w:val="Нет списка11"/>
    <w:next w:val="a3"/>
    <w:uiPriority w:val="99"/>
    <w:semiHidden/>
    <w:unhideWhenUsed/>
    <w:rsid w:val="006F6E19"/>
  </w:style>
  <w:style w:type="numbering" w:customStyle="1" w:styleId="1110">
    <w:name w:val="Нет списка111"/>
    <w:next w:val="a3"/>
    <w:uiPriority w:val="99"/>
    <w:semiHidden/>
    <w:unhideWhenUsed/>
    <w:rsid w:val="006F6E19"/>
  </w:style>
  <w:style w:type="table" w:customStyle="1" w:styleId="18">
    <w:name w:val="Сетка таблицы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6F6E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6F6E1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6F6E19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6F6E19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6F6E19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6F6E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6F6E19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6F6E1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6F6E19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9">
    <w:name w:val="Ниж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">
    <w:name w:val="Заголовок 1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6F6E19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Абзац списка1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6F6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F6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F6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6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6E1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6E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6E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6E1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6F6E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6E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6F6E1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6F6E19"/>
  </w:style>
  <w:style w:type="numbering" w:customStyle="1" w:styleId="27">
    <w:name w:val="Нет списка2"/>
    <w:next w:val="a3"/>
    <w:uiPriority w:val="99"/>
    <w:semiHidden/>
    <w:unhideWhenUsed/>
    <w:rsid w:val="006F6E19"/>
  </w:style>
  <w:style w:type="paragraph" w:customStyle="1" w:styleId="130">
    <w:name w:val="Заголовок 13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6F6E19"/>
  </w:style>
  <w:style w:type="numbering" w:customStyle="1" w:styleId="112">
    <w:name w:val="Нет списка112"/>
    <w:next w:val="a3"/>
    <w:uiPriority w:val="99"/>
    <w:semiHidden/>
    <w:unhideWhenUsed/>
    <w:rsid w:val="006F6E19"/>
  </w:style>
  <w:style w:type="table" w:customStyle="1" w:styleId="113">
    <w:name w:val="Сетка таблицы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6F6E19"/>
  </w:style>
  <w:style w:type="numbering" w:customStyle="1" w:styleId="131">
    <w:name w:val="Нет списка13"/>
    <w:next w:val="a3"/>
    <w:uiPriority w:val="99"/>
    <w:semiHidden/>
    <w:unhideWhenUsed/>
    <w:rsid w:val="006F6E19"/>
  </w:style>
  <w:style w:type="table" w:customStyle="1" w:styleId="44">
    <w:name w:val="Сетка таблицы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6F6E19"/>
  </w:style>
  <w:style w:type="numbering" w:customStyle="1" w:styleId="11111">
    <w:name w:val="Нет списка11111"/>
    <w:next w:val="a3"/>
    <w:uiPriority w:val="99"/>
    <w:semiHidden/>
    <w:unhideWhenUsed/>
    <w:rsid w:val="006F6E19"/>
  </w:style>
  <w:style w:type="table" w:customStyle="1" w:styleId="122">
    <w:name w:val="Сетка таблицы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F6E19"/>
  </w:style>
  <w:style w:type="table" w:customStyle="1" w:styleId="310">
    <w:name w:val="Сетка таблицы3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6F6E19"/>
  </w:style>
  <w:style w:type="numbering" w:customStyle="1" w:styleId="1121">
    <w:name w:val="Нет списка1121"/>
    <w:next w:val="a3"/>
    <w:uiPriority w:val="99"/>
    <w:semiHidden/>
    <w:unhideWhenUsed/>
    <w:rsid w:val="006F6E19"/>
  </w:style>
  <w:style w:type="table" w:customStyle="1" w:styleId="1112">
    <w:name w:val="Сетка таблицы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6F6E19"/>
  </w:style>
  <w:style w:type="numbering" w:customStyle="1" w:styleId="140">
    <w:name w:val="Нет списка14"/>
    <w:next w:val="a3"/>
    <w:uiPriority w:val="99"/>
    <w:semiHidden/>
    <w:unhideWhenUsed/>
    <w:rsid w:val="006F6E19"/>
  </w:style>
  <w:style w:type="table" w:customStyle="1" w:styleId="51">
    <w:name w:val="Сетка таблицы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6F6E19"/>
  </w:style>
  <w:style w:type="numbering" w:customStyle="1" w:styleId="11120">
    <w:name w:val="Нет списка1112"/>
    <w:next w:val="a3"/>
    <w:uiPriority w:val="99"/>
    <w:semiHidden/>
    <w:unhideWhenUsed/>
    <w:rsid w:val="006F6E19"/>
  </w:style>
  <w:style w:type="table" w:customStyle="1" w:styleId="132">
    <w:name w:val="Сетка таблицы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6F6E19"/>
  </w:style>
  <w:style w:type="table" w:customStyle="1" w:styleId="320">
    <w:name w:val="Сетка таблицы3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6F6E19"/>
  </w:style>
  <w:style w:type="numbering" w:customStyle="1" w:styleId="1122">
    <w:name w:val="Нет списка1122"/>
    <w:next w:val="a3"/>
    <w:uiPriority w:val="99"/>
    <w:semiHidden/>
    <w:unhideWhenUsed/>
    <w:rsid w:val="006F6E19"/>
  </w:style>
  <w:style w:type="table" w:customStyle="1" w:styleId="1120">
    <w:name w:val="Сетка таблицы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6F6E19"/>
  </w:style>
  <w:style w:type="table" w:customStyle="1" w:styleId="410">
    <w:name w:val="Сетка таблицы4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6F6E19"/>
  </w:style>
  <w:style w:type="numbering" w:customStyle="1" w:styleId="1131">
    <w:name w:val="Нет списка1131"/>
    <w:next w:val="a3"/>
    <w:uiPriority w:val="99"/>
    <w:semiHidden/>
    <w:unhideWhenUsed/>
    <w:rsid w:val="006F6E19"/>
  </w:style>
  <w:style w:type="table" w:customStyle="1" w:styleId="1211">
    <w:name w:val="Сетка таблицы12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6F6E19"/>
  </w:style>
  <w:style w:type="numbering" w:customStyle="1" w:styleId="2111">
    <w:name w:val="Нет списка211"/>
    <w:next w:val="a3"/>
    <w:uiPriority w:val="99"/>
    <w:semiHidden/>
    <w:unhideWhenUsed/>
    <w:rsid w:val="006F6E19"/>
  </w:style>
  <w:style w:type="table" w:customStyle="1" w:styleId="3110">
    <w:name w:val="Сетка таблицы3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6F6E19"/>
  </w:style>
  <w:style w:type="numbering" w:customStyle="1" w:styleId="11211">
    <w:name w:val="Нет списка11211"/>
    <w:next w:val="a3"/>
    <w:uiPriority w:val="99"/>
    <w:semiHidden/>
    <w:unhideWhenUsed/>
    <w:rsid w:val="006F6E19"/>
  </w:style>
  <w:style w:type="table" w:customStyle="1" w:styleId="11112">
    <w:name w:val="Сетка таблицы1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6F6E19"/>
  </w:style>
  <w:style w:type="numbering" w:customStyle="1" w:styleId="1311">
    <w:name w:val="Нет списка1311"/>
    <w:next w:val="a3"/>
    <w:uiPriority w:val="99"/>
    <w:semiHidden/>
    <w:unhideWhenUsed/>
    <w:rsid w:val="006F6E19"/>
  </w:style>
  <w:style w:type="numbering" w:customStyle="1" w:styleId="11311">
    <w:name w:val="Нет списка11311"/>
    <w:next w:val="a3"/>
    <w:uiPriority w:val="99"/>
    <w:semiHidden/>
    <w:unhideWhenUsed/>
    <w:rsid w:val="006F6E19"/>
  </w:style>
  <w:style w:type="numbering" w:customStyle="1" w:styleId="1111111">
    <w:name w:val="Нет списка1111111"/>
    <w:next w:val="a3"/>
    <w:uiPriority w:val="99"/>
    <w:semiHidden/>
    <w:unhideWhenUsed/>
    <w:rsid w:val="006F6E19"/>
  </w:style>
  <w:style w:type="numbering" w:customStyle="1" w:styleId="21111">
    <w:name w:val="Нет списка2111"/>
    <w:next w:val="a3"/>
    <w:uiPriority w:val="99"/>
    <w:semiHidden/>
    <w:unhideWhenUsed/>
    <w:rsid w:val="006F6E19"/>
  </w:style>
  <w:style w:type="numbering" w:customStyle="1" w:styleId="12111">
    <w:name w:val="Нет списка12111"/>
    <w:next w:val="a3"/>
    <w:uiPriority w:val="99"/>
    <w:semiHidden/>
    <w:unhideWhenUsed/>
    <w:rsid w:val="006F6E19"/>
  </w:style>
  <w:style w:type="numbering" w:customStyle="1" w:styleId="112111">
    <w:name w:val="Нет списка112111"/>
    <w:next w:val="a3"/>
    <w:uiPriority w:val="99"/>
    <w:semiHidden/>
    <w:unhideWhenUsed/>
    <w:rsid w:val="006F6E19"/>
  </w:style>
  <w:style w:type="numbering" w:customStyle="1" w:styleId="52">
    <w:name w:val="Нет списка5"/>
    <w:next w:val="a3"/>
    <w:uiPriority w:val="99"/>
    <w:semiHidden/>
    <w:unhideWhenUsed/>
    <w:rsid w:val="006F6E19"/>
  </w:style>
  <w:style w:type="numbering" w:customStyle="1" w:styleId="150">
    <w:name w:val="Нет списка15"/>
    <w:next w:val="a3"/>
    <w:uiPriority w:val="99"/>
    <w:semiHidden/>
    <w:unhideWhenUsed/>
    <w:rsid w:val="006F6E19"/>
  </w:style>
  <w:style w:type="table" w:customStyle="1" w:styleId="6">
    <w:name w:val="Сетка таблицы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6F6E19"/>
  </w:style>
  <w:style w:type="numbering" w:customStyle="1" w:styleId="1113">
    <w:name w:val="Нет списка1113"/>
    <w:next w:val="a3"/>
    <w:uiPriority w:val="99"/>
    <w:semiHidden/>
    <w:unhideWhenUsed/>
    <w:rsid w:val="006F6E19"/>
  </w:style>
  <w:style w:type="table" w:customStyle="1" w:styleId="141">
    <w:name w:val="Сетка таблицы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6F6E19"/>
  </w:style>
  <w:style w:type="table" w:customStyle="1" w:styleId="330">
    <w:name w:val="Сетка таблицы3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6F6E19"/>
  </w:style>
  <w:style w:type="numbering" w:customStyle="1" w:styleId="1123">
    <w:name w:val="Нет списка1123"/>
    <w:next w:val="a3"/>
    <w:uiPriority w:val="99"/>
    <w:semiHidden/>
    <w:unhideWhenUsed/>
    <w:rsid w:val="006F6E19"/>
  </w:style>
  <w:style w:type="table" w:customStyle="1" w:styleId="1132">
    <w:name w:val="Сетка таблицы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6F6E19"/>
  </w:style>
  <w:style w:type="table" w:customStyle="1" w:styleId="420">
    <w:name w:val="Сетка таблицы4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6F6E19"/>
  </w:style>
  <w:style w:type="numbering" w:customStyle="1" w:styleId="11320">
    <w:name w:val="Нет списка1132"/>
    <w:next w:val="a3"/>
    <w:uiPriority w:val="99"/>
    <w:semiHidden/>
    <w:unhideWhenUsed/>
    <w:rsid w:val="006F6E19"/>
  </w:style>
  <w:style w:type="table" w:customStyle="1" w:styleId="1221">
    <w:name w:val="Сетка таблицы12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6F6E19"/>
  </w:style>
  <w:style w:type="numbering" w:customStyle="1" w:styleId="2121">
    <w:name w:val="Нет списка212"/>
    <w:next w:val="a3"/>
    <w:uiPriority w:val="99"/>
    <w:semiHidden/>
    <w:unhideWhenUsed/>
    <w:rsid w:val="006F6E19"/>
  </w:style>
  <w:style w:type="table" w:customStyle="1" w:styleId="312">
    <w:name w:val="Сетка таблицы3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6F6E19"/>
  </w:style>
  <w:style w:type="numbering" w:customStyle="1" w:styleId="11212">
    <w:name w:val="Нет списка11212"/>
    <w:next w:val="a3"/>
    <w:uiPriority w:val="99"/>
    <w:semiHidden/>
    <w:unhideWhenUsed/>
    <w:rsid w:val="006F6E19"/>
  </w:style>
  <w:style w:type="table" w:customStyle="1" w:styleId="11121">
    <w:name w:val="Сетка таблицы1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6F6E19"/>
  </w:style>
  <w:style w:type="numbering" w:customStyle="1" w:styleId="1312">
    <w:name w:val="Нет списка1312"/>
    <w:next w:val="a3"/>
    <w:uiPriority w:val="99"/>
    <w:semiHidden/>
    <w:unhideWhenUsed/>
    <w:rsid w:val="006F6E19"/>
  </w:style>
  <w:style w:type="numbering" w:customStyle="1" w:styleId="11312">
    <w:name w:val="Нет списка11312"/>
    <w:next w:val="a3"/>
    <w:uiPriority w:val="99"/>
    <w:semiHidden/>
    <w:unhideWhenUsed/>
    <w:rsid w:val="006F6E19"/>
  </w:style>
  <w:style w:type="numbering" w:customStyle="1" w:styleId="111112">
    <w:name w:val="Нет списка111112"/>
    <w:next w:val="a3"/>
    <w:uiPriority w:val="99"/>
    <w:semiHidden/>
    <w:unhideWhenUsed/>
    <w:rsid w:val="006F6E19"/>
  </w:style>
  <w:style w:type="numbering" w:customStyle="1" w:styleId="21120">
    <w:name w:val="Нет списка2112"/>
    <w:next w:val="a3"/>
    <w:uiPriority w:val="99"/>
    <w:semiHidden/>
    <w:unhideWhenUsed/>
    <w:rsid w:val="006F6E19"/>
  </w:style>
  <w:style w:type="numbering" w:customStyle="1" w:styleId="12112">
    <w:name w:val="Нет списка12112"/>
    <w:next w:val="a3"/>
    <w:uiPriority w:val="99"/>
    <w:semiHidden/>
    <w:unhideWhenUsed/>
    <w:rsid w:val="006F6E19"/>
  </w:style>
  <w:style w:type="numbering" w:customStyle="1" w:styleId="112112">
    <w:name w:val="Нет списка112112"/>
    <w:next w:val="a3"/>
    <w:uiPriority w:val="99"/>
    <w:semiHidden/>
    <w:unhideWhenUsed/>
    <w:rsid w:val="006F6E19"/>
  </w:style>
  <w:style w:type="numbering" w:customStyle="1" w:styleId="60">
    <w:name w:val="Нет списка6"/>
    <w:next w:val="a3"/>
    <w:uiPriority w:val="99"/>
    <w:semiHidden/>
    <w:unhideWhenUsed/>
    <w:rsid w:val="006F6E19"/>
  </w:style>
  <w:style w:type="numbering" w:customStyle="1" w:styleId="160">
    <w:name w:val="Нет списка16"/>
    <w:next w:val="a3"/>
    <w:uiPriority w:val="99"/>
    <w:semiHidden/>
    <w:unhideWhenUsed/>
    <w:rsid w:val="006F6E19"/>
  </w:style>
  <w:style w:type="table" w:customStyle="1" w:styleId="7">
    <w:name w:val="Сетка таблицы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6F6E19"/>
  </w:style>
  <w:style w:type="numbering" w:customStyle="1" w:styleId="1114">
    <w:name w:val="Нет списка1114"/>
    <w:next w:val="a3"/>
    <w:uiPriority w:val="99"/>
    <w:semiHidden/>
    <w:unhideWhenUsed/>
    <w:rsid w:val="006F6E19"/>
  </w:style>
  <w:style w:type="table" w:customStyle="1" w:styleId="151">
    <w:name w:val="Сетка таблицы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6F6E19"/>
  </w:style>
  <w:style w:type="table" w:customStyle="1" w:styleId="340">
    <w:name w:val="Сетка таблицы3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6F6E19"/>
  </w:style>
  <w:style w:type="numbering" w:customStyle="1" w:styleId="1124">
    <w:name w:val="Нет списка1124"/>
    <w:next w:val="a3"/>
    <w:uiPriority w:val="99"/>
    <w:semiHidden/>
    <w:unhideWhenUsed/>
    <w:rsid w:val="006F6E19"/>
  </w:style>
  <w:style w:type="table" w:customStyle="1" w:styleId="1140">
    <w:name w:val="Сетка таблицы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6F6E19"/>
  </w:style>
  <w:style w:type="paragraph" w:customStyle="1" w:styleId="142">
    <w:name w:val="Заголовок 14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6F6E19"/>
  </w:style>
  <w:style w:type="numbering" w:customStyle="1" w:styleId="1133">
    <w:name w:val="Нет списка1133"/>
    <w:next w:val="a3"/>
    <w:uiPriority w:val="99"/>
    <w:semiHidden/>
    <w:unhideWhenUsed/>
    <w:rsid w:val="006F6E19"/>
  </w:style>
  <w:style w:type="table" w:customStyle="1" w:styleId="1230">
    <w:name w:val="Сетка таблицы12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6F6E19"/>
  </w:style>
  <w:style w:type="numbering" w:customStyle="1" w:styleId="2130">
    <w:name w:val="Нет списка213"/>
    <w:next w:val="a3"/>
    <w:uiPriority w:val="99"/>
    <w:semiHidden/>
    <w:unhideWhenUsed/>
    <w:rsid w:val="006F6E19"/>
  </w:style>
  <w:style w:type="table" w:customStyle="1" w:styleId="313">
    <w:name w:val="Сетка таблицы3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6F6E19"/>
  </w:style>
  <w:style w:type="numbering" w:customStyle="1" w:styleId="11213">
    <w:name w:val="Нет списка11213"/>
    <w:next w:val="a3"/>
    <w:uiPriority w:val="99"/>
    <w:semiHidden/>
    <w:unhideWhenUsed/>
    <w:rsid w:val="006F6E19"/>
  </w:style>
  <w:style w:type="table" w:customStyle="1" w:styleId="11130">
    <w:name w:val="Сетка таблицы1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6F6E19"/>
  </w:style>
  <w:style w:type="numbering" w:customStyle="1" w:styleId="1313">
    <w:name w:val="Нет списка1313"/>
    <w:next w:val="a3"/>
    <w:uiPriority w:val="99"/>
    <w:semiHidden/>
    <w:unhideWhenUsed/>
    <w:rsid w:val="006F6E19"/>
  </w:style>
  <w:style w:type="numbering" w:customStyle="1" w:styleId="11313">
    <w:name w:val="Нет списка11313"/>
    <w:next w:val="a3"/>
    <w:uiPriority w:val="99"/>
    <w:semiHidden/>
    <w:unhideWhenUsed/>
    <w:rsid w:val="006F6E19"/>
  </w:style>
  <w:style w:type="numbering" w:customStyle="1" w:styleId="111113">
    <w:name w:val="Нет списка111113"/>
    <w:next w:val="a3"/>
    <w:uiPriority w:val="99"/>
    <w:semiHidden/>
    <w:unhideWhenUsed/>
    <w:rsid w:val="006F6E19"/>
  </w:style>
  <w:style w:type="numbering" w:customStyle="1" w:styleId="21130">
    <w:name w:val="Нет списка2113"/>
    <w:next w:val="a3"/>
    <w:uiPriority w:val="99"/>
    <w:semiHidden/>
    <w:unhideWhenUsed/>
    <w:rsid w:val="006F6E19"/>
  </w:style>
  <w:style w:type="numbering" w:customStyle="1" w:styleId="12113">
    <w:name w:val="Нет списка12113"/>
    <w:next w:val="a3"/>
    <w:uiPriority w:val="99"/>
    <w:semiHidden/>
    <w:unhideWhenUsed/>
    <w:rsid w:val="006F6E19"/>
  </w:style>
  <w:style w:type="numbering" w:customStyle="1" w:styleId="112113">
    <w:name w:val="Нет списка112113"/>
    <w:next w:val="a3"/>
    <w:uiPriority w:val="99"/>
    <w:semiHidden/>
    <w:unhideWhenUsed/>
    <w:rsid w:val="006F6E19"/>
  </w:style>
  <w:style w:type="numbering" w:customStyle="1" w:styleId="70">
    <w:name w:val="Нет списка7"/>
    <w:next w:val="a3"/>
    <w:uiPriority w:val="99"/>
    <w:semiHidden/>
    <w:unhideWhenUsed/>
    <w:rsid w:val="006F6E19"/>
  </w:style>
  <w:style w:type="numbering" w:customStyle="1" w:styleId="170">
    <w:name w:val="Нет списка17"/>
    <w:next w:val="a3"/>
    <w:uiPriority w:val="99"/>
    <w:semiHidden/>
    <w:unhideWhenUsed/>
    <w:rsid w:val="006F6E19"/>
  </w:style>
  <w:style w:type="table" w:customStyle="1" w:styleId="8">
    <w:name w:val="Сетка таблицы8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6F6E19"/>
  </w:style>
  <w:style w:type="numbering" w:customStyle="1" w:styleId="1115">
    <w:name w:val="Нет списка1115"/>
    <w:next w:val="a3"/>
    <w:uiPriority w:val="99"/>
    <w:semiHidden/>
    <w:unhideWhenUsed/>
    <w:rsid w:val="006F6E19"/>
  </w:style>
  <w:style w:type="table" w:customStyle="1" w:styleId="161">
    <w:name w:val="Сетка таблицы1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6F6E19"/>
  </w:style>
  <w:style w:type="table" w:customStyle="1" w:styleId="350">
    <w:name w:val="Сетка таблицы3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6F6E19"/>
  </w:style>
  <w:style w:type="numbering" w:customStyle="1" w:styleId="1125">
    <w:name w:val="Нет списка1125"/>
    <w:next w:val="a3"/>
    <w:uiPriority w:val="99"/>
    <w:semiHidden/>
    <w:unhideWhenUsed/>
    <w:rsid w:val="006F6E19"/>
  </w:style>
  <w:style w:type="table" w:customStyle="1" w:styleId="1150">
    <w:name w:val="Сетка таблицы1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6F6E19"/>
  </w:style>
  <w:style w:type="table" w:customStyle="1" w:styleId="440">
    <w:name w:val="Сетка таблицы4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6F6E19"/>
  </w:style>
  <w:style w:type="numbering" w:customStyle="1" w:styleId="1134">
    <w:name w:val="Нет списка1134"/>
    <w:next w:val="a3"/>
    <w:uiPriority w:val="99"/>
    <w:semiHidden/>
    <w:unhideWhenUsed/>
    <w:rsid w:val="006F6E19"/>
  </w:style>
  <w:style w:type="table" w:customStyle="1" w:styleId="1240">
    <w:name w:val="Сетка таблицы12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6F6E19"/>
  </w:style>
  <w:style w:type="numbering" w:customStyle="1" w:styleId="2140">
    <w:name w:val="Нет списка214"/>
    <w:next w:val="a3"/>
    <w:uiPriority w:val="99"/>
    <w:semiHidden/>
    <w:unhideWhenUsed/>
    <w:rsid w:val="006F6E19"/>
  </w:style>
  <w:style w:type="table" w:customStyle="1" w:styleId="314">
    <w:name w:val="Сетка таблицы3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6F6E19"/>
  </w:style>
  <w:style w:type="numbering" w:customStyle="1" w:styleId="11214">
    <w:name w:val="Нет списка11214"/>
    <w:next w:val="a3"/>
    <w:uiPriority w:val="99"/>
    <w:semiHidden/>
    <w:unhideWhenUsed/>
    <w:rsid w:val="006F6E19"/>
  </w:style>
  <w:style w:type="table" w:customStyle="1" w:styleId="11140">
    <w:name w:val="Сетка таблицы1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6F6E19"/>
  </w:style>
  <w:style w:type="numbering" w:customStyle="1" w:styleId="1314">
    <w:name w:val="Нет списка1314"/>
    <w:next w:val="a3"/>
    <w:uiPriority w:val="99"/>
    <w:semiHidden/>
    <w:unhideWhenUsed/>
    <w:rsid w:val="006F6E19"/>
  </w:style>
  <w:style w:type="numbering" w:customStyle="1" w:styleId="11314">
    <w:name w:val="Нет списка11314"/>
    <w:next w:val="a3"/>
    <w:uiPriority w:val="99"/>
    <w:semiHidden/>
    <w:unhideWhenUsed/>
    <w:rsid w:val="006F6E19"/>
  </w:style>
  <w:style w:type="numbering" w:customStyle="1" w:styleId="111114">
    <w:name w:val="Нет списка111114"/>
    <w:next w:val="a3"/>
    <w:uiPriority w:val="99"/>
    <w:semiHidden/>
    <w:unhideWhenUsed/>
    <w:rsid w:val="006F6E19"/>
  </w:style>
  <w:style w:type="numbering" w:customStyle="1" w:styleId="21140">
    <w:name w:val="Нет списка2114"/>
    <w:next w:val="a3"/>
    <w:uiPriority w:val="99"/>
    <w:semiHidden/>
    <w:unhideWhenUsed/>
    <w:rsid w:val="006F6E19"/>
  </w:style>
  <w:style w:type="numbering" w:customStyle="1" w:styleId="12114">
    <w:name w:val="Нет списка12114"/>
    <w:next w:val="a3"/>
    <w:uiPriority w:val="99"/>
    <w:semiHidden/>
    <w:unhideWhenUsed/>
    <w:rsid w:val="006F6E19"/>
  </w:style>
  <w:style w:type="numbering" w:customStyle="1" w:styleId="112114">
    <w:name w:val="Нет списка112114"/>
    <w:next w:val="a3"/>
    <w:uiPriority w:val="99"/>
    <w:semiHidden/>
    <w:unhideWhenUsed/>
    <w:rsid w:val="006F6E19"/>
  </w:style>
  <w:style w:type="numbering" w:customStyle="1" w:styleId="80">
    <w:name w:val="Нет списка8"/>
    <w:next w:val="a3"/>
    <w:uiPriority w:val="99"/>
    <w:semiHidden/>
    <w:unhideWhenUsed/>
    <w:rsid w:val="006F6E19"/>
  </w:style>
  <w:style w:type="table" w:customStyle="1" w:styleId="9">
    <w:name w:val="Сетка таблицы9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6F6E19"/>
  </w:style>
  <w:style w:type="numbering" w:customStyle="1" w:styleId="118">
    <w:name w:val="Нет списка118"/>
    <w:next w:val="a3"/>
    <w:uiPriority w:val="99"/>
    <w:semiHidden/>
    <w:unhideWhenUsed/>
    <w:rsid w:val="006F6E19"/>
  </w:style>
  <w:style w:type="table" w:customStyle="1" w:styleId="171">
    <w:name w:val="Сетка таблицы1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E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balashova</cp:lastModifiedBy>
  <cp:revision>2</cp:revision>
  <cp:lastPrinted>2023-09-20T07:30:00Z</cp:lastPrinted>
  <dcterms:created xsi:type="dcterms:W3CDTF">2023-09-20T07:30:00Z</dcterms:created>
  <dcterms:modified xsi:type="dcterms:W3CDTF">2023-09-20T07:30:00Z</dcterms:modified>
</cp:coreProperties>
</file>